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8DC6" w14:textId="77777777" w:rsidR="00C62A61" w:rsidRPr="00C62A61" w:rsidRDefault="000A4862" w:rsidP="000A486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Практическая работа</w:t>
      </w:r>
      <w:r w:rsidR="005D6E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 </w:t>
      </w:r>
      <w:r w:rsidR="00C62A61"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Разработка</w:t>
      </w:r>
      <w:r w:rsidR="00C62A61" w:rsidRPr="00C62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модели</w:t>
      </w:r>
      <w:r w:rsidR="00C62A61" w:rsidRPr="00C62A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IDEF0</w:t>
      </w:r>
      <w:r w:rsidR="00C62A61" w:rsidRPr="00C62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C62A61"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системе </w:t>
      </w:r>
      <w:proofErr w:type="spellStart"/>
      <w:r w:rsidR="00C62A61" w:rsidRPr="00C62A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Ramus</w:t>
      </w:r>
      <w:proofErr w:type="spellEnd"/>
      <w:r w:rsidR="00C62A61" w:rsidRPr="00C62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62A61"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Educational</w:t>
      </w:r>
      <w:proofErr w:type="spellEnd"/>
    </w:p>
    <w:p w14:paraId="631BBD0B" w14:textId="77777777" w:rsidR="00C62A61" w:rsidRPr="000A4862" w:rsidRDefault="00C62A61" w:rsidP="00C62A61">
      <w:pPr>
        <w:pStyle w:val="a3"/>
        <w:kinsoku w:val="0"/>
        <w:overflowPunct w:val="0"/>
        <w:spacing w:before="119"/>
        <w:ind w:right="99" w:firstLine="566"/>
        <w:jc w:val="both"/>
        <w:rPr>
          <w:rFonts w:ascii="Times New Roman" w:hAnsi="Times New Roman" w:cs="Times New Roman"/>
          <w:spacing w:val="-1"/>
        </w:rPr>
      </w:pPr>
      <w:r w:rsidRPr="000A4862">
        <w:rPr>
          <w:rFonts w:ascii="Times New Roman" w:hAnsi="Times New Roman" w:cs="Times New Roman"/>
          <w:b/>
          <w:bCs/>
        </w:rPr>
        <w:t>Цель</w:t>
      </w:r>
      <w:r w:rsidRPr="000A4862">
        <w:rPr>
          <w:rFonts w:ascii="Times New Roman" w:hAnsi="Times New Roman" w:cs="Times New Roman"/>
          <w:b/>
          <w:bCs/>
          <w:spacing w:val="43"/>
        </w:rPr>
        <w:t xml:space="preserve"> </w:t>
      </w:r>
      <w:r w:rsidRPr="000A4862">
        <w:rPr>
          <w:rFonts w:ascii="Times New Roman" w:hAnsi="Times New Roman" w:cs="Times New Roman"/>
          <w:b/>
          <w:bCs/>
          <w:spacing w:val="-1"/>
        </w:rPr>
        <w:t>работы:</w:t>
      </w:r>
      <w:r w:rsidRPr="000A4862">
        <w:rPr>
          <w:rFonts w:ascii="Times New Roman" w:hAnsi="Times New Roman" w:cs="Times New Roman"/>
          <w:b/>
          <w:bCs/>
          <w:spacing w:val="45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Изучить</w:t>
      </w:r>
      <w:r w:rsidRPr="000A4862">
        <w:rPr>
          <w:rFonts w:ascii="Times New Roman" w:hAnsi="Times New Roman" w:cs="Times New Roman"/>
          <w:spacing w:val="44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теоретические</w:t>
      </w:r>
      <w:r w:rsidRPr="000A4862">
        <w:rPr>
          <w:rFonts w:ascii="Times New Roman" w:hAnsi="Times New Roman" w:cs="Times New Roman"/>
          <w:spacing w:val="42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основы</w:t>
      </w:r>
      <w:r w:rsidRPr="000A4862">
        <w:rPr>
          <w:rFonts w:ascii="Times New Roman" w:hAnsi="Times New Roman" w:cs="Times New Roman"/>
          <w:spacing w:val="43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структурного</w:t>
      </w:r>
      <w:r w:rsidRPr="000A4862">
        <w:rPr>
          <w:rFonts w:ascii="Times New Roman" w:hAnsi="Times New Roman" w:cs="Times New Roman"/>
          <w:spacing w:val="44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подхода</w:t>
      </w:r>
      <w:r w:rsidRPr="000A4862">
        <w:rPr>
          <w:rFonts w:ascii="Times New Roman" w:hAnsi="Times New Roman" w:cs="Times New Roman"/>
          <w:spacing w:val="42"/>
        </w:rPr>
        <w:t xml:space="preserve"> </w:t>
      </w:r>
      <w:r w:rsidRPr="000A4862">
        <w:rPr>
          <w:rFonts w:ascii="Times New Roman" w:hAnsi="Times New Roman" w:cs="Times New Roman"/>
        </w:rPr>
        <w:t>к</w:t>
      </w:r>
      <w:r w:rsidRPr="000A4862">
        <w:rPr>
          <w:rFonts w:ascii="Times New Roman" w:hAnsi="Times New Roman" w:cs="Times New Roman"/>
          <w:spacing w:val="23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проектированию</w:t>
      </w:r>
      <w:r w:rsidRPr="000A4862">
        <w:rPr>
          <w:rFonts w:ascii="Times New Roman" w:hAnsi="Times New Roman" w:cs="Times New Roman"/>
          <w:spacing w:val="5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информационных</w:t>
      </w:r>
      <w:r w:rsidRPr="000A4862">
        <w:rPr>
          <w:rFonts w:ascii="Times New Roman" w:hAnsi="Times New Roman" w:cs="Times New Roman"/>
          <w:spacing w:val="5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систем.</w:t>
      </w:r>
      <w:r w:rsidRPr="000A4862">
        <w:rPr>
          <w:rFonts w:ascii="Times New Roman" w:hAnsi="Times New Roman" w:cs="Times New Roman"/>
          <w:spacing w:val="5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Освоить</w:t>
      </w:r>
      <w:r w:rsidRPr="000A4862">
        <w:rPr>
          <w:rFonts w:ascii="Times New Roman" w:hAnsi="Times New Roman" w:cs="Times New Roman"/>
          <w:spacing w:val="3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принципы</w:t>
      </w:r>
      <w:r w:rsidRPr="000A4862">
        <w:rPr>
          <w:rFonts w:ascii="Times New Roman" w:hAnsi="Times New Roman" w:cs="Times New Roman"/>
          <w:spacing w:val="5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построения</w:t>
      </w:r>
      <w:r w:rsidRPr="000A4862">
        <w:rPr>
          <w:rFonts w:ascii="Times New Roman" w:hAnsi="Times New Roman" w:cs="Times New Roman"/>
          <w:spacing w:val="37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IDEF0-диаграммы</w:t>
      </w:r>
      <w:r w:rsidRPr="000A4862">
        <w:rPr>
          <w:rFonts w:ascii="Times New Roman" w:hAnsi="Times New Roman" w:cs="Times New Roman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классов</w:t>
      </w:r>
      <w:r w:rsidRPr="000A4862">
        <w:rPr>
          <w:rFonts w:ascii="Times New Roman" w:hAnsi="Times New Roman" w:cs="Times New Roman"/>
          <w:spacing w:val="-2"/>
        </w:rPr>
        <w:t xml:space="preserve"> </w:t>
      </w:r>
      <w:r w:rsidRPr="000A4862">
        <w:rPr>
          <w:rFonts w:ascii="Times New Roman" w:hAnsi="Times New Roman" w:cs="Times New Roman"/>
        </w:rPr>
        <w:t>в</w:t>
      </w:r>
      <w:r w:rsidRPr="000A4862">
        <w:rPr>
          <w:rFonts w:ascii="Times New Roman" w:hAnsi="Times New Roman" w:cs="Times New Roman"/>
          <w:spacing w:val="-1"/>
        </w:rPr>
        <w:t xml:space="preserve"> программной</w:t>
      </w:r>
      <w:r w:rsidRPr="000A4862">
        <w:rPr>
          <w:rFonts w:ascii="Times New Roman" w:hAnsi="Times New Roman" w:cs="Times New Roman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 xml:space="preserve">среде </w:t>
      </w:r>
      <w:proofErr w:type="spellStart"/>
      <w:r w:rsidRPr="000A4862">
        <w:rPr>
          <w:rFonts w:ascii="Times New Roman" w:hAnsi="Times New Roman" w:cs="Times New Roman"/>
          <w:spacing w:val="-1"/>
        </w:rPr>
        <w:t>Ramus</w:t>
      </w:r>
      <w:proofErr w:type="spellEnd"/>
      <w:r w:rsidRPr="000A4862">
        <w:rPr>
          <w:rFonts w:ascii="Times New Roman" w:hAnsi="Times New Roman" w:cs="Times New Roman"/>
        </w:rPr>
        <w:t xml:space="preserve"> </w:t>
      </w:r>
      <w:proofErr w:type="spellStart"/>
      <w:r w:rsidRPr="000A4862">
        <w:rPr>
          <w:rFonts w:ascii="Times New Roman" w:hAnsi="Times New Roman" w:cs="Times New Roman"/>
          <w:spacing w:val="-1"/>
        </w:rPr>
        <w:t>Educational</w:t>
      </w:r>
      <w:proofErr w:type="spellEnd"/>
      <w:r w:rsidRPr="000A4862">
        <w:rPr>
          <w:rFonts w:ascii="Times New Roman" w:hAnsi="Times New Roman" w:cs="Times New Roman"/>
          <w:spacing w:val="-1"/>
        </w:rPr>
        <w:t>.</w:t>
      </w:r>
    </w:p>
    <w:p w14:paraId="3A304037" w14:textId="77777777" w:rsidR="00C62A61" w:rsidRPr="000A4862" w:rsidRDefault="00C62A61" w:rsidP="00C62A61">
      <w:pPr>
        <w:pStyle w:val="1"/>
        <w:kinsoku w:val="0"/>
        <w:overflowPunct w:val="0"/>
        <w:spacing w:before="127"/>
        <w:ind w:left="668"/>
        <w:rPr>
          <w:rFonts w:ascii="Times New Roman" w:hAnsi="Times New Roman"/>
          <w:b w:val="0"/>
          <w:bCs w:val="0"/>
        </w:rPr>
      </w:pPr>
      <w:r w:rsidRPr="000A4862">
        <w:rPr>
          <w:rFonts w:ascii="Times New Roman" w:hAnsi="Times New Roman"/>
          <w:spacing w:val="-1"/>
        </w:rPr>
        <w:t>Задачи:</w:t>
      </w:r>
    </w:p>
    <w:p w14:paraId="681C4310" w14:textId="77777777" w:rsidR="00C62A61" w:rsidRPr="000A4862" w:rsidRDefault="00C62A61" w:rsidP="00AC0AE1">
      <w:pPr>
        <w:pStyle w:val="a3"/>
        <w:widowControl w:val="0"/>
        <w:numPr>
          <w:ilvl w:val="0"/>
          <w:numId w:val="7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before="55" w:after="0" w:line="240" w:lineRule="auto"/>
        <w:ind w:right="104"/>
        <w:rPr>
          <w:rFonts w:ascii="Times New Roman" w:hAnsi="Times New Roman" w:cs="Times New Roman"/>
          <w:spacing w:val="-1"/>
        </w:rPr>
      </w:pPr>
      <w:r w:rsidRPr="000A4862">
        <w:rPr>
          <w:rFonts w:ascii="Times New Roman" w:hAnsi="Times New Roman" w:cs="Times New Roman"/>
          <w:spacing w:val="-1"/>
        </w:rPr>
        <w:t>Ознакомиться</w:t>
      </w:r>
      <w:r w:rsidRPr="000A4862">
        <w:rPr>
          <w:rFonts w:ascii="Times New Roman" w:hAnsi="Times New Roman" w:cs="Times New Roman"/>
          <w:spacing w:val="43"/>
        </w:rPr>
        <w:t xml:space="preserve"> </w:t>
      </w:r>
      <w:r w:rsidRPr="000A4862">
        <w:rPr>
          <w:rFonts w:ascii="Times New Roman" w:hAnsi="Times New Roman" w:cs="Times New Roman"/>
        </w:rPr>
        <w:t>с</w:t>
      </w:r>
      <w:r w:rsidRPr="000A4862">
        <w:rPr>
          <w:rFonts w:ascii="Times New Roman" w:hAnsi="Times New Roman" w:cs="Times New Roman"/>
          <w:spacing w:val="43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теоретическими</w:t>
      </w:r>
      <w:r w:rsidRPr="000A4862">
        <w:rPr>
          <w:rFonts w:ascii="Times New Roman" w:hAnsi="Times New Roman" w:cs="Times New Roman"/>
          <w:spacing w:val="43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вопросами</w:t>
      </w:r>
      <w:r w:rsidRPr="000A4862">
        <w:rPr>
          <w:rFonts w:ascii="Times New Roman" w:hAnsi="Times New Roman" w:cs="Times New Roman"/>
          <w:spacing w:val="43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структурного</w:t>
      </w:r>
      <w:r w:rsidRPr="000A4862">
        <w:rPr>
          <w:rFonts w:ascii="Times New Roman" w:hAnsi="Times New Roman" w:cs="Times New Roman"/>
          <w:spacing w:val="41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подхода</w:t>
      </w:r>
      <w:r w:rsidRPr="000A4862">
        <w:rPr>
          <w:rFonts w:ascii="Times New Roman" w:hAnsi="Times New Roman" w:cs="Times New Roman"/>
          <w:spacing w:val="42"/>
        </w:rPr>
        <w:t xml:space="preserve"> </w:t>
      </w:r>
      <w:r w:rsidRPr="000A4862">
        <w:rPr>
          <w:rFonts w:ascii="Times New Roman" w:hAnsi="Times New Roman" w:cs="Times New Roman"/>
        </w:rPr>
        <w:t>к</w:t>
      </w:r>
      <w:r w:rsidRPr="000A4862">
        <w:rPr>
          <w:rFonts w:ascii="Times New Roman" w:hAnsi="Times New Roman" w:cs="Times New Roman"/>
          <w:spacing w:val="29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проектированию</w:t>
      </w:r>
      <w:r w:rsidRPr="000A4862">
        <w:rPr>
          <w:rFonts w:ascii="Times New Roman" w:hAnsi="Times New Roman" w:cs="Times New Roman"/>
          <w:spacing w:val="-2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информационных</w:t>
      </w:r>
      <w:r w:rsidRPr="000A4862">
        <w:rPr>
          <w:rFonts w:ascii="Times New Roman" w:hAnsi="Times New Roman" w:cs="Times New Roman"/>
          <w:spacing w:val="1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систем</w:t>
      </w:r>
      <w:r w:rsidR="000A4862">
        <w:rPr>
          <w:rFonts w:ascii="Times New Roman" w:hAnsi="Times New Roman" w:cs="Times New Roman"/>
          <w:spacing w:val="-1"/>
        </w:rPr>
        <w:t xml:space="preserve"> (Лекция 4, Лекция 4-1)</w:t>
      </w:r>
      <w:r w:rsidRPr="000A4862">
        <w:rPr>
          <w:rFonts w:ascii="Times New Roman" w:hAnsi="Times New Roman" w:cs="Times New Roman"/>
          <w:spacing w:val="-1"/>
        </w:rPr>
        <w:t>.</w:t>
      </w:r>
    </w:p>
    <w:p w14:paraId="1F45A8C9" w14:textId="77777777" w:rsidR="00C62A61" w:rsidRPr="000A4862" w:rsidRDefault="00C62A61" w:rsidP="00C62A61">
      <w:pPr>
        <w:pStyle w:val="a3"/>
        <w:widowControl w:val="0"/>
        <w:numPr>
          <w:ilvl w:val="0"/>
          <w:numId w:val="7"/>
        </w:numPr>
        <w:tabs>
          <w:tab w:val="left" w:pos="1029"/>
          <w:tab w:val="left" w:pos="2285"/>
          <w:tab w:val="left" w:pos="3838"/>
          <w:tab w:val="left" w:pos="4865"/>
          <w:tab w:val="left" w:pos="6454"/>
          <w:tab w:val="left" w:pos="7870"/>
          <w:tab w:val="left" w:pos="84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rPr>
          <w:rFonts w:ascii="Times New Roman" w:hAnsi="Times New Roman" w:cs="Times New Roman"/>
          <w:spacing w:val="-2"/>
        </w:rPr>
      </w:pPr>
      <w:r w:rsidRPr="000A4862">
        <w:rPr>
          <w:rFonts w:ascii="Times New Roman" w:hAnsi="Times New Roman" w:cs="Times New Roman"/>
          <w:spacing w:val="-1"/>
        </w:rPr>
        <w:t>Изучить</w:t>
      </w:r>
      <w:r w:rsidRPr="000A4862">
        <w:rPr>
          <w:rFonts w:ascii="Times New Roman" w:hAnsi="Times New Roman" w:cs="Times New Roman"/>
          <w:spacing w:val="-1"/>
        </w:rPr>
        <w:tab/>
        <w:t>диаграмму</w:t>
      </w:r>
      <w:r w:rsidRPr="000A4862">
        <w:rPr>
          <w:rFonts w:ascii="Times New Roman" w:hAnsi="Times New Roman" w:cs="Times New Roman"/>
          <w:spacing w:val="-1"/>
        </w:rPr>
        <w:tab/>
        <w:t>IDEF0</w:t>
      </w:r>
      <w:r w:rsidRPr="000A4862">
        <w:rPr>
          <w:rFonts w:ascii="Times New Roman" w:hAnsi="Times New Roman" w:cs="Times New Roman"/>
          <w:spacing w:val="-1"/>
        </w:rPr>
        <w:tab/>
        <w:t>(</w:t>
      </w:r>
      <w:proofErr w:type="spellStart"/>
      <w:r w:rsidRPr="000A4862">
        <w:rPr>
          <w:rFonts w:ascii="Times New Roman" w:hAnsi="Times New Roman" w:cs="Times New Roman"/>
          <w:spacing w:val="-1"/>
        </w:rPr>
        <w:t>Integration</w:t>
      </w:r>
      <w:proofErr w:type="spellEnd"/>
      <w:r w:rsidRPr="000A4862">
        <w:rPr>
          <w:rFonts w:ascii="Times New Roman" w:hAnsi="Times New Roman" w:cs="Times New Roman"/>
          <w:spacing w:val="-1"/>
        </w:rPr>
        <w:tab/>
      </w:r>
      <w:proofErr w:type="spellStart"/>
      <w:r w:rsidRPr="000A4862">
        <w:rPr>
          <w:rFonts w:ascii="Times New Roman" w:hAnsi="Times New Roman" w:cs="Times New Roman"/>
          <w:spacing w:val="-1"/>
        </w:rPr>
        <w:t>Definition</w:t>
      </w:r>
      <w:proofErr w:type="spellEnd"/>
      <w:r w:rsidRPr="000A4862">
        <w:rPr>
          <w:rFonts w:ascii="Times New Roman" w:hAnsi="Times New Roman" w:cs="Times New Roman"/>
          <w:spacing w:val="-1"/>
        </w:rPr>
        <w:tab/>
      </w:r>
      <w:proofErr w:type="spellStart"/>
      <w:r w:rsidRPr="000A4862">
        <w:rPr>
          <w:rFonts w:ascii="Times New Roman" w:hAnsi="Times New Roman" w:cs="Times New Roman"/>
          <w:spacing w:val="-1"/>
          <w:w w:val="95"/>
        </w:rPr>
        <w:t>for</w:t>
      </w:r>
      <w:proofErr w:type="spellEnd"/>
      <w:r w:rsidRPr="000A4862">
        <w:rPr>
          <w:rFonts w:ascii="Times New Roman" w:hAnsi="Times New Roman" w:cs="Times New Roman"/>
          <w:spacing w:val="-1"/>
          <w:w w:val="95"/>
        </w:rPr>
        <w:tab/>
      </w:r>
      <w:proofErr w:type="spellStart"/>
      <w:r w:rsidRPr="000A4862">
        <w:rPr>
          <w:rFonts w:ascii="Times New Roman" w:hAnsi="Times New Roman" w:cs="Times New Roman"/>
          <w:spacing w:val="-1"/>
        </w:rPr>
        <w:t>Function</w:t>
      </w:r>
      <w:proofErr w:type="spellEnd"/>
      <w:r w:rsidRPr="000A4862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0A4862">
        <w:rPr>
          <w:rFonts w:ascii="Times New Roman" w:hAnsi="Times New Roman" w:cs="Times New Roman"/>
          <w:spacing w:val="-1"/>
        </w:rPr>
        <w:t>Modeling</w:t>
      </w:r>
      <w:proofErr w:type="spellEnd"/>
      <w:r w:rsidRPr="000A4862">
        <w:rPr>
          <w:rFonts w:ascii="Times New Roman" w:hAnsi="Times New Roman" w:cs="Times New Roman"/>
          <w:spacing w:val="-1"/>
        </w:rPr>
        <w:t>)</w:t>
      </w:r>
      <w:r w:rsidRPr="000A4862">
        <w:rPr>
          <w:rFonts w:ascii="Times New Roman" w:hAnsi="Times New Roman" w:cs="Times New Roman"/>
          <w:spacing w:val="-3"/>
        </w:rPr>
        <w:t xml:space="preserve"> </w:t>
      </w:r>
      <w:r w:rsidRPr="000A4862">
        <w:rPr>
          <w:rFonts w:ascii="Times New Roman" w:hAnsi="Times New Roman" w:cs="Times New Roman"/>
        </w:rPr>
        <w:t xml:space="preserve">для </w:t>
      </w:r>
      <w:r w:rsidRPr="000A4862">
        <w:rPr>
          <w:rFonts w:ascii="Times New Roman" w:hAnsi="Times New Roman" w:cs="Times New Roman"/>
          <w:spacing w:val="-1"/>
        </w:rPr>
        <w:t>предметной</w:t>
      </w:r>
      <w:r w:rsidRPr="000A4862">
        <w:rPr>
          <w:rFonts w:ascii="Times New Roman" w:hAnsi="Times New Roman" w:cs="Times New Roman"/>
          <w:spacing w:val="-2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области</w:t>
      </w:r>
      <w:r w:rsidRPr="000A4862">
        <w:rPr>
          <w:rFonts w:ascii="Times New Roman" w:hAnsi="Times New Roman" w:cs="Times New Roman"/>
        </w:rPr>
        <w:t xml:space="preserve"> </w:t>
      </w:r>
      <w:r w:rsidRPr="000A4862">
        <w:rPr>
          <w:rFonts w:ascii="Times New Roman" w:hAnsi="Times New Roman" w:cs="Times New Roman"/>
          <w:spacing w:val="-2"/>
        </w:rPr>
        <w:t>«Гостиница».</w:t>
      </w:r>
    </w:p>
    <w:p w14:paraId="4E68F70B" w14:textId="77777777" w:rsidR="00C62A61" w:rsidRPr="000A4862" w:rsidRDefault="00C62A61" w:rsidP="00C62A61">
      <w:pPr>
        <w:pStyle w:val="a3"/>
        <w:widowControl w:val="0"/>
        <w:numPr>
          <w:ilvl w:val="0"/>
          <w:numId w:val="7"/>
        </w:numPr>
        <w:tabs>
          <w:tab w:val="left" w:pos="10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rPr>
          <w:rFonts w:ascii="Times New Roman" w:hAnsi="Times New Roman" w:cs="Times New Roman"/>
          <w:spacing w:val="-1"/>
        </w:rPr>
      </w:pPr>
      <w:r w:rsidRPr="000A4862">
        <w:rPr>
          <w:rFonts w:ascii="Times New Roman" w:hAnsi="Times New Roman" w:cs="Times New Roman"/>
          <w:spacing w:val="-1"/>
        </w:rPr>
        <w:t>Построить</w:t>
      </w:r>
      <w:r w:rsidRPr="000A4862">
        <w:rPr>
          <w:rFonts w:ascii="Times New Roman" w:hAnsi="Times New Roman" w:cs="Times New Roman"/>
          <w:spacing w:val="29"/>
        </w:rPr>
        <w:t xml:space="preserve"> </w:t>
      </w:r>
      <w:r w:rsidRPr="000A4862">
        <w:rPr>
          <w:rFonts w:ascii="Times New Roman" w:hAnsi="Times New Roman" w:cs="Times New Roman"/>
        </w:rPr>
        <w:t>с</w:t>
      </w:r>
      <w:r w:rsidRPr="000A4862">
        <w:rPr>
          <w:rFonts w:ascii="Times New Roman" w:hAnsi="Times New Roman" w:cs="Times New Roman"/>
          <w:spacing w:val="28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помощью</w:t>
      </w:r>
      <w:r w:rsidRPr="000A4862">
        <w:rPr>
          <w:rFonts w:ascii="Times New Roman" w:hAnsi="Times New Roman" w:cs="Times New Roman"/>
          <w:spacing w:val="29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программного</w:t>
      </w:r>
      <w:r w:rsidRPr="000A4862">
        <w:rPr>
          <w:rFonts w:ascii="Times New Roman" w:hAnsi="Times New Roman" w:cs="Times New Roman"/>
          <w:spacing w:val="29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средства</w:t>
      </w:r>
      <w:r w:rsidRPr="000A4862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0A4862">
        <w:rPr>
          <w:rFonts w:ascii="Times New Roman" w:hAnsi="Times New Roman" w:cs="Times New Roman"/>
          <w:spacing w:val="-1"/>
        </w:rPr>
        <w:t>Ramus</w:t>
      </w:r>
      <w:proofErr w:type="spellEnd"/>
      <w:r w:rsidRPr="000A4862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0A4862">
        <w:rPr>
          <w:rFonts w:ascii="Times New Roman" w:hAnsi="Times New Roman" w:cs="Times New Roman"/>
          <w:spacing w:val="-1"/>
        </w:rPr>
        <w:t>Educational</w:t>
      </w:r>
      <w:proofErr w:type="spellEnd"/>
      <w:r w:rsidRPr="000A4862">
        <w:rPr>
          <w:rFonts w:ascii="Times New Roman" w:hAnsi="Times New Roman" w:cs="Times New Roman"/>
          <w:spacing w:val="39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диаграмму</w:t>
      </w:r>
      <w:r w:rsidRPr="000A4862">
        <w:rPr>
          <w:rFonts w:ascii="Times New Roman" w:hAnsi="Times New Roman" w:cs="Times New Roman"/>
          <w:spacing w:val="9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IDEF0</w:t>
      </w:r>
      <w:r w:rsidRPr="000A4862">
        <w:rPr>
          <w:rFonts w:ascii="Times New Roman" w:hAnsi="Times New Roman" w:cs="Times New Roman"/>
          <w:spacing w:val="16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согласно</w:t>
      </w:r>
      <w:r w:rsidRPr="000A4862">
        <w:rPr>
          <w:rFonts w:ascii="Times New Roman" w:hAnsi="Times New Roman" w:cs="Times New Roman"/>
          <w:spacing w:val="14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индивидуальному</w:t>
      </w:r>
      <w:r w:rsidRPr="000A4862">
        <w:rPr>
          <w:rFonts w:ascii="Times New Roman" w:hAnsi="Times New Roman" w:cs="Times New Roman"/>
          <w:spacing w:val="9"/>
        </w:rPr>
        <w:t xml:space="preserve"> </w:t>
      </w:r>
      <w:r w:rsidRPr="000A4862">
        <w:rPr>
          <w:rFonts w:ascii="Times New Roman" w:hAnsi="Times New Roman" w:cs="Times New Roman"/>
          <w:spacing w:val="-1"/>
        </w:rPr>
        <w:t>заданию.</w:t>
      </w:r>
      <w:r w:rsidR="008F343D" w:rsidRPr="008F343D">
        <w:rPr>
          <w:sz w:val="28"/>
          <w:szCs w:val="28"/>
        </w:rPr>
        <w:t xml:space="preserve"> </w:t>
      </w:r>
      <w:r w:rsidR="008F343D" w:rsidRPr="008F343D">
        <w:rPr>
          <w:rFonts w:ascii="Times New Roman" w:hAnsi="Times New Roman" w:cs="Times New Roman"/>
          <w:sz w:val="24"/>
          <w:szCs w:val="24"/>
        </w:rPr>
        <w:t>Номер варианта Вашего индивидуального задания соответствует последней цифре Вашего пароля (если последняя цифра 0, то вариант - 10).</w:t>
      </w:r>
    </w:p>
    <w:p w14:paraId="2BDA3A89" w14:textId="77777777" w:rsidR="00C62A61" w:rsidRPr="00C62A61" w:rsidRDefault="00C62A61" w:rsidP="00AC0AE1">
      <w:pPr>
        <w:widowControl w:val="0"/>
        <w:tabs>
          <w:tab w:val="left" w:pos="109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475EE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104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Программное</w:t>
      </w:r>
      <w:r w:rsidRPr="00C62A6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обеспечение</w:t>
      </w:r>
      <w:r w:rsidRPr="00C62A6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Ramus</w:t>
      </w:r>
      <w:proofErr w:type="spellEnd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C62A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предназначено</w:t>
      </w:r>
      <w:r w:rsidRPr="00C62A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62A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использования</w:t>
      </w:r>
      <w:r w:rsidRPr="00C62A6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проектах,</w:t>
      </w:r>
      <w:r w:rsidRPr="00C62A61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которых</w:t>
      </w:r>
      <w:r w:rsidRPr="00C62A61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</w:t>
      </w:r>
      <w:r w:rsidRPr="00C62A61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описание</w:t>
      </w:r>
      <w:r w:rsidRPr="00C62A61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бизнес-процессов</w:t>
      </w:r>
      <w:r w:rsidRPr="00C62A61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предприятия.</w:t>
      </w:r>
    </w:p>
    <w:p w14:paraId="3C2D1556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Ramus</w:t>
      </w:r>
      <w:proofErr w:type="spellEnd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поддерживает методологии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моделирования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бизнес-процессов IDEF0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DFD,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также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ряд</w:t>
      </w:r>
      <w:r w:rsidRPr="00C62A61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дополнительных</w:t>
      </w:r>
      <w:r w:rsidRPr="00C62A6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возможностей,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призванных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удовлетворить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потребности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команд</w:t>
      </w:r>
      <w:r w:rsidRPr="00C62A6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разработчиков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систем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управления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предприятиями.</w:t>
      </w:r>
      <w:r w:rsidRPr="00C62A61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Ramus</w:t>
      </w:r>
      <w:proofErr w:type="spellEnd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C62A61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обладает</w:t>
      </w:r>
      <w:r w:rsidRPr="00C62A61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гибкими</w:t>
      </w:r>
      <w:r w:rsidRPr="00C62A61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возможностями</w:t>
      </w:r>
      <w:r w:rsidRPr="00C62A61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построения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отчетности</w:t>
      </w:r>
      <w:r w:rsidRPr="00C62A6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графическим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моделям,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позволяющие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создавать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отчеты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документов,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регламентирующих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деятельность</w:t>
      </w:r>
      <w:r w:rsidRPr="00C62A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предприятия.</w:t>
      </w:r>
    </w:p>
    <w:p w14:paraId="2898510C" w14:textId="77777777" w:rsidR="00C62A61" w:rsidRPr="00C62A61" w:rsidRDefault="00AC0AE1" w:rsidP="00C62A61">
      <w:pPr>
        <w:widowControl w:val="0"/>
        <w:tabs>
          <w:tab w:val="left" w:pos="1798"/>
          <w:tab w:val="left" w:pos="3485"/>
          <w:tab w:val="left" w:pos="4536"/>
          <w:tab w:val="left" w:pos="6233"/>
          <w:tab w:val="left" w:pos="8189"/>
        </w:tabs>
        <w:kinsoku w:val="0"/>
        <w:overflowPunct w:val="0"/>
        <w:autoSpaceDE w:val="0"/>
        <w:autoSpaceDN w:val="0"/>
        <w:adjustRightInd w:val="0"/>
        <w:spacing w:before="45" w:after="0" w:line="241" w:lineRule="auto"/>
        <w:ind w:right="12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  <w:proofErr w:type="spellStart"/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Ramus</w:t>
      </w:r>
      <w:proofErr w:type="spellEnd"/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proofErr w:type="spellStart"/>
      <w:r w:rsidR="00C62A61" w:rsidRPr="00C62A6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/>
        </w:rPr>
        <w:t>Educational</w:t>
      </w:r>
      <w:proofErr w:type="spellEnd"/>
      <w:r w:rsidR="00C62A61" w:rsidRPr="00C62A6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/>
        </w:rPr>
        <w:tab/>
      </w:r>
      <w:r w:rsidR="00C62A61" w:rsidRPr="00C62A61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имеет</w:t>
      </w:r>
      <w:r w:rsidR="00C62A61" w:rsidRPr="00C62A61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ab/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достаточно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интуитивный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интерфейс</w:t>
      </w:r>
      <w:r w:rsidR="00C62A61" w:rsidRPr="00C62A6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пользователя, позволяющий</w:t>
      </w:r>
      <w:r w:rsidR="00C62A61"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быстро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62A61"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просто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создавать</w:t>
      </w:r>
      <w:r w:rsidR="00C62A61"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сложные модели.</w:t>
      </w:r>
    </w:p>
    <w:p w14:paraId="7669F3CD" w14:textId="77777777" w:rsidR="00C62A61" w:rsidRPr="00AC0AE1" w:rsidRDefault="00C62A61" w:rsidP="00AC0AE1">
      <w:pPr>
        <w:pStyle w:val="a5"/>
        <w:widowControl w:val="0"/>
        <w:numPr>
          <w:ilvl w:val="0"/>
          <w:numId w:val="5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Начало</w:t>
      </w:r>
      <w:r w:rsidRPr="00AC0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0A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работы</w:t>
      </w:r>
    </w:p>
    <w:p w14:paraId="59BAF363" w14:textId="77777777" w:rsidR="00AC0AE1" w:rsidRPr="00C26299" w:rsidRDefault="00AC0AE1" w:rsidP="00C26299">
      <w:pPr>
        <w:pStyle w:val="a5"/>
        <w:widowControl w:val="0"/>
        <w:numPr>
          <w:ilvl w:val="0"/>
          <w:numId w:val="9"/>
        </w:numPr>
        <w:tabs>
          <w:tab w:val="left" w:pos="1300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2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Скачать программу можно с официального сайта, программное бесплатным. </w:t>
      </w:r>
      <w:r w:rsidR="00C26299" w:rsidRPr="00C2629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http://ramus.com.au</w:t>
      </w:r>
    </w:p>
    <w:p w14:paraId="7417F6CD" w14:textId="77777777" w:rsidR="00C62A61" w:rsidRPr="00C62A61" w:rsidRDefault="00C62A61" w:rsidP="00AC0AE1">
      <w:pPr>
        <w:widowControl w:val="0"/>
        <w:numPr>
          <w:ilvl w:val="0"/>
          <w:numId w:val="9"/>
        </w:numPr>
        <w:tabs>
          <w:tab w:val="left" w:pos="1016"/>
        </w:tabs>
        <w:kinsoku w:val="0"/>
        <w:overflowPunct w:val="0"/>
        <w:autoSpaceDE w:val="0"/>
        <w:autoSpaceDN w:val="0"/>
        <w:adjustRightInd w:val="0"/>
        <w:spacing w:before="115" w:after="0" w:line="322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Запустите</w:t>
      </w:r>
      <w:r w:rsidRPr="00C62A61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программу</w:t>
      </w:r>
      <w:r w:rsidRPr="00C62A61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Ramus</w:t>
      </w:r>
      <w:proofErr w:type="spellEnd"/>
      <w:r w:rsidRPr="00C62A61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Educational</w:t>
      </w:r>
      <w:proofErr w:type="spellEnd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C62A61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появившемся</w:t>
      </w:r>
      <w:r w:rsidRPr="00C62A61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proofErr w:type="gram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окне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proofErr w:type="gramEnd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см.</w:t>
      </w:r>
    </w:p>
    <w:p w14:paraId="56640E82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14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Рис. </w:t>
      </w:r>
      <w:r w:rsidR="00AC0A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предлагается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C62A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новый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 или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открыть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уже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существующий.</w:t>
      </w:r>
    </w:p>
    <w:p w14:paraId="578D6AC4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745BD5D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31609F" wp14:editId="4254904C">
            <wp:extent cx="5819775" cy="16478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E82A8" w14:textId="77777777" w:rsidR="00C62A61" w:rsidRPr="00AC0AE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03" w:after="0" w:line="240" w:lineRule="auto"/>
        <w:ind w:right="14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AC0AE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</w:t>
      </w:r>
      <w:r w:rsidR="00AC0AE1" w:rsidRPr="00AC0AE1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1</w:t>
      </w:r>
      <w:r w:rsidRPr="00AC0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AC0AE1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Окно</w:t>
      </w:r>
      <w:r w:rsidRPr="00AC0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запуска</w:t>
      </w:r>
      <w:r w:rsidRPr="00AC0AE1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 xml:space="preserve"> Ramus</w:t>
      </w:r>
      <w:r w:rsidRPr="00AC0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C0AE1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Educational</w:t>
      </w:r>
    </w:p>
    <w:p w14:paraId="05675A20" w14:textId="77777777" w:rsidR="00C62A61" w:rsidRPr="00C62A61" w:rsidRDefault="00C62A61" w:rsidP="00AC0AE1">
      <w:pPr>
        <w:widowControl w:val="0"/>
        <w:numPr>
          <w:ilvl w:val="0"/>
          <w:numId w:val="9"/>
        </w:numPr>
        <w:tabs>
          <w:tab w:val="left" w:pos="1069"/>
        </w:tabs>
        <w:kinsoku w:val="0"/>
        <w:overflowPunct w:val="0"/>
        <w:autoSpaceDE w:val="0"/>
        <w:autoSpaceDN w:val="0"/>
        <w:adjustRightInd w:val="0"/>
        <w:spacing w:before="118" w:after="0" w:line="241" w:lineRule="auto"/>
        <w:ind w:right="118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После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нажатия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кнопку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ОК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осуществляется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запуск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мастера</w:t>
      </w:r>
      <w:r w:rsidRPr="00C62A6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проекта.</w:t>
      </w:r>
    </w:p>
    <w:p w14:paraId="68F93119" w14:textId="77777777" w:rsidR="00C62A61" w:rsidRPr="00C62A61" w:rsidRDefault="00C62A61" w:rsidP="00C62A61">
      <w:pPr>
        <w:widowControl w:val="0"/>
        <w:numPr>
          <w:ilvl w:val="0"/>
          <w:numId w:val="6"/>
        </w:numPr>
        <w:tabs>
          <w:tab w:val="left" w:pos="1028"/>
        </w:tabs>
        <w:kinsoku w:val="0"/>
        <w:overflowPunct w:val="0"/>
        <w:autoSpaceDE w:val="0"/>
        <w:autoSpaceDN w:val="0"/>
        <w:adjustRightInd w:val="0"/>
        <w:spacing w:before="119" w:after="0" w:line="238" w:lineRule="auto"/>
        <w:ind w:right="119" w:hanging="35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первом</w:t>
      </w:r>
      <w:r w:rsidRPr="00C62A6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шаге</w:t>
      </w:r>
      <w:r w:rsidRPr="00C62A6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(Рис.</w:t>
      </w:r>
      <w:r w:rsidRPr="00C62A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C62A6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соответствующие</w:t>
      </w:r>
      <w:r w:rsidRPr="00C62A6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поля</w:t>
      </w:r>
      <w:r w:rsidRPr="00C62A6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</w:t>
      </w:r>
      <w:r w:rsidRPr="00C62A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внести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сведения</w:t>
      </w:r>
      <w:r w:rsidRPr="00C62A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62A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авторе,</w:t>
      </w:r>
      <w:r w:rsidRPr="00C62A6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названии</w:t>
      </w:r>
      <w:r w:rsidRPr="00C62A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проекта</w:t>
      </w:r>
      <w:r w:rsidRPr="00C62A6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модели,</w:t>
      </w:r>
      <w:r w:rsidRPr="00C62A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A6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также</w:t>
      </w:r>
      <w:r w:rsidRPr="00C62A6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выбрать</w:t>
      </w:r>
      <w:r w:rsidRPr="00C62A6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тип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нотации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модели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(IDEF0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или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DFD).</w:t>
      </w:r>
    </w:p>
    <w:p w14:paraId="3ADD841E" w14:textId="77777777" w:rsidR="00C62A61" w:rsidRPr="00C62A61" w:rsidRDefault="00C62A61" w:rsidP="00C62A61">
      <w:pPr>
        <w:widowControl w:val="0"/>
        <w:numPr>
          <w:ilvl w:val="0"/>
          <w:numId w:val="6"/>
        </w:numPr>
        <w:tabs>
          <w:tab w:val="left" w:pos="1028"/>
        </w:tabs>
        <w:kinsoku w:val="0"/>
        <w:overflowPunct w:val="0"/>
        <w:autoSpaceDE w:val="0"/>
        <w:autoSpaceDN w:val="0"/>
        <w:adjustRightInd w:val="0"/>
        <w:spacing w:before="48" w:after="0" w:line="320" w:lineRule="exact"/>
        <w:ind w:right="122" w:hanging="35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втором</w:t>
      </w:r>
      <w:r w:rsidRPr="00C62A6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шаге</w:t>
      </w:r>
      <w:r w:rsidRPr="00C62A6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вводится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название</w:t>
      </w:r>
      <w:r w:rsidRPr="00C62A6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организации,</w:t>
      </w:r>
      <w:r w:rsidRPr="00C62A6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использующей</w:t>
      </w:r>
      <w:r w:rsidRPr="00C62A6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данный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проект.</w:t>
      </w:r>
    </w:p>
    <w:p w14:paraId="5F224C49" w14:textId="77777777" w:rsidR="00C62A61" w:rsidRPr="00C62A61" w:rsidRDefault="00C62A61" w:rsidP="00C62A61">
      <w:pPr>
        <w:widowControl w:val="0"/>
        <w:numPr>
          <w:ilvl w:val="0"/>
          <w:numId w:val="6"/>
        </w:numPr>
        <w:tabs>
          <w:tab w:val="left" w:pos="1028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102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третьем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дается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краткое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описание будущего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проекта.</w:t>
      </w:r>
    </w:p>
    <w:p w14:paraId="41D5811C" w14:textId="77777777" w:rsidR="00C62A61" w:rsidRPr="00C62A61" w:rsidRDefault="00C62A61" w:rsidP="00C62A61">
      <w:pPr>
        <w:widowControl w:val="0"/>
        <w:numPr>
          <w:ilvl w:val="0"/>
          <w:numId w:val="6"/>
        </w:numPr>
        <w:tabs>
          <w:tab w:val="left" w:pos="1028"/>
        </w:tabs>
        <w:kinsoku w:val="0"/>
        <w:overflowPunct w:val="0"/>
        <w:autoSpaceDE w:val="0"/>
        <w:autoSpaceDN w:val="0"/>
        <w:adjustRightInd w:val="0"/>
        <w:spacing w:before="43" w:after="0" w:line="239" w:lineRule="auto"/>
        <w:ind w:right="117" w:hanging="35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Четвертый</w:t>
      </w:r>
      <w:r w:rsidRPr="00C62A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шаг</w:t>
      </w:r>
      <w:r w:rsidRPr="00C62A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позволяет</w:t>
      </w:r>
      <w:r w:rsidRPr="00C62A6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создать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несколько</w:t>
      </w:r>
      <w:r w:rsidRPr="00C62A6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основных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классификаторов</w:t>
      </w:r>
      <w:r w:rsidRPr="00C62A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C62A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данном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случае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можно</w:t>
      </w:r>
      <w:r w:rsidRPr="00C62A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пропустить</w:t>
      </w:r>
      <w:r w:rsidRPr="00C62A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этот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шаг).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модели</w:t>
      </w:r>
      <w:r w:rsidRPr="00C62A6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процессов</w:t>
      </w:r>
      <w:r w:rsidRPr="00C62A6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реальных</w:t>
      </w:r>
      <w:r w:rsidRPr="00C62A6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предприятий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могут</w:t>
      </w:r>
      <w:r w:rsidRPr="00C62A6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содержать</w:t>
      </w:r>
      <w:r w:rsidRPr="00C62A6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значительное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количество</w:t>
      </w:r>
      <w:r w:rsidRPr="00C62A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объектов</w:t>
      </w:r>
      <w:r w:rsidRPr="00C62A6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(документы,</w:t>
      </w:r>
      <w:r w:rsidRPr="00C62A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персонал,</w:t>
      </w:r>
      <w:r w:rsidRPr="00C62A6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функции</w:t>
      </w:r>
      <w:r w:rsidRPr="00C62A6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proofErr w:type="gram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т.д.</w:t>
      </w:r>
      <w:proofErr w:type="gramEnd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),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</w:t>
      </w:r>
      <w:r w:rsidRPr="00C62A61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Ramus</w:t>
      </w:r>
      <w:proofErr w:type="spellEnd"/>
      <w:r w:rsidRPr="00C62A61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предусмотрена</w:t>
      </w:r>
      <w:r w:rsidRPr="00C62A6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возможность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упорядочено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хранить</w:t>
      </w:r>
      <w:r w:rsidRPr="00C62A6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информацию</w:t>
      </w:r>
      <w:r w:rsidRPr="00C62A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62A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этих</w:t>
      </w:r>
      <w:r w:rsidRPr="00C62A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объектах</w:t>
      </w:r>
      <w:r w:rsidRPr="00C62A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виде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системы</w:t>
      </w:r>
      <w:r w:rsidRPr="00C62A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классификаторов.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Классификация</w:t>
      </w:r>
      <w:r w:rsidRPr="00C62A6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объектов</w:t>
      </w:r>
      <w:r w:rsidRPr="00C62A61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упрощает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поиск</w:t>
      </w:r>
      <w:r w:rsidRPr="00C62A6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обработку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информации</w:t>
      </w:r>
      <w:r w:rsidRPr="00C62A6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62A6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объектах</w:t>
      </w:r>
      <w:r w:rsidRPr="00C62A6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модели,</w:t>
      </w:r>
      <w:r w:rsidRPr="00C62A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A6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</w:t>
      </w:r>
      <w:r w:rsidRPr="00C62A6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C62A6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C62A6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объектах</w:t>
      </w:r>
      <w:r w:rsidRPr="00C62A6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непосредственно</w:t>
      </w:r>
      <w:r w:rsidRPr="00C62A6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</w:t>
      </w:r>
      <w:r w:rsidRPr="00C62A6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представленных</w:t>
      </w:r>
      <w:r w:rsidRPr="00C62A6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диаграммах</w:t>
      </w:r>
      <w:r w:rsidRPr="00C62A6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процессов,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C62A6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относящихся</w:t>
      </w:r>
      <w:r w:rsidRPr="00C62A6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62A6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процессам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предприятия.</w:t>
      </w:r>
    </w:p>
    <w:p w14:paraId="36C6DAED" w14:textId="77777777" w:rsidR="00C62A61" w:rsidRPr="00C62A61" w:rsidRDefault="00C62A61" w:rsidP="00C62A61">
      <w:pPr>
        <w:widowControl w:val="0"/>
        <w:numPr>
          <w:ilvl w:val="0"/>
          <w:numId w:val="6"/>
        </w:numPr>
        <w:tabs>
          <w:tab w:val="left" w:pos="1028"/>
        </w:tabs>
        <w:kinsoku w:val="0"/>
        <w:overflowPunct w:val="0"/>
        <w:autoSpaceDE w:val="0"/>
        <w:autoSpaceDN w:val="0"/>
        <w:adjustRightInd w:val="0"/>
        <w:spacing w:before="44" w:after="0" w:line="238" w:lineRule="auto"/>
        <w:ind w:right="119" w:hanging="35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пятом,</w:t>
      </w:r>
      <w:r w:rsidRPr="00C62A61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заключительном,</w:t>
      </w:r>
      <w:r w:rsidRPr="00C62A61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предлагается</w:t>
      </w:r>
      <w:r w:rsidRPr="00C62A61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выбрать</w:t>
      </w:r>
      <w:r w:rsidRPr="00C62A61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</w:t>
      </w:r>
      <w:r w:rsidRPr="00C62A61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C62A61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созданных</w:t>
      </w:r>
      <w:r w:rsidRPr="00C62A6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классификаторов,</w:t>
      </w:r>
      <w:r w:rsidRPr="00C62A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элементы</w:t>
      </w:r>
      <w:r w:rsidRPr="00C62A6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которых</w:t>
      </w:r>
      <w:r w:rsidRPr="00C62A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будут</w:t>
      </w:r>
      <w:r w:rsidRPr="00C62A6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содержаться</w:t>
      </w:r>
      <w:r w:rsidRPr="00C62A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перечне</w:t>
      </w:r>
      <w:r w:rsidRPr="00C62A6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собственников процессов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(пропустить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данный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шаг).</w:t>
      </w:r>
    </w:p>
    <w:p w14:paraId="05C98214" w14:textId="77777777" w:rsidR="00C62A61" w:rsidRPr="00C62A61" w:rsidRDefault="00C62A61" w:rsidP="00C62A61">
      <w:pPr>
        <w:widowControl w:val="0"/>
        <w:numPr>
          <w:ilvl w:val="0"/>
          <w:numId w:val="6"/>
        </w:numPr>
        <w:tabs>
          <w:tab w:val="left" w:pos="1028"/>
        </w:tabs>
        <w:kinsoku w:val="0"/>
        <w:overflowPunct w:val="0"/>
        <w:autoSpaceDE w:val="0"/>
        <w:autoSpaceDN w:val="0"/>
        <w:adjustRightInd w:val="0"/>
        <w:spacing w:before="44" w:after="0" w:line="238" w:lineRule="auto"/>
        <w:ind w:right="119" w:hanging="35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C62A61" w:rsidRPr="00C62A61">
          <w:pgSz w:w="11900" w:h="16840"/>
          <w:pgMar w:top="1080" w:right="720" w:bottom="280" w:left="1600" w:header="720" w:footer="720" w:gutter="0"/>
          <w:cols w:space="720" w:equalWidth="0">
            <w:col w:w="9580"/>
          </w:cols>
          <w:noEndnote/>
        </w:sectPr>
      </w:pPr>
    </w:p>
    <w:p w14:paraId="1E8FF3C9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13883A8B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3099F6" wp14:editId="008F50DB">
            <wp:extent cx="5676900" cy="3143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A95C6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p w14:paraId="1E90BE60" w14:textId="77777777" w:rsidR="00C62A61" w:rsidRPr="00C62A61" w:rsidRDefault="00C26299" w:rsidP="00C62A61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Рисунок 2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Окно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мастера создания</w:t>
      </w:r>
      <w:r w:rsidR="00C62A61"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проекта. 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31E41CA7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321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необходимости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можно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завершить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работу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мастера, </w:t>
      </w:r>
      <w:r w:rsidRPr="00C62A6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нажав </w:t>
      </w:r>
      <w:r w:rsidRPr="00C62A6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кнопку</w:t>
      </w:r>
    </w:p>
    <w:p w14:paraId="172BF9DA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Окончить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</w:p>
    <w:p w14:paraId="0D1CE91B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321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После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завершения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работы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мастера,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откроется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рабочее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пространство</w:t>
      </w:r>
    </w:p>
    <w:p w14:paraId="29275A2C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Диаграммы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»,</w:t>
      </w:r>
      <w:r w:rsidRPr="00C62A6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котором</w:t>
      </w:r>
      <w:r w:rsidRPr="00C62A6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можно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приступить</w:t>
      </w:r>
      <w:r w:rsidRPr="00C62A6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62A6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рисованию</w:t>
      </w:r>
      <w:r w:rsidRPr="00C62A6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графической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модели</w:t>
      </w:r>
      <w:r w:rsidRPr="00C62A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(Рис.</w:t>
      </w:r>
      <w:r w:rsidRPr="00C62A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C262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62A6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верхней</w:t>
      </w:r>
      <w:r w:rsidRPr="00C62A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части</w:t>
      </w:r>
      <w:r w:rsidRPr="00C62A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приводятся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сведения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A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проекте,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введенные</w:t>
      </w:r>
      <w:r w:rsidRPr="00C62A61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пользователем посредством мастера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диаграмм.</w:t>
      </w:r>
    </w:p>
    <w:p w14:paraId="65BB07A6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1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Программа</w:t>
      </w:r>
      <w:r w:rsidRPr="00C62A6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Ramus</w:t>
      </w:r>
      <w:proofErr w:type="spellEnd"/>
      <w:r w:rsidRPr="00C62A6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Educational</w:t>
      </w:r>
      <w:proofErr w:type="spellEnd"/>
      <w:r w:rsidRPr="00C62A61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обладает</w:t>
      </w:r>
      <w:r w:rsidRPr="00C62A6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гибким</w:t>
      </w:r>
      <w:r w:rsidRPr="00C62A6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графическим</w:t>
      </w:r>
      <w:r w:rsidRPr="00C62A6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интерфейсом,</w:t>
      </w:r>
      <w:r w:rsidRPr="00C62A6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который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можно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настроить</w:t>
      </w:r>
      <w:r w:rsidRPr="00C62A6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нужды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предпочтения</w:t>
      </w:r>
      <w:r w:rsidRPr="00C62A61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конкретного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пользователя: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ненужные</w:t>
      </w:r>
      <w:r w:rsidRPr="00C62A6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окна</w:t>
      </w:r>
      <w:r w:rsidRPr="00C62A6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можно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закрыть/свернуть;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можно</w:t>
      </w:r>
      <w:r w:rsidRPr="00C62A6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менять</w:t>
      </w:r>
      <w:r w:rsidRPr="00C62A6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их</w:t>
      </w:r>
      <w:r w:rsidRPr="00C62A61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размеры</w:t>
      </w:r>
      <w:r w:rsidRPr="00C62A6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месторасположение;</w:t>
      </w:r>
      <w:r w:rsidRPr="00C62A61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также</w:t>
      </w:r>
      <w:r w:rsidRPr="00C62A61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можно</w:t>
      </w:r>
      <w:r w:rsidRPr="00C62A61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группировать</w:t>
      </w:r>
      <w:r w:rsidRPr="00C62A6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C62A6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более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окон</w:t>
      </w:r>
      <w:r w:rsidRPr="00C62A6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одном,</w:t>
      </w:r>
      <w:r w:rsidRPr="00C62A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</w:t>
      </w:r>
      <w:r w:rsidRPr="00C62A6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этом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содержимое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вложенных</w:t>
      </w:r>
      <w:r w:rsidRPr="00C62A6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окон</w:t>
      </w:r>
      <w:r w:rsidRPr="00C62A6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будет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размещено</w:t>
      </w:r>
      <w:r w:rsidRPr="00C62A6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вкладках</w:t>
      </w:r>
      <w:r w:rsidRPr="00C62A6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общего</w:t>
      </w:r>
      <w:r w:rsidRPr="00C62A6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окна</w:t>
      </w:r>
      <w:r w:rsidRPr="00C62A6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(данный</w:t>
      </w:r>
      <w:r w:rsidRPr="00C62A61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функционал</w:t>
      </w:r>
      <w:r w:rsidRPr="00C62A6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возможен</w:t>
      </w:r>
      <w:r w:rsidRPr="00C62A61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62A61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всех</w:t>
      </w:r>
      <w:r w:rsidRPr="00C62A6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комбинаций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окон).</w:t>
      </w:r>
    </w:p>
    <w:p w14:paraId="532157F3" w14:textId="77777777" w:rsidR="00C62A61" w:rsidRPr="00C62A61" w:rsidRDefault="00C62A61" w:rsidP="00AC0AE1">
      <w:pPr>
        <w:widowControl w:val="0"/>
        <w:numPr>
          <w:ilvl w:val="0"/>
          <w:numId w:val="9"/>
        </w:numPr>
        <w:tabs>
          <w:tab w:val="left" w:pos="1081"/>
          <w:tab w:val="left" w:pos="2559"/>
          <w:tab w:val="left" w:pos="4049"/>
          <w:tab w:val="left" w:pos="5172"/>
          <w:tab w:val="left" w:pos="6233"/>
          <w:tab w:val="left" w:pos="7234"/>
        </w:tabs>
        <w:kinsoku w:val="0"/>
        <w:overflowPunct w:val="0"/>
        <w:autoSpaceDE w:val="0"/>
        <w:autoSpaceDN w:val="0"/>
        <w:adjustRightInd w:val="0"/>
        <w:spacing w:before="118" w:after="0" w:line="322" w:lineRule="exact"/>
        <w:ind w:left="1080" w:hanging="412"/>
        <w:rPr>
          <w:rFonts w:ascii="Wingdings" w:eastAsia="Times New Roman" w:hAnsi="Wingdings" w:cs="Wingdings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Сохраните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созданную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модель,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выбрав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опцию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меню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2A6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Файл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2A6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C62A61">
        <w:rPr>
          <w:rFonts w:ascii="Wingdings" w:eastAsia="Times New Roman" w:hAnsi="Wingdings" w:cs="Wingdings"/>
          <w:w w:val="49"/>
          <w:sz w:val="28"/>
          <w:szCs w:val="28"/>
          <w:lang w:eastAsia="ru-RU"/>
        </w:rPr>
        <w:t></w:t>
      </w:r>
      <w:r w:rsidRPr="00C62A61">
        <w:rPr>
          <w:rFonts w:ascii="Wingdings" w:eastAsia="Times New Roman" w:hAnsi="Wingdings" w:cs="Wingdings"/>
          <w:w w:val="49"/>
          <w:sz w:val="28"/>
          <w:szCs w:val="28"/>
          <w:lang w:eastAsia="ru-RU"/>
        </w:rPr>
        <w:t></w:t>
      </w:r>
    </w:p>
    <w:p w14:paraId="4137EDA7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Сохранить</w:t>
      </w:r>
      <w:r w:rsidRPr="00C62A61">
        <w:rPr>
          <w:rFonts w:ascii="Arial Narrow" w:eastAsia="Times New Roman" w:hAnsi="Arial Narrow" w:cs="Arial Narrow"/>
          <w:b/>
          <w:bCs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как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</w:p>
    <w:p w14:paraId="19A4FA7C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C62A61" w:rsidRPr="00C62A61">
          <w:pgSz w:w="11900" w:h="16840"/>
          <w:pgMar w:top="1060" w:right="720" w:bottom="280" w:left="1600" w:header="720" w:footer="720" w:gutter="0"/>
          <w:cols w:space="720"/>
          <w:noEndnote/>
        </w:sectPr>
      </w:pPr>
    </w:p>
    <w:p w14:paraId="692A2037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7"/>
          <w:szCs w:val="7"/>
          <w:lang w:eastAsia="ru-RU"/>
        </w:rPr>
      </w:pPr>
    </w:p>
    <w:p w14:paraId="1022CE87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151D96E9" wp14:editId="2B3328B6">
                <wp:extent cx="6096000" cy="4753610"/>
                <wp:effectExtent l="3810" t="3175" r="0" b="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4753610"/>
                          <a:chOff x="0" y="0"/>
                          <a:chExt cx="9600" cy="7486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00" cy="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CD6BB" w14:textId="77777777" w:rsidR="000A4862" w:rsidRDefault="000A4862" w:rsidP="00C62A61">
                              <w:pPr>
                                <w:spacing w:line="7480" w:lineRule="atLeast"/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7C6A9571" wp14:editId="1FF40923">
                                    <wp:extent cx="6096000" cy="4752975"/>
                                    <wp:effectExtent l="0" t="0" r="0" b="9525"/>
                                    <wp:docPr id="23" name="Рисунок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0" cy="475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66A019" w14:textId="77777777" w:rsidR="000A4862" w:rsidRDefault="000A4862" w:rsidP="00C62A6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2606" y="518"/>
                            <a:ext cx="1623" cy="867"/>
                          </a:xfrm>
                          <a:custGeom>
                            <a:avLst/>
                            <a:gdLst>
                              <a:gd name="T0" fmla="*/ 0 w 1623"/>
                              <a:gd name="T1" fmla="*/ 0 h 867"/>
                              <a:gd name="T2" fmla="*/ 398 w 1623"/>
                              <a:gd name="T3" fmla="*/ 326 h 867"/>
                              <a:gd name="T4" fmla="*/ 367 w 1623"/>
                              <a:gd name="T5" fmla="*/ 327 h 867"/>
                              <a:gd name="T6" fmla="*/ 337 w 1623"/>
                              <a:gd name="T7" fmla="*/ 329 h 867"/>
                              <a:gd name="T8" fmla="*/ 309 w 1623"/>
                              <a:gd name="T9" fmla="*/ 332 h 867"/>
                              <a:gd name="T10" fmla="*/ 283 w 1623"/>
                              <a:gd name="T11" fmla="*/ 336 h 867"/>
                              <a:gd name="T12" fmla="*/ 258 w 1623"/>
                              <a:gd name="T13" fmla="*/ 342 h 867"/>
                              <a:gd name="T14" fmla="*/ 235 w 1623"/>
                              <a:gd name="T15" fmla="*/ 349 h 867"/>
                              <a:gd name="T16" fmla="*/ 215 w 1623"/>
                              <a:gd name="T17" fmla="*/ 356 h 867"/>
                              <a:gd name="T18" fmla="*/ 197 w 1623"/>
                              <a:gd name="T19" fmla="*/ 365 h 867"/>
                              <a:gd name="T20" fmla="*/ 182 w 1623"/>
                              <a:gd name="T21" fmla="*/ 374 h 867"/>
                              <a:gd name="T22" fmla="*/ 170 w 1623"/>
                              <a:gd name="T23" fmla="*/ 384 h 867"/>
                              <a:gd name="T24" fmla="*/ 161 w 1623"/>
                              <a:gd name="T25" fmla="*/ 394 h 867"/>
                              <a:gd name="T26" fmla="*/ 155 w 1623"/>
                              <a:gd name="T27" fmla="*/ 405 h 867"/>
                              <a:gd name="T28" fmla="*/ 153 w 1623"/>
                              <a:gd name="T29" fmla="*/ 416 h 867"/>
                              <a:gd name="T30" fmla="*/ 153 w 1623"/>
                              <a:gd name="T31" fmla="*/ 777 h 867"/>
                              <a:gd name="T32" fmla="*/ 155 w 1623"/>
                              <a:gd name="T33" fmla="*/ 788 h 867"/>
                              <a:gd name="T34" fmla="*/ 160 w 1623"/>
                              <a:gd name="T35" fmla="*/ 799 h 867"/>
                              <a:gd name="T36" fmla="*/ 169 w 1623"/>
                              <a:gd name="T37" fmla="*/ 810 h 867"/>
                              <a:gd name="T38" fmla="*/ 181 w 1623"/>
                              <a:gd name="T39" fmla="*/ 819 h 867"/>
                              <a:gd name="T40" fmla="*/ 196 w 1623"/>
                              <a:gd name="T41" fmla="*/ 828 h 867"/>
                              <a:gd name="T42" fmla="*/ 214 w 1623"/>
                              <a:gd name="T43" fmla="*/ 837 h 867"/>
                              <a:gd name="T44" fmla="*/ 234 w 1623"/>
                              <a:gd name="T45" fmla="*/ 844 h 867"/>
                              <a:gd name="T46" fmla="*/ 257 w 1623"/>
                              <a:gd name="T47" fmla="*/ 850 h 867"/>
                              <a:gd name="T48" fmla="*/ 282 w 1623"/>
                              <a:gd name="T49" fmla="*/ 856 h 867"/>
                              <a:gd name="T50" fmla="*/ 308 w 1623"/>
                              <a:gd name="T51" fmla="*/ 860 h 867"/>
                              <a:gd name="T52" fmla="*/ 337 w 1623"/>
                              <a:gd name="T53" fmla="*/ 863 h 867"/>
                              <a:gd name="T54" fmla="*/ 366 w 1623"/>
                              <a:gd name="T55" fmla="*/ 865 h 867"/>
                              <a:gd name="T56" fmla="*/ 397 w 1623"/>
                              <a:gd name="T57" fmla="*/ 866 h 867"/>
                              <a:gd name="T58" fmla="*/ 1377 w 1623"/>
                              <a:gd name="T59" fmla="*/ 866 h 867"/>
                              <a:gd name="T60" fmla="*/ 1408 w 1623"/>
                              <a:gd name="T61" fmla="*/ 865 h 867"/>
                              <a:gd name="T62" fmla="*/ 1438 w 1623"/>
                              <a:gd name="T63" fmla="*/ 863 h 867"/>
                              <a:gd name="T64" fmla="*/ 1466 w 1623"/>
                              <a:gd name="T65" fmla="*/ 860 h 867"/>
                              <a:gd name="T66" fmla="*/ 1493 w 1623"/>
                              <a:gd name="T67" fmla="*/ 856 h 867"/>
                              <a:gd name="T68" fmla="*/ 1517 w 1623"/>
                              <a:gd name="T69" fmla="*/ 850 h 867"/>
                              <a:gd name="T70" fmla="*/ 1540 w 1623"/>
                              <a:gd name="T71" fmla="*/ 844 h 867"/>
                              <a:gd name="T72" fmla="*/ 1560 w 1623"/>
                              <a:gd name="T73" fmla="*/ 837 h 867"/>
                              <a:gd name="T74" fmla="*/ 1578 w 1623"/>
                              <a:gd name="T75" fmla="*/ 829 h 867"/>
                              <a:gd name="T76" fmla="*/ 1593 w 1623"/>
                              <a:gd name="T77" fmla="*/ 820 h 867"/>
                              <a:gd name="T78" fmla="*/ 1605 w 1623"/>
                              <a:gd name="T79" fmla="*/ 810 h 867"/>
                              <a:gd name="T80" fmla="*/ 1614 w 1623"/>
                              <a:gd name="T81" fmla="*/ 800 h 867"/>
                              <a:gd name="T82" fmla="*/ 1620 w 1623"/>
                              <a:gd name="T83" fmla="*/ 789 h 867"/>
                              <a:gd name="T84" fmla="*/ 1622 w 1623"/>
                              <a:gd name="T85" fmla="*/ 777 h 867"/>
                              <a:gd name="T86" fmla="*/ 1622 w 1623"/>
                              <a:gd name="T87" fmla="*/ 417 h 867"/>
                              <a:gd name="T88" fmla="*/ 1620 w 1623"/>
                              <a:gd name="T89" fmla="*/ 406 h 867"/>
                              <a:gd name="T90" fmla="*/ 1615 w 1623"/>
                              <a:gd name="T91" fmla="*/ 395 h 867"/>
                              <a:gd name="T92" fmla="*/ 1606 w 1623"/>
                              <a:gd name="T93" fmla="*/ 384 h 867"/>
                              <a:gd name="T94" fmla="*/ 1594 w 1623"/>
                              <a:gd name="T95" fmla="*/ 374 h 867"/>
                              <a:gd name="T96" fmla="*/ 1579 w 1623"/>
                              <a:gd name="T97" fmla="*/ 365 h 867"/>
                              <a:gd name="T98" fmla="*/ 1561 w 1623"/>
                              <a:gd name="T99" fmla="*/ 357 h 867"/>
                              <a:gd name="T100" fmla="*/ 1541 w 1623"/>
                              <a:gd name="T101" fmla="*/ 349 h 867"/>
                              <a:gd name="T102" fmla="*/ 1519 w 1623"/>
                              <a:gd name="T103" fmla="*/ 342 h 867"/>
                              <a:gd name="T104" fmla="*/ 1494 w 1623"/>
                              <a:gd name="T105" fmla="*/ 337 h 867"/>
                              <a:gd name="T106" fmla="*/ 1468 w 1623"/>
                              <a:gd name="T107" fmla="*/ 332 h 867"/>
                              <a:gd name="T108" fmla="*/ 1439 w 1623"/>
                              <a:gd name="T109" fmla="*/ 329 h 867"/>
                              <a:gd name="T110" fmla="*/ 1410 w 1623"/>
                              <a:gd name="T111" fmla="*/ 327 h 867"/>
                              <a:gd name="T112" fmla="*/ 1379 w 1623"/>
                              <a:gd name="T113" fmla="*/ 326 h 867"/>
                              <a:gd name="T114" fmla="*/ 765 w 1623"/>
                              <a:gd name="T115" fmla="*/ 326 h 867"/>
                              <a:gd name="T116" fmla="*/ 0 w 1623"/>
                              <a:gd name="T117" fmla="*/ 0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623" h="867">
                                <a:moveTo>
                                  <a:pt x="0" y="0"/>
                                </a:moveTo>
                                <a:lnTo>
                                  <a:pt x="398" y="326"/>
                                </a:lnTo>
                                <a:lnTo>
                                  <a:pt x="367" y="327"/>
                                </a:lnTo>
                                <a:lnTo>
                                  <a:pt x="337" y="329"/>
                                </a:lnTo>
                                <a:lnTo>
                                  <a:pt x="309" y="332"/>
                                </a:lnTo>
                                <a:lnTo>
                                  <a:pt x="283" y="336"/>
                                </a:lnTo>
                                <a:lnTo>
                                  <a:pt x="258" y="342"/>
                                </a:lnTo>
                                <a:lnTo>
                                  <a:pt x="235" y="349"/>
                                </a:lnTo>
                                <a:lnTo>
                                  <a:pt x="215" y="356"/>
                                </a:lnTo>
                                <a:lnTo>
                                  <a:pt x="197" y="365"/>
                                </a:lnTo>
                                <a:lnTo>
                                  <a:pt x="182" y="374"/>
                                </a:lnTo>
                                <a:lnTo>
                                  <a:pt x="170" y="384"/>
                                </a:lnTo>
                                <a:lnTo>
                                  <a:pt x="161" y="394"/>
                                </a:lnTo>
                                <a:lnTo>
                                  <a:pt x="155" y="405"/>
                                </a:lnTo>
                                <a:lnTo>
                                  <a:pt x="153" y="416"/>
                                </a:lnTo>
                                <a:lnTo>
                                  <a:pt x="153" y="777"/>
                                </a:lnTo>
                                <a:lnTo>
                                  <a:pt x="155" y="788"/>
                                </a:lnTo>
                                <a:lnTo>
                                  <a:pt x="160" y="799"/>
                                </a:lnTo>
                                <a:lnTo>
                                  <a:pt x="169" y="810"/>
                                </a:lnTo>
                                <a:lnTo>
                                  <a:pt x="181" y="819"/>
                                </a:lnTo>
                                <a:lnTo>
                                  <a:pt x="196" y="828"/>
                                </a:lnTo>
                                <a:lnTo>
                                  <a:pt x="214" y="837"/>
                                </a:lnTo>
                                <a:lnTo>
                                  <a:pt x="234" y="844"/>
                                </a:lnTo>
                                <a:lnTo>
                                  <a:pt x="257" y="850"/>
                                </a:lnTo>
                                <a:lnTo>
                                  <a:pt x="282" y="856"/>
                                </a:lnTo>
                                <a:lnTo>
                                  <a:pt x="308" y="860"/>
                                </a:lnTo>
                                <a:lnTo>
                                  <a:pt x="337" y="863"/>
                                </a:lnTo>
                                <a:lnTo>
                                  <a:pt x="366" y="865"/>
                                </a:lnTo>
                                <a:lnTo>
                                  <a:pt x="397" y="866"/>
                                </a:lnTo>
                                <a:lnTo>
                                  <a:pt x="1377" y="866"/>
                                </a:lnTo>
                                <a:lnTo>
                                  <a:pt x="1408" y="865"/>
                                </a:lnTo>
                                <a:lnTo>
                                  <a:pt x="1438" y="863"/>
                                </a:lnTo>
                                <a:lnTo>
                                  <a:pt x="1466" y="860"/>
                                </a:lnTo>
                                <a:lnTo>
                                  <a:pt x="1493" y="856"/>
                                </a:lnTo>
                                <a:lnTo>
                                  <a:pt x="1517" y="850"/>
                                </a:lnTo>
                                <a:lnTo>
                                  <a:pt x="1540" y="844"/>
                                </a:lnTo>
                                <a:lnTo>
                                  <a:pt x="1560" y="837"/>
                                </a:lnTo>
                                <a:lnTo>
                                  <a:pt x="1578" y="829"/>
                                </a:lnTo>
                                <a:lnTo>
                                  <a:pt x="1593" y="820"/>
                                </a:lnTo>
                                <a:lnTo>
                                  <a:pt x="1605" y="810"/>
                                </a:lnTo>
                                <a:lnTo>
                                  <a:pt x="1614" y="800"/>
                                </a:lnTo>
                                <a:lnTo>
                                  <a:pt x="1620" y="789"/>
                                </a:lnTo>
                                <a:lnTo>
                                  <a:pt x="1622" y="777"/>
                                </a:lnTo>
                                <a:lnTo>
                                  <a:pt x="1622" y="417"/>
                                </a:lnTo>
                                <a:lnTo>
                                  <a:pt x="1620" y="406"/>
                                </a:lnTo>
                                <a:lnTo>
                                  <a:pt x="1615" y="395"/>
                                </a:lnTo>
                                <a:lnTo>
                                  <a:pt x="1606" y="384"/>
                                </a:lnTo>
                                <a:lnTo>
                                  <a:pt x="1594" y="374"/>
                                </a:lnTo>
                                <a:lnTo>
                                  <a:pt x="1579" y="365"/>
                                </a:lnTo>
                                <a:lnTo>
                                  <a:pt x="1561" y="357"/>
                                </a:lnTo>
                                <a:lnTo>
                                  <a:pt x="1541" y="349"/>
                                </a:lnTo>
                                <a:lnTo>
                                  <a:pt x="1519" y="342"/>
                                </a:lnTo>
                                <a:lnTo>
                                  <a:pt x="1494" y="337"/>
                                </a:lnTo>
                                <a:lnTo>
                                  <a:pt x="1468" y="332"/>
                                </a:lnTo>
                                <a:lnTo>
                                  <a:pt x="1439" y="329"/>
                                </a:lnTo>
                                <a:lnTo>
                                  <a:pt x="1410" y="327"/>
                                </a:lnTo>
                                <a:lnTo>
                                  <a:pt x="1379" y="326"/>
                                </a:lnTo>
                                <a:lnTo>
                                  <a:pt x="765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2606" y="518"/>
                            <a:ext cx="1623" cy="867"/>
                          </a:xfrm>
                          <a:custGeom>
                            <a:avLst/>
                            <a:gdLst>
                              <a:gd name="T0" fmla="*/ 398 w 1623"/>
                              <a:gd name="T1" fmla="*/ 326 h 867"/>
                              <a:gd name="T2" fmla="*/ 367 w 1623"/>
                              <a:gd name="T3" fmla="*/ 327 h 867"/>
                              <a:gd name="T4" fmla="*/ 337 w 1623"/>
                              <a:gd name="T5" fmla="*/ 329 h 867"/>
                              <a:gd name="T6" fmla="*/ 309 w 1623"/>
                              <a:gd name="T7" fmla="*/ 332 h 867"/>
                              <a:gd name="T8" fmla="*/ 283 w 1623"/>
                              <a:gd name="T9" fmla="*/ 336 h 867"/>
                              <a:gd name="T10" fmla="*/ 258 w 1623"/>
                              <a:gd name="T11" fmla="*/ 342 h 867"/>
                              <a:gd name="T12" fmla="*/ 235 w 1623"/>
                              <a:gd name="T13" fmla="*/ 349 h 867"/>
                              <a:gd name="T14" fmla="*/ 215 w 1623"/>
                              <a:gd name="T15" fmla="*/ 356 h 867"/>
                              <a:gd name="T16" fmla="*/ 197 w 1623"/>
                              <a:gd name="T17" fmla="*/ 365 h 867"/>
                              <a:gd name="T18" fmla="*/ 182 w 1623"/>
                              <a:gd name="T19" fmla="*/ 374 h 867"/>
                              <a:gd name="T20" fmla="*/ 170 w 1623"/>
                              <a:gd name="T21" fmla="*/ 384 h 867"/>
                              <a:gd name="T22" fmla="*/ 161 w 1623"/>
                              <a:gd name="T23" fmla="*/ 394 h 867"/>
                              <a:gd name="T24" fmla="*/ 155 w 1623"/>
                              <a:gd name="T25" fmla="*/ 405 h 867"/>
                              <a:gd name="T26" fmla="*/ 153 w 1623"/>
                              <a:gd name="T27" fmla="*/ 416 h 867"/>
                              <a:gd name="T28" fmla="*/ 153 w 1623"/>
                              <a:gd name="T29" fmla="*/ 777 h 867"/>
                              <a:gd name="T30" fmla="*/ 155 w 1623"/>
                              <a:gd name="T31" fmla="*/ 788 h 867"/>
                              <a:gd name="T32" fmla="*/ 160 w 1623"/>
                              <a:gd name="T33" fmla="*/ 799 h 867"/>
                              <a:gd name="T34" fmla="*/ 169 w 1623"/>
                              <a:gd name="T35" fmla="*/ 810 h 867"/>
                              <a:gd name="T36" fmla="*/ 181 w 1623"/>
                              <a:gd name="T37" fmla="*/ 819 h 867"/>
                              <a:gd name="T38" fmla="*/ 196 w 1623"/>
                              <a:gd name="T39" fmla="*/ 828 h 867"/>
                              <a:gd name="T40" fmla="*/ 214 w 1623"/>
                              <a:gd name="T41" fmla="*/ 837 h 867"/>
                              <a:gd name="T42" fmla="*/ 234 w 1623"/>
                              <a:gd name="T43" fmla="*/ 844 h 867"/>
                              <a:gd name="T44" fmla="*/ 257 w 1623"/>
                              <a:gd name="T45" fmla="*/ 850 h 867"/>
                              <a:gd name="T46" fmla="*/ 282 w 1623"/>
                              <a:gd name="T47" fmla="*/ 856 h 867"/>
                              <a:gd name="T48" fmla="*/ 308 w 1623"/>
                              <a:gd name="T49" fmla="*/ 860 h 867"/>
                              <a:gd name="T50" fmla="*/ 337 w 1623"/>
                              <a:gd name="T51" fmla="*/ 863 h 867"/>
                              <a:gd name="T52" fmla="*/ 366 w 1623"/>
                              <a:gd name="T53" fmla="*/ 865 h 867"/>
                              <a:gd name="T54" fmla="*/ 397 w 1623"/>
                              <a:gd name="T55" fmla="*/ 866 h 867"/>
                              <a:gd name="T56" fmla="*/ 1377 w 1623"/>
                              <a:gd name="T57" fmla="*/ 866 h 867"/>
                              <a:gd name="T58" fmla="*/ 1408 w 1623"/>
                              <a:gd name="T59" fmla="*/ 865 h 867"/>
                              <a:gd name="T60" fmla="*/ 1438 w 1623"/>
                              <a:gd name="T61" fmla="*/ 863 h 867"/>
                              <a:gd name="T62" fmla="*/ 1466 w 1623"/>
                              <a:gd name="T63" fmla="*/ 860 h 867"/>
                              <a:gd name="T64" fmla="*/ 1493 w 1623"/>
                              <a:gd name="T65" fmla="*/ 856 h 867"/>
                              <a:gd name="T66" fmla="*/ 1517 w 1623"/>
                              <a:gd name="T67" fmla="*/ 850 h 867"/>
                              <a:gd name="T68" fmla="*/ 1540 w 1623"/>
                              <a:gd name="T69" fmla="*/ 844 h 867"/>
                              <a:gd name="T70" fmla="*/ 1560 w 1623"/>
                              <a:gd name="T71" fmla="*/ 837 h 867"/>
                              <a:gd name="T72" fmla="*/ 1578 w 1623"/>
                              <a:gd name="T73" fmla="*/ 829 h 867"/>
                              <a:gd name="T74" fmla="*/ 1593 w 1623"/>
                              <a:gd name="T75" fmla="*/ 820 h 867"/>
                              <a:gd name="T76" fmla="*/ 1605 w 1623"/>
                              <a:gd name="T77" fmla="*/ 810 h 867"/>
                              <a:gd name="T78" fmla="*/ 1614 w 1623"/>
                              <a:gd name="T79" fmla="*/ 800 h 867"/>
                              <a:gd name="T80" fmla="*/ 1620 w 1623"/>
                              <a:gd name="T81" fmla="*/ 789 h 867"/>
                              <a:gd name="T82" fmla="*/ 1622 w 1623"/>
                              <a:gd name="T83" fmla="*/ 777 h 867"/>
                              <a:gd name="T84" fmla="*/ 1622 w 1623"/>
                              <a:gd name="T85" fmla="*/ 417 h 867"/>
                              <a:gd name="T86" fmla="*/ 1620 w 1623"/>
                              <a:gd name="T87" fmla="*/ 406 h 867"/>
                              <a:gd name="T88" fmla="*/ 1615 w 1623"/>
                              <a:gd name="T89" fmla="*/ 395 h 867"/>
                              <a:gd name="T90" fmla="*/ 1606 w 1623"/>
                              <a:gd name="T91" fmla="*/ 384 h 867"/>
                              <a:gd name="T92" fmla="*/ 1594 w 1623"/>
                              <a:gd name="T93" fmla="*/ 374 h 867"/>
                              <a:gd name="T94" fmla="*/ 1579 w 1623"/>
                              <a:gd name="T95" fmla="*/ 365 h 867"/>
                              <a:gd name="T96" fmla="*/ 1561 w 1623"/>
                              <a:gd name="T97" fmla="*/ 357 h 867"/>
                              <a:gd name="T98" fmla="*/ 1541 w 1623"/>
                              <a:gd name="T99" fmla="*/ 349 h 867"/>
                              <a:gd name="T100" fmla="*/ 1519 w 1623"/>
                              <a:gd name="T101" fmla="*/ 342 h 867"/>
                              <a:gd name="T102" fmla="*/ 1494 w 1623"/>
                              <a:gd name="T103" fmla="*/ 337 h 867"/>
                              <a:gd name="T104" fmla="*/ 1468 w 1623"/>
                              <a:gd name="T105" fmla="*/ 332 h 867"/>
                              <a:gd name="T106" fmla="*/ 1439 w 1623"/>
                              <a:gd name="T107" fmla="*/ 329 h 867"/>
                              <a:gd name="T108" fmla="*/ 1410 w 1623"/>
                              <a:gd name="T109" fmla="*/ 327 h 867"/>
                              <a:gd name="T110" fmla="*/ 1379 w 1623"/>
                              <a:gd name="T111" fmla="*/ 326 h 867"/>
                              <a:gd name="T112" fmla="*/ 765 w 1623"/>
                              <a:gd name="T113" fmla="*/ 326 h 867"/>
                              <a:gd name="T114" fmla="*/ 0 w 1623"/>
                              <a:gd name="T115" fmla="*/ 0 h 867"/>
                              <a:gd name="T116" fmla="*/ 398 w 1623"/>
                              <a:gd name="T117" fmla="*/ 326 h 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623" h="867">
                                <a:moveTo>
                                  <a:pt x="398" y="326"/>
                                </a:moveTo>
                                <a:lnTo>
                                  <a:pt x="367" y="327"/>
                                </a:lnTo>
                                <a:lnTo>
                                  <a:pt x="337" y="329"/>
                                </a:lnTo>
                                <a:lnTo>
                                  <a:pt x="309" y="332"/>
                                </a:lnTo>
                                <a:lnTo>
                                  <a:pt x="283" y="336"/>
                                </a:lnTo>
                                <a:lnTo>
                                  <a:pt x="258" y="342"/>
                                </a:lnTo>
                                <a:lnTo>
                                  <a:pt x="235" y="349"/>
                                </a:lnTo>
                                <a:lnTo>
                                  <a:pt x="215" y="356"/>
                                </a:lnTo>
                                <a:lnTo>
                                  <a:pt x="197" y="365"/>
                                </a:lnTo>
                                <a:lnTo>
                                  <a:pt x="182" y="374"/>
                                </a:lnTo>
                                <a:lnTo>
                                  <a:pt x="170" y="384"/>
                                </a:lnTo>
                                <a:lnTo>
                                  <a:pt x="161" y="394"/>
                                </a:lnTo>
                                <a:lnTo>
                                  <a:pt x="155" y="405"/>
                                </a:lnTo>
                                <a:lnTo>
                                  <a:pt x="153" y="416"/>
                                </a:lnTo>
                                <a:lnTo>
                                  <a:pt x="153" y="777"/>
                                </a:lnTo>
                                <a:lnTo>
                                  <a:pt x="155" y="788"/>
                                </a:lnTo>
                                <a:lnTo>
                                  <a:pt x="160" y="799"/>
                                </a:lnTo>
                                <a:lnTo>
                                  <a:pt x="169" y="810"/>
                                </a:lnTo>
                                <a:lnTo>
                                  <a:pt x="181" y="819"/>
                                </a:lnTo>
                                <a:lnTo>
                                  <a:pt x="196" y="828"/>
                                </a:lnTo>
                                <a:lnTo>
                                  <a:pt x="214" y="837"/>
                                </a:lnTo>
                                <a:lnTo>
                                  <a:pt x="234" y="844"/>
                                </a:lnTo>
                                <a:lnTo>
                                  <a:pt x="257" y="850"/>
                                </a:lnTo>
                                <a:lnTo>
                                  <a:pt x="282" y="856"/>
                                </a:lnTo>
                                <a:lnTo>
                                  <a:pt x="308" y="860"/>
                                </a:lnTo>
                                <a:lnTo>
                                  <a:pt x="337" y="863"/>
                                </a:lnTo>
                                <a:lnTo>
                                  <a:pt x="366" y="865"/>
                                </a:lnTo>
                                <a:lnTo>
                                  <a:pt x="397" y="866"/>
                                </a:lnTo>
                                <a:lnTo>
                                  <a:pt x="1377" y="866"/>
                                </a:lnTo>
                                <a:lnTo>
                                  <a:pt x="1408" y="865"/>
                                </a:lnTo>
                                <a:lnTo>
                                  <a:pt x="1438" y="863"/>
                                </a:lnTo>
                                <a:lnTo>
                                  <a:pt x="1466" y="860"/>
                                </a:lnTo>
                                <a:lnTo>
                                  <a:pt x="1493" y="856"/>
                                </a:lnTo>
                                <a:lnTo>
                                  <a:pt x="1517" y="850"/>
                                </a:lnTo>
                                <a:lnTo>
                                  <a:pt x="1540" y="844"/>
                                </a:lnTo>
                                <a:lnTo>
                                  <a:pt x="1560" y="837"/>
                                </a:lnTo>
                                <a:lnTo>
                                  <a:pt x="1578" y="829"/>
                                </a:lnTo>
                                <a:lnTo>
                                  <a:pt x="1593" y="820"/>
                                </a:lnTo>
                                <a:lnTo>
                                  <a:pt x="1605" y="810"/>
                                </a:lnTo>
                                <a:lnTo>
                                  <a:pt x="1614" y="800"/>
                                </a:lnTo>
                                <a:lnTo>
                                  <a:pt x="1620" y="789"/>
                                </a:lnTo>
                                <a:lnTo>
                                  <a:pt x="1622" y="777"/>
                                </a:lnTo>
                                <a:lnTo>
                                  <a:pt x="1622" y="417"/>
                                </a:lnTo>
                                <a:lnTo>
                                  <a:pt x="1620" y="406"/>
                                </a:lnTo>
                                <a:lnTo>
                                  <a:pt x="1615" y="395"/>
                                </a:lnTo>
                                <a:lnTo>
                                  <a:pt x="1606" y="384"/>
                                </a:lnTo>
                                <a:lnTo>
                                  <a:pt x="1594" y="374"/>
                                </a:lnTo>
                                <a:lnTo>
                                  <a:pt x="1579" y="365"/>
                                </a:lnTo>
                                <a:lnTo>
                                  <a:pt x="1561" y="357"/>
                                </a:lnTo>
                                <a:lnTo>
                                  <a:pt x="1541" y="349"/>
                                </a:lnTo>
                                <a:lnTo>
                                  <a:pt x="1519" y="342"/>
                                </a:lnTo>
                                <a:lnTo>
                                  <a:pt x="1494" y="337"/>
                                </a:lnTo>
                                <a:lnTo>
                                  <a:pt x="1468" y="332"/>
                                </a:lnTo>
                                <a:lnTo>
                                  <a:pt x="1439" y="329"/>
                                </a:lnTo>
                                <a:lnTo>
                                  <a:pt x="1410" y="327"/>
                                </a:lnTo>
                                <a:lnTo>
                                  <a:pt x="1379" y="326"/>
                                </a:lnTo>
                                <a:lnTo>
                                  <a:pt x="765" y="326"/>
                                </a:lnTo>
                                <a:lnTo>
                                  <a:pt x="0" y="0"/>
                                </a:lnTo>
                                <a:lnTo>
                                  <a:pt x="398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99" y="906"/>
                            <a:ext cx="107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26DF1" w14:textId="77777777" w:rsidR="000A4862" w:rsidRDefault="000A4862" w:rsidP="00C62A61">
                              <w:pPr>
                                <w:pStyle w:val="13"/>
                                <w:kinsoku w:val="0"/>
                                <w:overflowPunct w:val="0"/>
                                <w:spacing w:line="184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Палитра</w:t>
                              </w:r>
                            </w:p>
                            <w:p w14:paraId="2EE0B6C1" w14:textId="77777777" w:rsidR="000A4862" w:rsidRDefault="000A4862" w:rsidP="00C62A61">
                              <w:pPr>
                                <w:pStyle w:val="13"/>
                                <w:kinsoku w:val="0"/>
                                <w:overflowPunct w:val="0"/>
                                <w:spacing w:before="2" w:line="203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инструментов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D96E9" id="Группа 18" o:spid="_x0000_s1026" style="width:480pt;height:374.3pt;mso-position-horizontal-relative:char;mso-position-vertical-relative:line" coordsize="9600,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EsWw0AAPNYAAAOAAAAZHJzL2Uyb0RvYy54bWzsXG2O28gR/R8gdyD0M0A8bH5T8Hix8a6N&#10;AJtkkXUOwJE0IyGSqFAaz3h/BcgRcpHcIFfYvVGquptkl6zXbDtwsAG0C3g00lOxq153s6vqDV9+&#10;9bzbRu9X3XHT7m9n6kU8i1b7Rbvc7B9uZ3959+a31Sw6npr9stm2+9Xt7MPqOPvq1a9/9fLpMF8l&#10;7brdLlddREb2x/nT4Xa2Pp0O85ub42K92jXHF+1htacP79tu15zo1+7hZtk1T2R9t71J4ri4eWq7&#10;5aFrF6vjkd79xnw4e6Xt39+vFqc/3d8fV6doezujsZ30v53+947/vXn1spk/dM1hvVnYYTSfMYpd&#10;s9nTRQdT3zSnJnrsNh+Z2m0WXXts708vFu3upr2/3yxW2gfyRsVn3rzt2seD9uVh/vRwGMJEoT2L&#10;02ebXfzx/fddtFkSd8TUvtkRRz/98+e///yPn/5N//8rorcpRk+HhzlB33aHHw7fd8ZRevldu/jr&#10;kT6+Of+cf38w4Oju6Q/tksw2j6dWx+j5vtuxCfI+etZUfBioWD2fogW9WcR1EcfE2II+y8o8LZQl&#10;a7EmRj/63mL9rf0mf898rcyqggd/08zNJfUw7bDYJ5pyxzGqx/8uqj+sm8NKk3XkUPVRrfuo/pnm&#10;YrN/2K6i1ERUw/pwHk0so337ek2o1ddd1z6tV82SRqW0Ezxcsmu+wL8ciYnPC64IkQ7rEKJmfuiO&#10;p7erdhfxi9tZR8PWrDXvvzueTDR7CJO4b99stlt6v5lv9+INssnvUNDNWE3ET893z4TmN+/a5Qdy&#10;oWvNqqRdhF6s2+7HWfREK/J2dvzbY9OtZtH293sKAy/f/kXXv7jrXzT7BX31dnaaRebl65NZ5o+H&#10;bvOwJstKu7Fvv6Z5eL/RroyjsOOk+fA/mhgJuWOW25tuteINLsrwvOC482A/fQIkRVzMIlpEuVnJ&#10;zbxfYqpIUrNQqqIU66SZLx7NJGBCe+Jpc1vSFOC3HpZ27O/Ii/vdlrbM39xEcfQUaaN6NowYJTDr&#10;yF7ONZM4kLSugCEa7nCxNCmii6YyF1SUwFTuopLysikK3Hi9FJkqXVRSXzZFm+toKq7BqGizGFFp&#10;ctkUbYQjKqlSYEu5YU9TEC3lRj7JUeSVCH2GRubGPklzNDIR/AxETLnRTxQ0JsKfIzfd+KsaUakE&#10;AUV+mQBeugNNqkqAm4kgoMyAMZcAVaI1xEt1uGZaIWMuAapQaGSCgBoZcwlQOSIgcQnIYhQzQUCO&#10;Jm3iEpApwGYqCIDGUpeAsgSLPBUEQDdTl4Cyqi6zmUoCEJupS0BZgxWQCgIKtGmkLgGVisHIBAEV&#10;mhqpS0ClwMgyQUBdgHmWuQRUCYhZ5hKQqAwZcwmoaDe+vPu7BCQpNOYSUGVgBWQuAUmOdo1MEJAD&#10;AjKXgATuGpkgAO1nuUtAGqNtOxcEFGBkuUtACu9zuSCgSC8TkLsEpAWaGrkgAO20uUtACrftXBBA&#10;17w4NXKXAJXSfnD5uJILBpC1wmVAZZCCQlIAtsfCpUBlKSK0COKgcDlQGSShkCSA6VG4JKisRns3&#10;HSLHW1SFZm4hWMgVYqEQLKBFVQoW8gxtuKVgAa33UrCQ03q5PENKwQLaikrBQl4iTkvBAjpAloKF&#10;HLJQChYSwGkpWCjorg08FSyge0slWCjgFl4JFmIwtkqwUJALl8dWuSyUFbhVVYKFIkGntcplAR4W&#10;qKAwznHKdaA1l4WMJvnFHamSLGBPXRayGOxv9RkLiNPaZSGtwY5USxboopdZqF0W4MG0FizkdOQE&#10;1lwWUnRmrgULeYlORrXLQopuMrVgIYen5tplIaXTwEVOFVefhpO6yjN00lKx4AGmQbEgIqcj2eXQ&#10;qVgwAXO0WFCRQSpULLhAu5zi8sLob1agbU7Fgg2c3Qo6shT7K/hA+6YS6bLKaA8D8ZMJc4L4FRkz&#10;HSPg+GTOjMoVSrl8lDRJ0fAEHdicSwf21eXC2YepZjcUeZq1KfhRNeh5bws/9IrKa1R/jnUx7dAe&#10;uRLLVSCqML0zhUqN5yoRANN8ZrCugtL1COUBU3AYnNv6lB9MrjO4L2b5wTTNGFwHWeZJxGiaI1yK&#10;mxo1zxEND3OSp4CGh7nJlREND3OUC/saHuYqVzcYTuWLEFcT6yoVKILg1tUkzNXEukpFhiDr1lUq&#10;I4TAuY7ArlKhIAjez9wwV7kWoK2HucrZvoaHuZpaVylhDxk7Z+xsnVLyILh1NQtzNbOuZmGucl6t&#10;BxPmKmfOGh7mKufGDKfkN8RVzn41PMxVzm81PMxVzmA1PMxVzlE1PMxVTkIZTklmiKucZWp4mKuc&#10;Rmp4mKucJ2p4mKucCGp4mKuc6TGcMrkQVzmV0/AwVzlX0/AwVzkZ0/AwVznb0vAwVzmdYjilSyGu&#10;cr6k4WGuckKk4WGucsaj4WGuckqj4WGucs7CcMpJQlzlpETDw1zlrEPDw1zltELDw1zlvEHDw1zV&#10;iQHj+eAf4qzik7/5Qpi7io/25gthDuuzu/lCmMsqtj6rONDp8eAU6PRwdKLjc1CUhsOTCnR6OD4p&#10;4bQ51NlzLne9zyUj3Swiycgdj4q65M2Jj8f9y+iJ+su6n7q+nXF/kz/Yte9X71oNOZ0JFuhi46fb&#10;vYui9qdmkRqcNgD95/3Pg7aWcr2NyEuHs1H/ef/T4rg/oHE9Zf3n/U+LI0o1jhoiJvD95/1Pg6OO&#10;o8X5x0fNRIOj+r7XHjdDeHxU+fbiiF+No1uqD0fdPYOj6qYXZ/dNqjL4cfbOQ7UNP44rvewH7Tre&#10;63Lpm3DUKpvAmThTFywIRzWrCZy5LvWu/Dh7qKC21ATOzBfqOPlxXPUjf6mZ5MfZ7Zf6RF4cdYiM&#10;PZrXvjhT88fg6HDqxXH3gMdH50Yvzs4Xqmx7cdSNMfYojj571GixuH6j69dZ/7Nf5+a2VE3MZ2qP&#10;WHv+8XHnIwxITQ0LnJip1K8IcoVbERbojw13GQxwItiKGggWOGGRegMGODEdFJX9DXBifimq6Bvg&#10;kG32xPU/DYGKivUWODFGqsMb4NSSohK7AVKx0TfH6JZknKHy+BTQHDYmdxGqeetLU1F7yqK5NNWr&#10;J4D9xl5PTLNeyTS5E1N9WY9xcmun0rEBTqwtmhR2c6fNwhtwqvcaixN3M5q49tITt0daCtaZqflI&#10;pVdz6YkbOLUX7aWnJi4VS43FiSMGV0Et0M81lTeDcOay53N7sW2PKxN9Pn7pOtxwDuPjmyNaO7bb&#10;zZKViXz8OnYPd6+3XfS+IRXwG/2fZVHAgvSLnyharFXGG48RLmZ5yevRiBftJ0bAaD/5vxMx0mQ/&#10;EzHqNSykihR/Vyj8CxcxYvUh+Tr0OaD6kDbHEQTVh3Q/GFGo00DLfgRhVYaLQk0QuuuOpqD6kO6k&#10;Iwr1Z2iPGUBYfEjbwYDC2kNaCwPKoz0UgYd9LTfyHu2hCD1surmx92gPaTcbHEiR4kEIGT3aQxF+&#10;1KzkYv5wSaw9lEJG1EflzWg0hrWHggCoPXQJ8GgPBQFQe+gS4NEeugRg7aE7/RWUC0ohI9IeUnbi&#10;xAwbc1cAlBOcCRlR708KGaH2UBKAen9SyAi1h4IArD10CcDaQ0EA1h66KwBqDznXGCct1B5KISPU&#10;HrorwKM9dFcA1h66BHi0h+4KwNpDlwCP9lAQgGRSUsiItYeCALSfCSEj1h5KISPUHroEeLSHggCo&#10;PXQJ8GgPBQFop5VCRqw9FAQgtSC3gcZJ69EeCgagNbEEsPbwTMkIlD6c745j82gPgzg4UzJi7aEk&#10;wdEguH8XcqZkhKo3zisGH7D2ULDg0R4KFtCiOlMyQu2hVDJC7aFgwaM9FCwgVc6ZkhFrDwUL6Ph4&#10;pmSELJwpGQGnUsno0R4KFpD28EzJCLWHnKGOMwRqDwULHu2hywLWHrr7kU8t6LIADwufpWTE2kOx&#10;FjyeuixA7eGZkhH+tQ6VoUYWsPZQsoC1hy4LWHsoWPBoD10WsPbQvS9TDRDJv6iY5XiKbjJnSkas&#10;PXRZgNrDMyUjlB5KJSNMgs6UjB7loeABZmhSyehTHgom0B6n253DkqbaMlYeCi5QZnuuZPQoDwUb&#10;aNfUzVJnfFh5yJ23AUj9PKAs5WrcAPMqDwUfWCroLgyf8lDQgc25KwNlH4qLvYMT4A6hRMrsqchw&#10;8X8wJmoyVA68ChkvKDVtRfcqZPxIw3oVMiLB7lXIiCJzFTKiyFyFjCgyVyEjisxVyIgicxUy+v+W&#10;4ypkNG1xHaUvL2T8WKIIxYxXkaIVd55pgq4ixctxseLIq0hRzhdqAGnhzFWkSM8Uc9XS/OQFE5kp&#10;CddVpOgXrl1FilpQ1k+v/qfVcBZXkaIvPFeRYj9f+p9WvA3/mONTxIziGYv8pyZ1Sq1drWyEMkd6&#10;eCY/P9OseSFzpIeK7pf0fjPn50t+a1+fms3WvKbz44XnNl51j85TPblWaHSP7/hpir9rnyMtfHV0&#10;j9Hpmd7unzr5pR7vmVTcy6G/XqiNytp5umPMXVt+emo6aL/7B6/2z+/8go/4NI+U5ek3PmPzl/ek&#10;T/1AWHqyrt7a7FOA+dG97u/02n1W8av/AAAA//8DAFBLAwQUAAYACAAAACEA+yGmst0AAAAFAQAA&#10;DwAAAGRycy9kb3ducmV2LnhtbEyPT0vDQBDF74LfYRnBm93EP7HGbEop6qkUbAXxNk2mSWh2NmS3&#10;SfrtHb3o5cHjDe/9JltMtlUD9b5xbCCeRaCIC1c2XBn42L3ezEH5gFxi65gMnMnDIr+8yDAt3cjv&#10;NGxDpaSEfYoG6hC6VGtf1GTRz1xHLNnB9RaD2L7SZY+jlNtW30ZRoi02LAs1drSqqThuT9bA24jj&#10;8i5+GdbHw+r8tXvYfK5jMub6alo+gwo0hb9j+MEXdMiFae9OXHrVGpBHwq9K9pREYvcGHu/nCeg8&#10;0//p828AAAD//wMAUEsBAi0AFAAGAAgAAAAhALaDOJL+AAAA4QEAABMAAAAAAAAAAAAAAAAAAAAA&#10;AFtDb250ZW50X1R5cGVzXS54bWxQSwECLQAUAAYACAAAACEAOP0h/9YAAACUAQAACwAAAAAAAAAA&#10;AAAAAAAvAQAAX3JlbHMvLnJlbHNQSwECLQAUAAYACAAAACEASBaRLFsNAADzWAAADgAAAAAAAAAA&#10;AAAAAAAuAgAAZHJzL2Uyb0RvYy54bWxQSwECLQAUAAYACAAAACEA+yGmst0AAAAFAQAADwAAAAAA&#10;AAAAAAAAAAC1DwAAZHJzL2Rvd25yZXYueG1sUEsFBgAAAAAEAAQA8wAAAL8QAAAAAA==&#10;">
                <v:rect id="Rectangle 3" o:spid="_x0000_s1027" style="position:absolute;width:9600;height: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21CD6BB" w14:textId="77777777" w:rsidR="000A4862" w:rsidRDefault="000A4862" w:rsidP="00C62A61">
                        <w:pPr>
                          <w:spacing w:line="7480" w:lineRule="atLeast"/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C6A9571" wp14:editId="1FF40923">
                              <wp:extent cx="6096000" cy="4752975"/>
                              <wp:effectExtent l="0" t="0" r="0" b="9525"/>
                              <wp:docPr id="23" name="Рисунок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0" cy="475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766A019" w14:textId="77777777" w:rsidR="000A4862" w:rsidRDefault="000A4862" w:rsidP="00C62A61"/>
                    </w:txbxContent>
                  </v:textbox>
                </v:rect>
                <v:shape id="Freeform 4" o:spid="_x0000_s1028" style="position:absolute;left:2606;top:518;width:1623;height:867;visibility:visible;mso-wrap-style:square;v-text-anchor:top" coordsize="1623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2ivwAAANsAAAAPAAAAZHJzL2Rvd25yZXYueG1sRE9Na8JA&#10;EL0X/A/LCL3VjaIiqauIVBB60nrwOGanSTA7m2ZXN/575yD0+Hjfy3XvGnWnLtSeDYxHGSjiwtua&#10;SwOnn93HAlSIyBYbz2TgQQHWq8HbEnPrEx/ofoylkhAOORqoYmxzrUNRkcMw8i2xcL++cxgFdqW2&#10;HSYJd42eZNlcO6xZGipsaVtRcT3enJSE+m/rN1+zNJ2nNDtnFzo8vo15H/abT1CR+vgvfrn31sBE&#10;1ssX+QF69QQAAP//AwBQSwECLQAUAAYACAAAACEA2+H2y+4AAACFAQAAEwAAAAAAAAAAAAAAAAAA&#10;AAAAW0NvbnRlbnRfVHlwZXNdLnhtbFBLAQItABQABgAIAAAAIQBa9CxbvwAAABUBAAALAAAAAAAA&#10;AAAAAAAAAB8BAABfcmVscy8ucmVsc1BLAQItABQABgAIAAAAIQDBlk2ivwAAANsAAAAPAAAAAAAA&#10;AAAAAAAAAAcCAABkcnMvZG93bnJldi54bWxQSwUGAAAAAAMAAwC3AAAA8wIAAAAA&#10;" path="m,l398,326r-31,1l337,329r-28,3l283,336r-25,6l235,349r-20,7l197,365r-15,9l170,384r-9,10l155,405r-2,11l153,777r2,11l160,799r9,11l181,819r15,9l214,837r20,7l257,850r25,6l308,860r29,3l366,865r31,1l1377,866r31,-1l1438,863r28,-3l1493,856r24,-6l1540,844r20,-7l1578,829r15,-9l1605,810r9,-10l1620,789r2,-12l1622,417r-2,-11l1615,395r-9,-11l1594,374r-15,-9l1561,357r-20,-8l1519,342r-25,-5l1468,332r-29,-3l1410,327r-31,-1l765,326,,xe" stroked="f">
                  <v:path arrowok="t" o:connecttype="custom" o:connectlocs="0,0;398,326;367,327;337,329;309,332;283,336;258,342;235,349;215,356;197,365;182,374;170,384;161,394;155,405;153,416;153,777;155,788;160,799;169,810;181,819;196,828;214,837;234,844;257,850;282,856;308,860;337,863;366,865;397,866;1377,866;1408,865;1438,863;1466,860;1493,856;1517,850;1540,844;1560,837;1578,829;1593,820;1605,810;1614,800;1620,789;1622,777;1622,417;1620,406;1615,395;1606,384;1594,374;1579,365;1561,357;1541,349;1519,342;1494,337;1468,332;1439,329;1410,327;1379,326;765,326;0,0" o:connectangles="0,0,0,0,0,0,0,0,0,0,0,0,0,0,0,0,0,0,0,0,0,0,0,0,0,0,0,0,0,0,0,0,0,0,0,0,0,0,0,0,0,0,0,0,0,0,0,0,0,0,0,0,0,0,0,0,0,0,0"/>
                </v:shape>
                <v:shape id="Freeform 5" o:spid="_x0000_s1029" style="position:absolute;left:2606;top:518;width:1623;height:867;visibility:visible;mso-wrap-style:square;v-text-anchor:top" coordsize="1623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gaNwgAAANsAAAAPAAAAZHJzL2Rvd25yZXYueG1sRI9Ra8JA&#10;EITfhf6HYwu+6SVSraS5hKIUfKy2P2Cb2yahub1wt2r8971CwcdhZr5hynpyg7pQiL1nA/kyA0Xc&#10;eNtza+Dz422xBRUF2eLgmQzcKEJdPcxKLKy/8pEuJ2lVgnAs0EAnMhZax6Yjh3HpR+LkffvgUJIM&#10;rbYBrwnuBr3Kso122HNa6HCkXUfNz+nsDIRWhv0hW2/W4ndj847P2+npy5j54/T6Akpoknv4v32w&#10;BlY5/H1JP0BXvwAAAP//AwBQSwECLQAUAAYACAAAACEA2+H2y+4AAACFAQAAEwAAAAAAAAAAAAAA&#10;AAAAAAAAW0NvbnRlbnRfVHlwZXNdLnhtbFBLAQItABQABgAIAAAAIQBa9CxbvwAAABUBAAALAAAA&#10;AAAAAAAAAAAAAB8BAABfcmVscy8ucmVsc1BLAQItABQABgAIAAAAIQDiXgaNwgAAANsAAAAPAAAA&#10;AAAAAAAAAAAAAAcCAABkcnMvZG93bnJldi54bWxQSwUGAAAAAAMAAwC3AAAA9gIAAAAA&#10;" path="m398,326r-31,1l337,329r-28,3l283,336r-25,6l235,349r-20,7l197,365r-15,9l170,384r-9,10l155,405r-2,11l153,777r2,11l160,799r9,11l181,819r15,9l214,837r20,7l257,850r25,6l308,860r29,3l366,865r31,1l1377,866r31,-1l1438,863r28,-3l1493,856r24,-6l1540,844r20,-7l1578,829r15,-9l1605,810r9,-10l1620,789r2,-12l1622,417r-2,-11l1615,395r-9,-11l1594,374r-15,-9l1561,357r-20,-8l1519,342r-25,-5l1468,332r-29,-3l1410,327r-31,-1l765,326,,,398,326xe" filled="f" strokeweight=".25997mm">
                  <v:path arrowok="t" o:connecttype="custom" o:connectlocs="398,326;367,327;337,329;309,332;283,336;258,342;235,349;215,356;197,365;182,374;170,384;161,394;155,405;153,416;153,777;155,788;160,799;169,810;181,819;196,828;214,837;234,844;257,850;282,856;308,860;337,863;366,865;397,866;1377,866;1408,865;1438,863;1466,860;1493,856;1517,850;1540,844;1560,837;1578,829;1593,820;1605,810;1614,800;1620,789;1622,777;1622,417;1620,406;1615,395;1606,384;1594,374;1579,365;1561,357;1541,349;1519,342;1494,337;1468,332;1439,329;1410,327;1379,326;765,326;0,0;398,326" o:connectangles="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899;top:906;width:107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7226DF1" w14:textId="77777777" w:rsidR="000A4862" w:rsidRDefault="000A4862" w:rsidP="00C62A61">
                        <w:pPr>
                          <w:pStyle w:val="13"/>
                          <w:kinsoku w:val="0"/>
                          <w:overflowPunct w:val="0"/>
                          <w:spacing w:line="184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Палитра</w:t>
                        </w:r>
                      </w:p>
                      <w:p w14:paraId="2EE0B6C1" w14:textId="77777777" w:rsidR="000A4862" w:rsidRDefault="000A4862" w:rsidP="00C62A61">
                        <w:pPr>
                          <w:pStyle w:val="13"/>
                          <w:kinsoku w:val="0"/>
                          <w:overflowPunct w:val="0"/>
                          <w:spacing w:before="2" w:line="203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инструментов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59BDC7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AD98B5" wp14:editId="72C83DFE">
                <wp:simplePos x="0" y="0"/>
                <wp:positionH relativeFrom="page">
                  <wp:posOffset>970280</wp:posOffset>
                </wp:positionH>
                <wp:positionV relativeFrom="paragraph">
                  <wp:posOffset>-4751705</wp:posOffset>
                </wp:positionV>
                <wp:extent cx="12700" cy="4829175"/>
                <wp:effectExtent l="8255" t="14605" r="0" b="1397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829175"/>
                        </a:xfrm>
                        <a:custGeom>
                          <a:avLst/>
                          <a:gdLst>
                            <a:gd name="T0" fmla="*/ 0 w 20"/>
                            <a:gd name="T1" fmla="*/ 0 h 7605"/>
                            <a:gd name="T2" fmla="*/ 0 w 20"/>
                            <a:gd name="T3" fmla="*/ 7605 h 7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605">
                              <a:moveTo>
                                <a:pt x="0" y="0"/>
                              </a:moveTo>
                              <a:lnTo>
                                <a:pt x="0" y="7605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6B2B5E" id="Полилиния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4pt,-374.15pt,76.4pt,6.1pt" coordsize="20,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vEsgIAALEFAAAOAAAAZHJzL2Uyb0RvYy54bWysVG1u1DAQ/Y/EHSz/RKJJtttuGzVboZYi&#10;pAKVuhzA6zgbC8djbO9myyU4AteohOAMy40YO9nPwh/EShuNMy8zb96M5+Jy2SiyENZJ0AXNjlJK&#10;hOZQSj0r6MfJzcszSpxnumQKtCjog3D0cvz82UVrcjGAGlQpLMEg2uWtKWjtvcmTxPFaNMwdgREa&#10;nRXYhnk82llSWtZi9EYlgzQ9TVqwpbHAhXP49rpz0nGMX1WC+w9V5YQnqqDIzcenjc9peCbjC5bP&#10;LDO15D0N9g8sGiY1Jt2EumaekbmVT0I1kltwUPkjDk0CVSW5iDVgNVl6UM19zYyItaA4zmxkcv8v&#10;LH+/uLNElti7ESWaNdij1bfVz9X31WP8/1g9/vpK0IlKtcbl+MG9ubOhVmdugX9y6Ej2POHgEEOm&#10;7TsoMSCbe4jqLCvbhC+xbrKMTXjYNEEsPeH4MhuMUuwUR8/wbHCejU5C6oTl64/53Pk3AmIgtrh1&#10;vuthiVbsQNmXMcEoVaOwnS8SkpKWDNbt3iCyPURNRqdpzIZ93GAGe5g/RTneQYQIZBsIac/WxFi9&#10;5sqXuieLFmHhqqRRHwMu6BKYY/mTrK8cUaGyv4CRYAAf74Ix7zaJxVtwOP+WEpz/afiG5Yb5wG1t&#10;kragqBWpCxoFCe8bWIgJRIQ/aB3m2nqVfopaq4rAzo1GSBm7uskdKO90VsONVCrSUzowytJhdhxV&#10;cqBkGbyBjrOz6ZWyZMHCDY+/Xog9mIW5LmO0WrDydW97JlVnR279IIfZ7YZ9CuUDzrGFbm/gnkOj&#10;BvuFkhZ3RkHd5zmzghL1VuOlPM+GQ9TNx8PwZBREtLue6a6HaY6hCuopjkAwr3y3mObGylmNmbJY&#10;roZXeH8qGeY8XrSOVX/AvRB17HdYWDy754jabtrxbwAAAP//AwBQSwMEFAAGAAgAAAAhAIX0SRLh&#10;AAAACwEAAA8AAABkcnMvZG93bnJldi54bWxMj81OwzAQhO9IvIO1SNxapyGFKo1TVZU4IC70R+K6&#10;jd04JV5HsZsGnp7tCW47u6PZb4rV6FoxmD40nhTMpgkIQ5XXDdUKDvvXyQJEiEgaW09GwbcJsCrv&#10;7wrMtb/S1gy7WAsOoZCjAhtjl0sZKmschqnvDPHt5HuHkWVfS93jlcNdK9MkeZYOG+IPFjuzsab6&#10;2l2cgvdsg+vOzj4/3k7NOSTDz9Yf9ko9PozrJYhoxvhnhhs+o0PJTEd/IR1Ey3qeMnpUMHnJFk8g&#10;bpZ5xqsjD2kKsizk/w7lLwAAAP//AwBQSwECLQAUAAYACAAAACEAtoM4kv4AAADhAQAAEwAAAAAA&#10;AAAAAAAAAAAAAAAAW0NvbnRlbnRfVHlwZXNdLnhtbFBLAQItABQABgAIAAAAIQA4/SH/1gAAAJQB&#10;AAALAAAAAAAAAAAAAAAAAC8BAABfcmVscy8ucmVsc1BLAQItABQABgAIAAAAIQDHbGvEsgIAALEF&#10;AAAOAAAAAAAAAAAAAAAAAC4CAABkcnMvZTJvRG9jLnhtbFBLAQItABQABgAIAAAAIQCF9EkS4QAA&#10;AAsBAAAPAAAAAAAAAAAAAAAAAAwFAABkcnMvZG93bnJldi54bWxQSwUGAAAAAAQABADzAAAAGgYA&#10;AAAA&#10;" o:allowincell="f" filled="f" strokeweight=".28925mm">
                <v:path arrowok="t" o:connecttype="custom" o:connectlocs="0,0;0,4829175" o:connectangles="0,0"/>
                <w10:wrap anchorx="page"/>
              </v:polyline>
            </w:pict>
          </mc:Fallback>
        </mc:AlternateConten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Рисунок 3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Рабочее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пространство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«Диаграммы»</w:t>
      </w:r>
    </w:p>
    <w:p w14:paraId="67D23FA0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FD025" w14:textId="77777777" w:rsidR="00C62A61" w:rsidRPr="00C62A61" w:rsidRDefault="00C62A61" w:rsidP="00C62A61">
      <w:pPr>
        <w:widowControl w:val="0"/>
        <w:numPr>
          <w:ilvl w:val="2"/>
          <w:numId w:val="7"/>
        </w:numPr>
        <w:tabs>
          <w:tab w:val="left" w:pos="1480"/>
        </w:tabs>
        <w:kinsoku w:val="0"/>
        <w:overflowPunct w:val="0"/>
        <w:autoSpaceDE w:val="0"/>
        <w:autoSpaceDN w:val="0"/>
        <w:adjustRightInd w:val="0"/>
        <w:spacing w:before="246" w:after="0" w:line="240" w:lineRule="auto"/>
        <w:ind w:left="1479" w:hanging="63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Создание контекстной</w:t>
      </w:r>
      <w:r w:rsidRPr="00C62A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диаграммы</w:t>
      </w:r>
    </w:p>
    <w:p w14:paraId="3040C7F3" w14:textId="77777777" w:rsidR="00C62A61" w:rsidRPr="00C62A61" w:rsidRDefault="00C62A61" w:rsidP="00C62A61">
      <w:pPr>
        <w:widowControl w:val="0"/>
        <w:numPr>
          <w:ilvl w:val="0"/>
          <w:numId w:val="4"/>
        </w:numPr>
        <w:tabs>
          <w:tab w:val="left" w:pos="1225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359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панели</w:t>
      </w:r>
      <w:proofErr w:type="gramEnd"/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инструментов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выберите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пиктограмму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функции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pacing w:val="-3"/>
          <w:sz w:val="28"/>
          <w:szCs w:val="28"/>
          <w:lang w:eastAsia="ru-RU"/>
        </w:rPr>
        <w:drawing>
          <wp:inline distT="0" distB="0" distL="0" distR="0" wp14:anchorId="06FF2087" wp14:editId="048F9A36">
            <wp:extent cx="20955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62A6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мышью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укажите месторасположение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рабочем пространстве.</w:t>
      </w:r>
    </w:p>
    <w:p w14:paraId="40438B12" w14:textId="77777777" w:rsidR="00C62A61" w:rsidRPr="00C62A61" w:rsidRDefault="00C62A61" w:rsidP="00C62A61">
      <w:pPr>
        <w:widowControl w:val="0"/>
        <w:numPr>
          <w:ilvl w:val="0"/>
          <w:numId w:val="4"/>
        </w:numPr>
        <w:tabs>
          <w:tab w:val="left" w:pos="1172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359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Дайте</w:t>
      </w:r>
      <w:r w:rsidRPr="00C62A6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данному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функциональному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блоку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имя</w:t>
      </w:r>
      <w:r w:rsidRPr="00C62A6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Описать</w:t>
      </w:r>
      <w:r w:rsidRPr="00C62A61">
        <w:rPr>
          <w:rFonts w:ascii="Arial Narrow" w:eastAsia="Times New Roman" w:hAnsi="Arial Narrow" w:cs="Arial Narrow"/>
          <w:b/>
          <w:bCs/>
          <w:spacing w:val="44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деятельность</w:t>
      </w:r>
      <w:r w:rsidRPr="00C62A61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гостиницы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</w:p>
    <w:p w14:paraId="7A3B0A8D" w14:textId="77777777" w:rsidR="00C62A61" w:rsidRPr="00C62A61" w:rsidRDefault="00C62A61" w:rsidP="00C62A61">
      <w:pPr>
        <w:widowControl w:val="0"/>
        <w:numPr>
          <w:ilvl w:val="0"/>
          <w:numId w:val="4"/>
        </w:numPr>
        <w:tabs>
          <w:tab w:val="left" w:pos="1132"/>
        </w:tabs>
        <w:kinsoku w:val="0"/>
        <w:overflowPunct w:val="0"/>
        <w:autoSpaceDE w:val="0"/>
        <w:autoSpaceDN w:val="0"/>
        <w:adjustRightInd w:val="0"/>
        <w:spacing w:before="117" w:after="0" w:line="241" w:lineRule="auto"/>
        <w:ind w:right="359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Используя</w:t>
      </w:r>
      <w:r w:rsidRPr="00C62A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пиктограмму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панели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инструментов</w:t>
      </w:r>
      <w:r w:rsidRPr="00C62A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1"/>
          <w:sz w:val="28"/>
          <w:szCs w:val="28"/>
          <w:lang w:eastAsia="ru-RU"/>
        </w:rPr>
        <w:drawing>
          <wp:inline distT="0" distB="0" distL="0" distR="0" wp14:anchorId="141BC1D1" wp14:editId="07E72B3F">
            <wp:extent cx="209550" cy="200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2A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создайте</w:t>
      </w:r>
      <w:r w:rsidRPr="00C62A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стрелки</w:t>
      </w:r>
      <w:r w:rsidRPr="00C62A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контекстной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диаграмме согласно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Таблица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14:paraId="4610BB55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Таблица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Контекстная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</w:t>
      </w:r>
    </w:p>
    <w:p w14:paraId="0AEF8C51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5"/>
        <w:gridCol w:w="1932"/>
      </w:tblGrid>
      <w:tr w:rsidR="00C62A61" w:rsidRPr="00C62A61" w14:paraId="26362A0A" w14:textId="77777777" w:rsidTr="000A4862">
        <w:trPr>
          <w:trHeight w:hRule="exact" w:val="451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2E6AA23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Наименование</w:t>
            </w:r>
            <w:r w:rsidRPr="00C62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стрелки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619C8BA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Тип</w:t>
            </w:r>
          </w:p>
        </w:tc>
      </w:tr>
      <w:tr w:rsidR="00C62A61" w:rsidRPr="00C62A61" w14:paraId="4196A4CF" w14:textId="77777777" w:rsidTr="000A4862">
        <w:trPr>
          <w:trHeight w:hRule="exact" w:val="451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8A64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Заявки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заселение</w:t>
            </w:r>
            <w:r w:rsidRPr="00C62A6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гостиницу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E01D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вход</w:t>
            </w:r>
          </w:p>
        </w:tc>
      </w:tr>
      <w:tr w:rsidR="00C62A61" w:rsidRPr="00C62A61" w14:paraId="10EE295C" w14:textId="77777777" w:rsidTr="000A4862">
        <w:trPr>
          <w:trHeight w:hRule="exact" w:val="775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5EBB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Материально-техническое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C62A6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кадровое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обеспечение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работы</w:t>
            </w:r>
            <w:r w:rsidRPr="00C62A6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гостиницы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1B5B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вход</w:t>
            </w:r>
          </w:p>
        </w:tc>
      </w:tr>
      <w:tr w:rsidR="00C62A61" w:rsidRPr="00C62A61" w14:paraId="3C45F99E" w14:textId="77777777" w:rsidTr="000A4862">
        <w:trPr>
          <w:trHeight w:hRule="exact" w:val="451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63D9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Нормативно-правовая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42DE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управление</w:t>
            </w:r>
          </w:p>
        </w:tc>
      </w:tr>
      <w:tr w:rsidR="00C62A61" w:rsidRPr="00C62A61" w14:paraId="02E34A81" w14:textId="77777777" w:rsidTr="000A4862">
        <w:trPr>
          <w:trHeight w:hRule="exact" w:val="451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FA5D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Гостиничные услуги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A511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выход</w:t>
            </w:r>
          </w:p>
        </w:tc>
      </w:tr>
    </w:tbl>
    <w:p w14:paraId="64ADFBB8" w14:textId="77777777" w:rsidR="00C62A61" w:rsidRPr="00C62A61" w:rsidRDefault="00C62A61" w:rsidP="00C62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2A61" w:rsidRPr="00C62A61">
          <w:pgSz w:w="11900" w:h="16840"/>
          <w:pgMar w:top="1040" w:right="480" w:bottom="280" w:left="1420" w:header="720" w:footer="720" w:gutter="0"/>
          <w:cols w:space="720" w:equalWidth="0">
            <w:col w:w="10000"/>
          </w:cols>
          <w:noEndnote/>
        </w:sectPr>
      </w:pPr>
    </w:p>
    <w:p w14:paraId="019EBF48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5"/>
        <w:gridCol w:w="1932"/>
      </w:tblGrid>
      <w:tr w:rsidR="00C62A61" w:rsidRPr="00C62A61" w14:paraId="2A2DD63B" w14:textId="77777777" w:rsidTr="000A4862">
        <w:trPr>
          <w:trHeight w:hRule="exact" w:val="453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21CD3D2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Наименование</w:t>
            </w:r>
            <w:r w:rsidRPr="00C62A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стрелки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6F6EEA3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Тип</w:t>
            </w:r>
          </w:p>
        </w:tc>
      </w:tr>
      <w:tr w:rsidR="00C62A61" w:rsidRPr="00C62A61" w14:paraId="33782101" w14:textId="77777777" w:rsidTr="000A4862">
        <w:trPr>
          <w:trHeight w:hRule="exact" w:val="451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684E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Отчетность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4E21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выход</w:t>
            </w:r>
          </w:p>
        </w:tc>
      </w:tr>
      <w:tr w:rsidR="00C62A61" w:rsidRPr="00C62A61" w14:paraId="5F681282" w14:textId="77777777" w:rsidTr="000A4862">
        <w:trPr>
          <w:trHeight w:hRule="exact" w:val="451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F51D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Финансовые</w:t>
            </w:r>
            <w:r w:rsidRPr="00C62A6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результаты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1388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выход</w:t>
            </w:r>
          </w:p>
        </w:tc>
      </w:tr>
      <w:tr w:rsidR="00C62A61" w:rsidRPr="00C62A61" w14:paraId="074A5441" w14:textId="77777777" w:rsidTr="000A4862">
        <w:trPr>
          <w:trHeight w:hRule="exact" w:val="454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F7B8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Услуги</w:t>
            </w:r>
            <w:r w:rsidRPr="00C62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контрагентов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164C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механизм</w:t>
            </w:r>
          </w:p>
        </w:tc>
      </w:tr>
      <w:tr w:rsidR="00C62A61" w:rsidRPr="00C62A61" w14:paraId="7D13C3BD" w14:textId="77777777" w:rsidTr="000A4862">
        <w:trPr>
          <w:trHeight w:hRule="exact" w:val="451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F1CB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Инфраструктура гостиницы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CAB9" w14:textId="77777777" w:rsidR="00C62A61" w:rsidRPr="00C62A61" w:rsidRDefault="00C62A61" w:rsidP="00C62A6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A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механизм</w:t>
            </w:r>
          </w:p>
        </w:tc>
      </w:tr>
    </w:tbl>
    <w:p w14:paraId="7A493420" w14:textId="77777777" w:rsidR="00C62A61" w:rsidRPr="00C62A61" w:rsidRDefault="00C62A61" w:rsidP="00C62A61">
      <w:pPr>
        <w:widowControl w:val="0"/>
        <w:numPr>
          <w:ilvl w:val="0"/>
          <w:numId w:val="4"/>
        </w:numPr>
        <w:tabs>
          <w:tab w:val="left" w:pos="1103"/>
        </w:tabs>
        <w:kinsoku w:val="0"/>
        <w:overflowPunct w:val="0"/>
        <w:autoSpaceDE w:val="0"/>
        <w:autoSpaceDN w:val="0"/>
        <w:adjustRightInd w:val="0"/>
        <w:spacing w:before="112" w:after="0" w:line="240" w:lineRule="auto"/>
        <w:ind w:left="221" w:right="37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результате</w:t>
      </w:r>
      <w:r w:rsidRPr="00C62A61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Pr="00C62A6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получиться</w:t>
      </w:r>
      <w:r w:rsidRPr="00C62A61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контекстная</w:t>
      </w:r>
      <w:r w:rsidRPr="00C62A6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диаграмма,</w:t>
      </w:r>
      <w:r w:rsidRPr="00C62A6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показанная</w:t>
      </w:r>
      <w:r w:rsidRPr="00C62A6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Рис.</w:t>
      </w:r>
      <w:r w:rsidRPr="00C62A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262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61A33D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p w14:paraId="6DC03F7D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72CBD4" wp14:editId="310269D8">
            <wp:extent cx="6086475" cy="403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08092" w14:textId="77777777" w:rsidR="00C62A61" w:rsidRPr="00C62A61" w:rsidRDefault="00C26299" w:rsidP="00C62A6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Рисунок 4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Контекстная</w:t>
      </w:r>
      <w:r w:rsidR="00C62A61"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 предметной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области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«Гостиница»</w:t>
      </w:r>
    </w:p>
    <w:p w14:paraId="426112B7" w14:textId="77777777" w:rsidR="00C62A61" w:rsidRPr="00C62A61" w:rsidRDefault="00C62A61" w:rsidP="00C62A61">
      <w:pPr>
        <w:widowControl w:val="0"/>
        <w:numPr>
          <w:ilvl w:val="2"/>
          <w:numId w:val="7"/>
        </w:numPr>
        <w:tabs>
          <w:tab w:val="left" w:pos="1420"/>
        </w:tabs>
        <w:kinsoku w:val="0"/>
        <w:overflowPunct w:val="0"/>
        <w:autoSpaceDE w:val="0"/>
        <w:autoSpaceDN w:val="0"/>
        <w:adjustRightInd w:val="0"/>
        <w:spacing w:before="244" w:after="0" w:line="240" w:lineRule="auto"/>
        <w:ind w:left="1419" w:hanging="63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Создание диаграммы декомпозиции</w:t>
      </w:r>
    </w:p>
    <w:p w14:paraId="2117E0BC" w14:textId="77777777" w:rsidR="00C62A61" w:rsidRPr="00C62A61" w:rsidRDefault="00C62A61" w:rsidP="00C62A61">
      <w:pPr>
        <w:widowControl w:val="0"/>
        <w:numPr>
          <w:ilvl w:val="0"/>
          <w:numId w:val="3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before="115" w:after="0" w:line="239" w:lineRule="auto"/>
        <w:ind w:right="3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Выберите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палитре</w:t>
      </w:r>
      <w:r w:rsidRPr="00C62A6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инструментов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кнопку</w:t>
      </w:r>
      <w:r w:rsidRPr="00C62A6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перехода</w:t>
      </w:r>
      <w:r w:rsidRPr="00C62A61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нижний</w:t>
      </w:r>
      <w:r w:rsidRPr="00C62A6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уровень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pacing w:val="-24"/>
          <w:sz w:val="28"/>
          <w:szCs w:val="28"/>
          <w:lang w:eastAsia="ru-RU"/>
        </w:rPr>
        <w:drawing>
          <wp:inline distT="0" distB="0" distL="0" distR="0" wp14:anchorId="44A3578A" wp14:editId="49621B54">
            <wp:extent cx="20955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диалоговом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окне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Создание</w:t>
      </w:r>
      <w:r w:rsidRPr="00C62A61">
        <w:rPr>
          <w:rFonts w:ascii="Arial Narrow" w:eastAsia="Times New Roman" w:hAnsi="Arial Narrow" w:cs="Arial Narrow"/>
          <w:b/>
          <w:bCs/>
          <w:spacing w:val="53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новой</w:t>
      </w:r>
      <w:r w:rsidRPr="00C62A61">
        <w:rPr>
          <w:rFonts w:ascii="Arial Narrow" w:eastAsia="Times New Roman" w:hAnsi="Arial Narrow" w:cs="Arial Narrow"/>
          <w:b/>
          <w:bCs/>
          <w:spacing w:val="54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диаграммы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(Рис.</w:t>
      </w:r>
      <w:r w:rsidRPr="00C62A6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="00C262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установите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количество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функциональных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блоков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3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укажите</w:t>
      </w:r>
      <w:r w:rsidRPr="00C62A6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тип</w:t>
      </w:r>
      <w:r w:rsidRPr="00C62A6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диаграммы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IDEF0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нажмите кнопку</w:t>
      </w:r>
      <w:r w:rsidRPr="00C62A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z w:val="28"/>
          <w:szCs w:val="28"/>
          <w:lang w:eastAsia="ru-RU"/>
        </w:rPr>
        <w:t>ОК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154625" w14:textId="77777777" w:rsidR="00C62A61" w:rsidRPr="00C62A61" w:rsidRDefault="00C62A61" w:rsidP="00C62A61">
      <w:pPr>
        <w:widowControl w:val="0"/>
        <w:numPr>
          <w:ilvl w:val="0"/>
          <w:numId w:val="3"/>
        </w:numPr>
        <w:tabs>
          <w:tab w:val="left" w:pos="1187"/>
        </w:tabs>
        <w:kinsoku w:val="0"/>
        <w:overflowPunct w:val="0"/>
        <w:autoSpaceDE w:val="0"/>
        <w:autoSpaceDN w:val="0"/>
        <w:adjustRightInd w:val="0"/>
        <w:spacing w:before="115" w:after="0" w:line="239" w:lineRule="auto"/>
        <w:ind w:right="37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2A61" w:rsidRPr="00C62A61">
          <w:pgSz w:w="11900" w:h="16840"/>
          <w:pgMar w:top="1060" w:right="460" w:bottom="280" w:left="1480" w:header="720" w:footer="720" w:gutter="0"/>
          <w:cols w:space="720" w:equalWidth="0">
            <w:col w:w="9960"/>
          </w:cols>
          <w:noEndnote/>
        </w:sectPr>
      </w:pPr>
    </w:p>
    <w:p w14:paraId="4730B59C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2B3F60B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BF4952" wp14:editId="6C6CA687">
            <wp:extent cx="4895850" cy="2438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2CBB4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08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5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Диалоговое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окно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создания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детализирующей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диаграммы</w:t>
      </w:r>
    </w:p>
    <w:p w14:paraId="497D8BB6" w14:textId="77777777" w:rsidR="00C62A61" w:rsidRPr="00C62A61" w:rsidRDefault="00C62A61" w:rsidP="00C62A61">
      <w:pPr>
        <w:widowControl w:val="0"/>
        <w:numPr>
          <w:ilvl w:val="0"/>
          <w:numId w:val="3"/>
        </w:numPr>
        <w:tabs>
          <w:tab w:val="left" w:pos="1230"/>
        </w:tabs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101" w:right="379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Автоматически</w:t>
      </w:r>
      <w:r w:rsidRPr="00C62A61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будет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создана</w:t>
      </w:r>
      <w:r w:rsidRPr="00C62A61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</w:t>
      </w:r>
      <w:r w:rsidRPr="00C62A61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первого</w:t>
      </w:r>
      <w:r w:rsidRPr="00C62A61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уровня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декомпозиции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(см.</w:t>
      </w:r>
      <w:r w:rsidRPr="00C62A6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Рис.</w:t>
      </w:r>
      <w:r w:rsidRPr="00C62A6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="00C262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2A6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перенесенными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потоками</w:t>
      </w:r>
      <w:r w:rsidRPr="00C62A6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родительской</w:t>
      </w:r>
      <w:r w:rsidRPr="00C62A6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диаграммы.</w:t>
      </w:r>
    </w:p>
    <w:p w14:paraId="70659E5B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578EFB7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3D7DC9" wp14:editId="150F3B80">
            <wp:extent cx="6086475" cy="403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0ED44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6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Рабочее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пространство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детализирующей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диаграммы</w:t>
      </w:r>
    </w:p>
    <w:p w14:paraId="51EAFC81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C62A61" w:rsidRPr="00C62A61">
          <w:pgSz w:w="11900" w:h="16840"/>
          <w:pgMar w:top="1060" w:right="460" w:bottom="280" w:left="1600" w:header="720" w:footer="720" w:gutter="0"/>
          <w:cols w:space="720" w:equalWidth="0">
            <w:col w:w="9840"/>
          </w:cols>
          <w:noEndnote/>
        </w:sectPr>
      </w:pPr>
    </w:p>
    <w:p w14:paraId="3EE5C08C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F1892FA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6A48D0" wp14:editId="7C780696">
            <wp:extent cx="6086475" cy="403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B4BAD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5E22F0EE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67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7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Детализированная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 первого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уровня</w:t>
      </w:r>
    </w:p>
    <w:p w14:paraId="7D81C66E" w14:textId="77777777" w:rsidR="00C62A61" w:rsidRPr="00C62A61" w:rsidRDefault="00C62A61" w:rsidP="00C62A61">
      <w:pPr>
        <w:widowControl w:val="0"/>
        <w:numPr>
          <w:ilvl w:val="0"/>
          <w:numId w:val="3"/>
        </w:numPr>
        <w:tabs>
          <w:tab w:val="left" w:pos="1283"/>
          <w:tab w:val="left" w:pos="3264"/>
          <w:tab w:val="left" w:pos="5031"/>
          <w:tab w:val="left" w:pos="7493"/>
          <w:tab w:val="left" w:pos="9046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01" w:right="379" w:firstLine="567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/>
        </w:rPr>
        <w:t>Осуществите</w:t>
      </w:r>
      <w:r w:rsidRPr="00C62A6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/>
        </w:rPr>
        <w:tab/>
        <w:t>построение</w:t>
      </w:r>
      <w:r w:rsidRPr="00C62A6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детализирующих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диаграмм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62A6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функциональных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блоков согласно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представленной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иерархии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(см. Рис. 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14:paraId="76A66058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7CB0FDF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A19D15" wp14:editId="0A13FA63">
            <wp:extent cx="3533775" cy="4019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CBA3F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8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Иерархия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функциональных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блоков модели</w:t>
      </w:r>
    </w:p>
    <w:p w14:paraId="72F1F3BA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C62A61" w:rsidRPr="00C62A61">
          <w:pgSz w:w="11900" w:h="16840"/>
          <w:pgMar w:top="1060" w:right="460" w:bottom="280" w:left="1600" w:header="720" w:footer="720" w:gutter="0"/>
          <w:cols w:space="720"/>
          <w:noEndnote/>
        </w:sectPr>
      </w:pPr>
    </w:p>
    <w:p w14:paraId="472015B0" w14:textId="77777777" w:rsidR="00C62A61" w:rsidRPr="00C62A61" w:rsidRDefault="00C62A61" w:rsidP="00C62A61">
      <w:pPr>
        <w:widowControl w:val="0"/>
        <w:numPr>
          <w:ilvl w:val="0"/>
          <w:numId w:val="3"/>
        </w:numPr>
        <w:tabs>
          <w:tab w:val="left" w:pos="1182"/>
          <w:tab w:val="left" w:pos="1668"/>
          <w:tab w:val="left" w:pos="3245"/>
          <w:tab w:val="left" w:pos="4500"/>
          <w:tab w:val="left" w:pos="5383"/>
          <w:tab w:val="left" w:pos="7193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181" w:hanging="51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результате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должны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/>
        </w:rPr>
        <w:t>разработаны</w:t>
      </w:r>
      <w:r w:rsidRPr="00C62A6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eastAsia="ru-RU"/>
        </w:rPr>
        <w:tab/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IDEF0-диаграммы,</w:t>
      </w:r>
    </w:p>
    <w:p w14:paraId="34ECE92A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представленные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Рис. 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Рис. 1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14:paraId="7FB9BD21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p w14:paraId="1399A921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794D94" wp14:editId="37A207A6">
            <wp:extent cx="6010275" cy="39909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A207F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9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Детализированная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 работы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«Предоставление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номера»</w:t>
      </w:r>
    </w:p>
    <w:p w14:paraId="7EBD62E1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42873B2A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0C3FD3" wp14:editId="16F9574C">
            <wp:extent cx="6162675" cy="4086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5839D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10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Детализированная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 работы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«Обслуживание номеров»</w:t>
      </w:r>
    </w:p>
    <w:p w14:paraId="5DC6F134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C62A61" w:rsidRPr="00C62A61">
          <w:pgSz w:w="11900" w:h="16840"/>
          <w:pgMar w:top="1080" w:right="440" w:bottom="280" w:left="1600" w:header="720" w:footer="720" w:gutter="0"/>
          <w:cols w:space="720" w:equalWidth="0">
            <w:col w:w="9860"/>
          </w:cols>
          <w:noEndnote/>
        </w:sectPr>
      </w:pPr>
    </w:p>
    <w:p w14:paraId="3420498F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55B2BB7B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96C9AF" wp14:editId="11C43EEE">
            <wp:extent cx="6086475" cy="403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F30EE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5B94ECBB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11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Детализированная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 работы</w:t>
      </w:r>
    </w:p>
    <w:p w14:paraId="7B4AACB4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«Обеспечение телефонных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переговоров»</w:t>
      </w:r>
    </w:p>
    <w:p w14:paraId="7AD06F5F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94D84A0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AEE9C8" wp14:editId="414B75C6">
            <wp:extent cx="6086475" cy="403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5C45F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12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Детализированная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 работы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«Резервирование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номеров»</w:t>
      </w:r>
    </w:p>
    <w:p w14:paraId="12AB269D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67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C62A61" w:rsidRPr="00C62A61">
          <w:pgSz w:w="11900" w:h="16840"/>
          <w:pgMar w:top="1060" w:right="460" w:bottom="280" w:left="1600" w:header="720" w:footer="720" w:gutter="0"/>
          <w:cols w:space="720" w:equalWidth="0">
            <w:col w:w="9840"/>
          </w:cols>
          <w:noEndnote/>
        </w:sectPr>
      </w:pPr>
    </w:p>
    <w:p w14:paraId="4AF50E0E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62911B1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F1F7C9" wp14:editId="0BBB9F1B">
            <wp:extent cx="6086475" cy="403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88EA3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57A4ED2A" w14:textId="77777777" w:rsidR="00C62A61" w:rsidRPr="00C62A61" w:rsidRDefault="00C26299" w:rsidP="00C62A61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Рисунок 13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Детализированная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диаграмма работы</w:t>
      </w:r>
      <w:r w:rsidR="00C62A61"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«Оформление</w:t>
      </w:r>
      <w:r w:rsidR="00C62A61"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C62A61"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заселения»</w:t>
      </w:r>
    </w:p>
    <w:p w14:paraId="6D2B37F3" w14:textId="77777777" w:rsidR="00C62A61" w:rsidRPr="00C62A61" w:rsidRDefault="00C62A61" w:rsidP="00C62A61">
      <w:pPr>
        <w:widowControl w:val="0"/>
        <w:numPr>
          <w:ilvl w:val="0"/>
          <w:numId w:val="3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01" w:right="378" w:firstLine="567"/>
        <w:jc w:val="both"/>
        <w:rPr>
          <w:rFonts w:ascii="Wingdings" w:eastAsia="Times New Roman" w:hAnsi="Wingdings" w:cs="Wingdings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программе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spellStart"/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Ramus</w:t>
      </w:r>
      <w:proofErr w:type="spellEnd"/>
      <w:r w:rsidRPr="00C62A6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Educational</w:t>
      </w:r>
      <w:proofErr w:type="spellEnd"/>
      <w:r w:rsidRPr="00C62A6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предусмотрена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возможность</w:t>
      </w:r>
      <w:r w:rsidRPr="00C62A6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экспорта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разработанных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диаграмм</w:t>
      </w:r>
      <w:r w:rsidRPr="00C62A6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виде</w:t>
      </w:r>
      <w:r w:rsidRPr="00C62A6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рисунков</w:t>
      </w:r>
      <w:r w:rsidRPr="00C62A6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формата</w:t>
      </w:r>
      <w:r w:rsidRPr="00C62A6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*.</w:t>
      </w:r>
      <w:proofErr w:type="spellStart"/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2A6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*.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bmp</w:t>
      </w:r>
      <w:proofErr w:type="spellEnd"/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или</w:t>
      </w:r>
      <w:r w:rsidRPr="00C62A6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*.</w:t>
      </w:r>
      <w:proofErr w:type="spellStart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jpeg</w:t>
      </w:r>
      <w:proofErr w:type="spellEnd"/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C62A6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Для</w:t>
      </w:r>
      <w:r w:rsidRPr="00C62A6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этого</w:t>
      </w:r>
      <w:r w:rsidRPr="00C62A6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главном</w:t>
      </w:r>
      <w:r w:rsidRPr="00C62A6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r w:rsidRPr="00C62A61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</w:t>
      </w:r>
      <w:r w:rsidRPr="00C62A6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выбрать</w:t>
      </w:r>
      <w:r w:rsidRPr="00C62A6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команду</w:t>
      </w:r>
      <w:r w:rsidRPr="00C62A6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Диаграммы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C62A6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C62A61">
        <w:rPr>
          <w:rFonts w:ascii="Wingdings" w:eastAsia="Times New Roman" w:hAnsi="Wingdings" w:cs="Wingdings"/>
          <w:w w:val="90"/>
          <w:sz w:val="28"/>
          <w:szCs w:val="28"/>
          <w:lang w:eastAsia="ru-RU"/>
        </w:rPr>
        <w:t></w:t>
      </w:r>
      <w:r w:rsidRPr="00C62A61">
        <w:rPr>
          <w:rFonts w:ascii="Wingdings" w:eastAsia="Times New Roman" w:hAnsi="Wingdings" w:cs="Wingdings"/>
          <w:w w:val="90"/>
          <w:sz w:val="28"/>
          <w:szCs w:val="28"/>
          <w:lang w:eastAsia="ru-RU"/>
        </w:rPr>
        <w:t></w:t>
      </w:r>
    </w:p>
    <w:p w14:paraId="2E0E615C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Экспортировать</w:t>
      </w:r>
      <w:r w:rsidRPr="00C62A61">
        <w:rPr>
          <w:rFonts w:ascii="Arial Narrow" w:eastAsia="Times New Roman" w:hAnsi="Arial Narrow" w:cs="Arial Narrow"/>
          <w:b/>
          <w:bCs/>
          <w:spacing w:val="44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как</w:t>
      </w:r>
      <w:r w:rsidRPr="00C62A61">
        <w:rPr>
          <w:rFonts w:ascii="Arial Narrow" w:eastAsia="Times New Roman" w:hAnsi="Arial Narrow" w:cs="Arial Narrow"/>
          <w:b/>
          <w:bCs/>
          <w:spacing w:val="44"/>
          <w:sz w:val="28"/>
          <w:szCs w:val="28"/>
          <w:lang w:eastAsia="ru-RU"/>
        </w:rPr>
        <w:t xml:space="preserve"> </w:t>
      </w:r>
      <w:r w:rsidRPr="00C62A61">
        <w:rPr>
          <w:rFonts w:ascii="Arial Narrow" w:eastAsia="Times New Roman" w:hAnsi="Arial Narrow" w:cs="Arial Narrow"/>
          <w:b/>
          <w:bCs/>
          <w:spacing w:val="-1"/>
          <w:sz w:val="28"/>
          <w:szCs w:val="28"/>
          <w:lang w:eastAsia="ru-RU"/>
        </w:rPr>
        <w:t>рисунки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  <w:r w:rsidRPr="00C62A6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появившемся</w:t>
      </w:r>
      <w:r w:rsidRPr="00C62A6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окне</w:t>
      </w:r>
      <w:r w:rsidRPr="00C62A61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указывается</w:t>
      </w:r>
      <w:r w:rsidRPr="00C62A61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список</w:t>
      </w:r>
      <w:r w:rsidRPr="00C62A61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экспортируемых</w:t>
      </w:r>
      <w:r w:rsidRPr="00C62A6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рисунков,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выбирается</w:t>
      </w:r>
      <w:r w:rsidRPr="00C62A6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62A6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формат</w:t>
      </w:r>
      <w:r w:rsidRPr="00C62A6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A6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размер,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A6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также</w:t>
      </w:r>
      <w:r w:rsidRPr="00C62A6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путь</w:t>
      </w:r>
      <w:r w:rsidRPr="00C62A6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62A6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сохранения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(см. </w:t>
      </w:r>
      <w:r w:rsidRPr="00C62A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Рис.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62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8B9D877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2A61" w:rsidRPr="00C62A61">
          <w:pgSz w:w="11900" w:h="16840"/>
          <w:pgMar w:top="1060" w:right="460" w:bottom="280" w:left="1600" w:header="720" w:footer="720" w:gutter="0"/>
          <w:cols w:space="720"/>
          <w:noEndnote/>
        </w:sectPr>
      </w:pPr>
    </w:p>
    <w:p w14:paraId="0CB24977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EB91400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D3946B" wp14:editId="4AF19CE5">
            <wp:extent cx="5715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11F91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унок 14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Диалоговое</w:t>
      </w:r>
      <w:r w:rsidRPr="00C62A6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окно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экспорта диаграмм</w:t>
      </w:r>
    </w:p>
    <w:p w14:paraId="1664AFCE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Требования </w:t>
      </w:r>
      <w:r w:rsidRPr="00C62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C62A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отчету</w:t>
      </w:r>
    </w:p>
    <w:p w14:paraId="2FB9392B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7" w:after="0" w:line="240" w:lineRule="auto"/>
        <w:ind w:right="11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Отчет</w:t>
      </w:r>
      <w:r w:rsidRPr="00C62A6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C62A6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практической</w:t>
      </w:r>
      <w:r w:rsidRPr="00C62A61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работе</w:t>
      </w:r>
      <w:r w:rsidRPr="00C62A6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оформляется</w:t>
      </w:r>
      <w:r w:rsidRPr="00C62A6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2A6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="00C262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текстовом файле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2A61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</w:p>
    <w:p w14:paraId="6FD2FD76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Отчет должен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включать:</w:t>
      </w:r>
    </w:p>
    <w:p w14:paraId="0C5285B7" w14:textId="77777777" w:rsidR="00C62A61" w:rsidRPr="00C62A61" w:rsidRDefault="00C62A61" w:rsidP="00C62A61">
      <w:pPr>
        <w:widowControl w:val="0"/>
        <w:numPr>
          <w:ilvl w:val="1"/>
          <w:numId w:val="2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before="118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Разработанные IDEF0-диаграммы.</w:t>
      </w:r>
    </w:p>
    <w:p w14:paraId="54E07C0B" w14:textId="77777777" w:rsidR="00C62A61" w:rsidRPr="00C62A61" w:rsidRDefault="00C62A61" w:rsidP="00C62A61">
      <w:pPr>
        <w:widowControl w:val="0"/>
        <w:numPr>
          <w:ilvl w:val="1"/>
          <w:numId w:val="2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before="38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Описание разработанных</w:t>
      </w:r>
      <w:r w:rsidRPr="00C6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IDEF0-диаграмм.</w:t>
      </w:r>
    </w:p>
    <w:p w14:paraId="4303A589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right="11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C62A61" w:rsidRPr="00C62A61">
          <w:pgSz w:w="11900" w:h="16840"/>
          <w:pgMar w:top="1060" w:right="720" w:bottom="280" w:left="1600" w:header="720" w:footer="720" w:gutter="0"/>
          <w:cols w:space="720" w:equalWidth="0">
            <w:col w:w="9580"/>
          </w:cols>
          <w:noEndnote/>
        </w:sectPr>
      </w:pPr>
    </w:p>
    <w:p w14:paraId="7DF2560D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5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A6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lastRenderedPageBreak/>
        <w:t>ВАРИАНТЫ</w:t>
      </w:r>
      <w:r w:rsidRPr="00C62A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ЗАДАНИЙ</w:t>
      </w:r>
    </w:p>
    <w:p w14:paraId="54DC3665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116" w:after="0" w:line="240" w:lineRule="auto"/>
        <w:ind w:right="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Вариант </w:t>
      </w:r>
      <w:r w:rsidRPr="00C62A61">
        <w:rPr>
          <w:rFonts w:ascii="Times New Roman" w:eastAsia="Times New Roman" w:hAnsi="Times New Roman" w:cs="Times New Roman"/>
          <w:spacing w:val="49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</w:t>
      </w:r>
      <w:r w:rsidRPr="00C62A61">
        <w:rPr>
          <w:rFonts w:ascii="Times New Roman" w:eastAsia="Times New Roman" w:hAnsi="Times New Roman" w:cs="Times New Roman"/>
          <w:spacing w:val="51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выбирается </w:t>
      </w:r>
      <w:r w:rsidRPr="00C62A61">
        <w:rPr>
          <w:rFonts w:ascii="Times New Roman" w:eastAsia="Times New Roman" w:hAnsi="Times New Roman" w:cs="Times New Roman"/>
          <w:spacing w:val="49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C62A61">
        <w:rPr>
          <w:rFonts w:ascii="Times New Roman" w:eastAsia="Times New Roman" w:hAnsi="Times New Roman" w:cs="Times New Roman"/>
          <w:spacing w:val="50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сумме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двух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50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последних </w:t>
      </w:r>
      <w:r w:rsidRPr="00C62A61">
        <w:rPr>
          <w:rFonts w:ascii="Times New Roman" w:eastAsia="Times New Roman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 </w:t>
      </w:r>
      <w:r w:rsidRPr="00C62A61">
        <w:rPr>
          <w:rFonts w:ascii="Times New Roman" w:eastAsia="Times New Roman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зачетной</w:t>
      </w:r>
      <w:r w:rsidRPr="00C62A61">
        <w:rPr>
          <w:rFonts w:ascii="Times New Roman" w:eastAsia="Times New Roman" w:hAnsi="Times New Roman" w:cs="Times New Roman"/>
          <w:spacing w:val="27"/>
          <w:w w:val="99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книжки.</w:t>
      </w:r>
    </w:p>
    <w:p w14:paraId="1F1F9C55" w14:textId="77777777" w:rsidR="00C62A61" w:rsidRPr="00C62A61" w:rsidRDefault="00C62A61" w:rsidP="00C62A6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50520" w14:textId="77777777" w:rsidR="00C62A61" w:rsidRPr="00C62A61" w:rsidRDefault="00C62A61" w:rsidP="00C62A61">
      <w:pPr>
        <w:widowControl w:val="0"/>
        <w:numPr>
          <w:ilvl w:val="0"/>
          <w:numId w:val="1"/>
        </w:numPr>
        <w:tabs>
          <w:tab w:val="left" w:pos="1350"/>
        </w:tabs>
        <w:kinsoku w:val="0"/>
        <w:overflowPunct w:val="0"/>
        <w:autoSpaceDE w:val="0"/>
        <w:autoSpaceDN w:val="0"/>
        <w:adjustRightInd w:val="0"/>
        <w:spacing w:before="1"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2A6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Аренда</w:t>
      </w:r>
      <w:r w:rsidRPr="00C62A61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коньков,</w:t>
      </w:r>
      <w:r w:rsidRPr="00C62A61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роликов,</w:t>
      </w:r>
      <w:r w:rsidRPr="00C62A61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велосипедов,</w:t>
      </w:r>
      <w:r w:rsidRPr="00C62A61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C62A6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лыж.</w:t>
      </w:r>
    </w:p>
    <w:p w14:paraId="45D91CC4" w14:textId="3A06BCDA" w:rsidR="00C62A61" w:rsidRPr="00C62A61" w:rsidRDefault="00C62A61" w:rsidP="00872A99">
      <w:pPr>
        <w:widowControl w:val="0"/>
        <w:tabs>
          <w:tab w:val="left" w:pos="135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09" w:right="1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C62A61" w:rsidRPr="00C62A61">
      <w:pgSz w:w="11900" w:h="16840"/>
      <w:pgMar w:top="1080" w:right="740" w:bottom="280" w:left="160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25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879" w:hanging="360"/>
      </w:pPr>
    </w:lvl>
    <w:lvl w:ilvl="2">
      <w:numFmt w:val="bullet"/>
      <w:lvlText w:val="•"/>
      <w:lvlJc w:val="left"/>
      <w:pPr>
        <w:ind w:left="2732" w:hanging="360"/>
      </w:pPr>
    </w:lvl>
    <w:lvl w:ilvl="3">
      <w:numFmt w:val="bullet"/>
      <w:lvlText w:val="•"/>
      <w:lvlJc w:val="left"/>
      <w:pPr>
        <w:ind w:left="3585" w:hanging="360"/>
      </w:pPr>
    </w:lvl>
    <w:lvl w:ilvl="4">
      <w:numFmt w:val="bullet"/>
      <w:lvlText w:val="•"/>
      <w:lvlJc w:val="left"/>
      <w:pPr>
        <w:ind w:left="4439" w:hanging="360"/>
      </w:pPr>
    </w:lvl>
    <w:lvl w:ilvl="5">
      <w:numFmt w:val="bullet"/>
      <w:lvlText w:val="•"/>
      <w:lvlJc w:val="left"/>
      <w:pPr>
        <w:ind w:left="5292" w:hanging="360"/>
      </w:pPr>
    </w:lvl>
    <w:lvl w:ilvl="6">
      <w:numFmt w:val="bullet"/>
      <w:lvlText w:val="•"/>
      <w:lvlJc w:val="left"/>
      <w:pPr>
        <w:ind w:left="6146" w:hanging="360"/>
      </w:pPr>
    </w:lvl>
    <w:lvl w:ilvl="7">
      <w:numFmt w:val="bullet"/>
      <w:lvlText w:val="•"/>
      <w:lvlJc w:val="left"/>
      <w:pPr>
        <w:ind w:left="6999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" w15:restartNumberingAfterBreak="0">
    <w:nsid w:val="00000403"/>
    <w:multiLevelType w:val="multilevel"/>
    <w:tmpl w:val="7BEEC126"/>
    <w:lvl w:ilvl="0">
      <w:start w:val="1"/>
      <w:numFmt w:val="decimal"/>
      <w:lvlText w:val="%1"/>
      <w:lvlJc w:val="left"/>
      <w:pPr>
        <w:ind w:left="1090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1" w:hanging="423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1299" w:hanging="632"/>
      </w:pPr>
      <w:rPr>
        <w:rFonts w:ascii="Times New Roman" w:hAnsi="Times New Roman" w:cs="Times New Roman" w:hint="default"/>
        <w:b/>
        <w:bCs/>
        <w:spacing w:val="1"/>
        <w:sz w:val="28"/>
        <w:szCs w:val="28"/>
      </w:rPr>
    </w:lvl>
    <w:lvl w:ilvl="3">
      <w:numFmt w:val="bullet"/>
      <w:lvlText w:val="•"/>
      <w:lvlJc w:val="left"/>
      <w:pPr>
        <w:ind w:left="2331" w:hanging="632"/>
      </w:pPr>
      <w:rPr>
        <w:rFonts w:hint="default"/>
      </w:rPr>
    </w:lvl>
    <w:lvl w:ilvl="4">
      <w:numFmt w:val="bullet"/>
      <w:lvlText w:val="•"/>
      <w:lvlJc w:val="left"/>
      <w:pPr>
        <w:ind w:left="3364" w:hanging="632"/>
      </w:pPr>
      <w:rPr>
        <w:rFonts w:hint="default"/>
      </w:rPr>
    </w:lvl>
    <w:lvl w:ilvl="5">
      <w:numFmt w:val="bullet"/>
      <w:lvlText w:val="•"/>
      <w:lvlJc w:val="left"/>
      <w:pPr>
        <w:ind w:left="4397" w:hanging="632"/>
      </w:pPr>
      <w:rPr>
        <w:rFonts w:hint="default"/>
      </w:rPr>
    </w:lvl>
    <w:lvl w:ilvl="6">
      <w:numFmt w:val="bullet"/>
      <w:lvlText w:val="•"/>
      <w:lvlJc w:val="left"/>
      <w:pPr>
        <w:ind w:left="5429" w:hanging="632"/>
      </w:pPr>
      <w:rPr>
        <w:rFonts w:hint="default"/>
      </w:rPr>
    </w:lvl>
    <w:lvl w:ilvl="7">
      <w:numFmt w:val="bullet"/>
      <w:lvlText w:val="•"/>
      <w:lvlJc w:val="left"/>
      <w:pPr>
        <w:ind w:left="6462" w:hanging="632"/>
      </w:pPr>
      <w:rPr>
        <w:rFonts w:hint="default"/>
      </w:rPr>
    </w:lvl>
    <w:lvl w:ilvl="8">
      <w:numFmt w:val="bullet"/>
      <w:lvlText w:val="•"/>
      <w:lvlJc w:val="left"/>
      <w:pPr>
        <w:ind w:left="7494" w:hanging="632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1025" w:hanging="36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879" w:hanging="360"/>
      </w:pPr>
    </w:lvl>
    <w:lvl w:ilvl="2">
      <w:numFmt w:val="bullet"/>
      <w:lvlText w:val="•"/>
      <w:lvlJc w:val="left"/>
      <w:pPr>
        <w:ind w:left="2732" w:hanging="360"/>
      </w:pPr>
    </w:lvl>
    <w:lvl w:ilvl="3">
      <w:numFmt w:val="bullet"/>
      <w:lvlText w:val="•"/>
      <w:lvlJc w:val="left"/>
      <w:pPr>
        <w:ind w:left="3585" w:hanging="360"/>
      </w:pPr>
    </w:lvl>
    <w:lvl w:ilvl="4">
      <w:numFmt w:val="bullet"/>
      <w:lvlText w:val="•"/>
      <w:lvlJc w:val="left"/>
      <w:pPr>
        <w:ind w:left="4439" w:hanging="360"/>
      </w:pPr>
    </w:lvl>
    <w:lvl w:ilvl="5">
      <w:numFmt w:val="bullet"/>
      <w:lvlText w:val="•"/>
      <w:lvlJc w:val="left"/>
      <w:pPr>
        <w:ind w:left="5292" w:hanging="360"/>
      </w:pPr>
    </w:lvl>
    <w:lvl w:ilvl="6">
      <w:numFmt w:val="bullet"/>
      <w:lvlText w:val="•"/>
      <w:lvlJc w:val="left"/>
      <w:pPr>
        <w:ind w:left="6146" w:hanging="360"/>
      </w:pPr>
    </w:lvl>
    <w:lvl w:ilvl="7">
      <w:numFmt w:val="bullet"/>
      <w:lvlText w:val="•"/>
      <w:lvlJc w:val="left"/>
      <w:pPr>
        <w:ind w:left="6999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1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9" w:hanging="348"/>
      </w:pPr>
    </w:lvl>
    <w:lvl w:ilvl="2">
      <w:numFmt w:val="bullet"/>
      <w:lvlText w:val="•"/>
      <w:lvlJc w:val="left"/>
      <w:pPr>
        <w:ind w:left="1997" w:hanging="348"/>
      </w:pPr>
    </w:lvl>
    <w:lvl w:ilvl="3">
      <w:numFmt w:val="bullet"/>
      <w:lvlText w:val="•"/>
      <w:lvlJc w:val="left"/>
      <w:pPr>
        <w:ind w:left="2945" w:hanging="348"/>
      </w:pPr>
    </w:lvl>
    <w:lvl w:ilvl="4">
      <w:numFmt w:val="bullet"/>
      <w:lvlText w:val="•"/>
      <w:lvlJc w:val="left"/>
      <w:pPr>
        <w:ind w:left="3892" w:hanging="348"/>
      </w:pPr>
    </w:lvl>
    <w:lvl w:ilvl="5">
      <w:numFmt w:val="bullet"/>
      <w:lvlText w:val="•"/>
      <w:lvlJc w:val="left"/>
      <w:pPr>
        <w:ind w:left="4840" w:hanging="348"/>
      </w:pPr>
    </w:lvl>
    <w:lvl w:ilvl="6">
      <w:numFmt w:val="bullet"/>
      <w:lvlText w:val="•"/>
      <w:lvlJc w:val="left"/>
      <w:pPr>
        <w:ind w:left="5788" w:hanging="348"/>
      </w:pPr>
    </w:lvl>
    <w:lvl w:ilvl="7">
      <w:numFmt w:val="bullet"/>
      <w:lvlText w:val="•"/>
      <w:lvlJc w:val="left"/>
      <w:pPr>
        <w:ind w:left="6736" w:hanging="348"/>
      </w:pPr>
    </w:lvl>
    <w:lvl w:ilvl="8">
      <w:numFmt w:val="bullet"/>
      <w:lvlText w:val="•"/>
      <w:lvlJc w:val="left"/>
      <w:pPr>
        <w:ind w:left="7684" w:hanging="348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281" w:hanging="37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253" w:hanging="377"/>
      </w:pPr>
    </w:lvl>
    <w:lvl w:ilvl="2">
      <w:numFmt w:val="bullet"/>
      <w:lvlText w:val="•"/>
      <w:lvlJc w:val="left"/>
      <w:pPr>
        <w:ind w:left="2225" w:hanging="377"/>
      </w:pPr>
    </w:lvl>
    <w:lvl w:ilvl="3">
      <w:numFmt w:val="bullet"/>
      <w:lvlText w:val="•"/>
      <w:lvlJc w:val="left"/>
      <w:pPr>
        <w:ind w:left="3197" w:hanging="377"/>
      </w:pPr>
    </w:lvl>
    <w:lvl w:ilvl="4">
      <w:numFmt w:val="bullet"/>
      <w:lvlText w:val="•"/>
      <w:lvlJc w:val="left"/>
      <w:pPr>
        <w:ind w:left="4168" w:hanging="377"/>
      </w:pPr>
    </w:lvl>
    <w:lvl w:ilvl="5">
      <w:numFmt w:val="bullet"/>
      <w:lvlText w:val="•"/>
      <w:lvlJc w:val="left"/>
      <w:pPr>
        <w:ind w:left="5140" w:hanging="377"/>
      </w:pPr>
    </w:lvl>
    <w:lvl w:ilvl="6">
      <w:numFmt w:val="bullet"/>
      <w:lvlText w:val="•"/>
      <w:lvlJc w:val="left"/>
      <w:pPr>
        <w:ind w:left="6112" w:hanging="377"/>
      </w:pPr>
    </w:lvl>
    <w:lvl w:ilvl="7">
      <w:numFmt w:val="bullet"/>
      <w:lvlText w:val="•"/>
      <w:lvlJc w:val="left"/>
      <w:pPr>
        <w:ind w:left="7084" w:hanging="377"/>
      </w:pPr>
    </w:lvl>
    <w:lvl w:ilvl="8">
      <w:numFmt w:val="bullet"/>
      <w:lvlText w:val="•"/>
      <w:lvlJc w:val="left"/>
      <w:pPr>
        <w:ind w:left="8056" w:hanging="37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21" w:hanging="39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95" w:hanging="399"/>
      </w:pPr>
    </w:lvl>
    <w:lvl w:ilvl="2">
      <w:numFmt w:val="bullet"/>
      <w:lvlText w:val="•"/>
      <w:lvlJc w:val="left"/>
      <w:pPr>
        <w:ind w:left="2169" w:hanging="399"/>
      </w:pPr>
    </w:lvl>
    <w:lvl w:ilvl="3">
      <w:numFmt w:val="bullet"/>
      <w:lvlText w:val="•"/>
      <w:lvlJc w:val="left"/>
      <w:pPr>
        <w:ind w:left="3143" w:hanging="399"/>
      </w:pPr>
    </w:lvl>
    <w:lvl w:ilvl="4">
      <w:numFmt w:val="bullet"/>
      <w:lvlText w:val="•"/>
      <w:lvlJc w:val="left"/>
      <w:pPr>
        <w:ind w:left="4116" w:hanging="399"/>
      </w:pPr>
    </w:lvl>
    <w:lvl w:ilvl="5">
      <w:numFmt w:val="bullet"/>
      <w:lvlText w:val="•"/>
      <w:lvlJc w:val="left"/>
      <w:pPr>
        <w:ind w:left="5090" w:hanging="399"/>
      </w:pPr>
    </w:lvl>
    <w:lvl w:ilvl="6">
      <w:numFmt w:val="bullet"/>
      <w:lvlText w:val="•"/>
      <w:lvlJc w:val="left"/>
      <w:pPr>
        <w:ind w:left="6064" w:hanging="399"/>
      </w:pPr>
    </w:lvl>
    <w:lvl w:ilvl="7">
      <w:numFmt w:val="bullet"/>
      <w:lvlText w:val="•"/>
      <w:lvlJc w:val="left"/>
      <w:pPr>
        <w:ind w:left="7038" w:hanging="399"/>
      </w:pPr>
    </w:lvl>
    <w:lvl w:ilvl="8">
      <w:numFmt w:val="bullet"/>
      <w:lvlText w:val="•"/>
      <w:lvlJc w:val="left"/>
      <w:pPr>
        <w:ind w:left="8012" w:hanging="399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025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"/>
      <w:lvlJc w:val="left"/>
      <w:pPr>
        <w:ind w:left="1169" w:hanging="360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  <w:pPr>
        <w:ind w:left="2104" w:hanging="360"/>
      </w:pPr>
    </w:lvl>
    <w:lvl w:ilvl="3">
      <w:numFmt w:val="bullet"/>
      <w:lvlText w:val="•"/>
      <w:lvlJc w:val="left"/>
      <w:pPr>
        <w:ind w:left="3038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907" w:hanging="360"/>
      </w:pPr>
    </w:lvl>
    <w:lvl w:ilvl="6">
      <w:numFmt w:val="bullet"/>
      <w:lvlText w:val="•"/>
      <w:lvlJc w:val="left"/>
      <w:pPr>
        <w:ind w:left="5842" w:hanging="360"/>
      </w:pPr>
    </w:lvl>
    <w:lvl w:ilvl="7">
      <w:numFmt w:val="bullet"/>
      <w:lvlText w:val="•"/>
      <w:lvlJc w:val="left"/>
      <w:pPr>
        <w:ind w:left="6776" w:hanging="360"/>
      </w:pPr>
    </w:lvl>
    <w:lvl w:ilvl="8">
      <w:numFmt w:val="bullet"/>
      <w:lvlText w:val="•"/>
      <w:lvlJc w:val="left"/>
      <w:pPr>
        <w:ind w:left="7711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349" w:hanging="54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2170" w:hanging="540"/>
      </w:pPr>
    </w:lvl>
    <w:lvl w:ilvl="2">
      <w:numFmt w:val="bullet"/>
      <w:lvlText w:val="•"/>
      <w:lvlJc w:val="left"/>
      <w:pPr>
        <w:ind w:left="2991" w:hanging="540"/>
      </w:pPr>
    </w:lvl>
    <w:lvl w:ilvl="3">
      <w:numFmt w:val="bullet"/>
      <w:lvlText w:val="•"/>
      <w:lvlJc w:val="left"/>
      <w:pPr>
        <w:ind w:left="3812" w:hanging="540"/>
      </w:pPr>
    </w:lvl>
    <w:lvl w:ilvl="4">
      <w:numFmt w:val="bullet"/>
      <w:lvlText w:val="•"/>
      <w:lvlJc w:val="left"/>
      <w:pPr>
        <w:ind w:left="4633" w:hanging="540"/>
      </w:pPr>
    </w:lvl>
    <w:lvl w:ilvl="5">
      <w:numFmt w:val="bullet"/>
      <w:lvlText w:val="•"/>
      <w:lvlJc w:val="left"/>
      <w:pPr>
        <w:ind w:left="5454" w:hanging="540"/>
      </w:pPr>
    </w:lvl>
    <w:lvl w:ilvl="6">
      <w:numFmt w:val="bullet"/>
      <w:lvlText w:val="•"/>
      <w:lvlJc w:val="left"/>
      <w:pPr>
        <w:ind w:left="6275" w:hanging="540"/>
      </w:pPr>
    </w:lvl>
    <w:lvl w:ilvl="7">
      <w:numFmt w:val="bullet"/>
      <w:lvlText w:val="•"/>
      <w:lvlJc w:val="left"/>
      <w:pPr>
        <w:ind w:left="7096" w:hanging="540"/>
      </w:pPr>
    </w:lvl>
    <w:lvl w:ilvl="8">
      <w:numFmt w:val="bullet"/>
      <w:lvlText w:val="•"/>
      <w:lvlJc w:val="left"/>
      <w:pPr>
        <w:ind w:left="7917" w:hanging="540"/>
      </w:pPr>
    </w:lvl>
  </w:abstractNum>
  <w:abstractNum w:abstractNumId="8" w15:restartNumberingAfterBreak="0">
    <w:nsid w:val="48CE4C16"/>
    <w:multiLevelType w:val="multilevel"/>
    <w:tmpl w:val="285A6D6E"/>
    <w:lvl w:ilvl="0">
      <w:start w:val="1"/>
      <w:numFmt w:val="decimal"/>
      <w:lvlText w:val="%1."/>
      <w:lvlJc w:val="left"/>
      <w:pPr>
        <w:ind w:left="101" w:hanging="348"/>
      </w:pPr>
      <w:rPr>
        <w:rFonts w:ascii="Times New Roman" w:hAnsi="Times New Roman" w:cs="Times New Roman" w:hint="default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049" w:hanging="348"/>
      </w:pPr>
      <w:rPr>
        <w:rFonts w:hint="default"/>
      </w:rPr>
    </w:lvl>
    <w:lvl w:ilvl="2">
      <w:numFmt w:val="bullet"/>
      <w:lvlText w:val="•"/>
      <w:lvlJc w:val="left"/>
      <w:pPr>
        <w:ind w:left="1997" w:hanging="348"/>
      </w:pPr>
      <w:rPr>
        <w:rFonts w:hint="default"/>
      </w:rPr>
    </w:lvl>
    <w:lvl w:ilvl="3">
      <w:numFmt w:val="bullet"/>
      <w:lvlText w:val="•"/>
      <w:lvlJc w:val="left"/>
      <w:pPr>
        <w:ind w:left="2945" w:hanging="348"/>
      </w:pPr>
      <w:rPr>
        <w:rFonts w:hint="default"/>
      </w:rPr>
    </w:lvl>
    <w:lvl w:ilvl="4">
      <w:numFmt w:val="bullet"/>
      <w:lvlText w:val="•"/>
      <w:lvlJc w:val="left"/>
      <w:pPr>
        <w:ind w:left="3892" w:hanging="348"/>
      </w:pPr>
      <w:rPr>
        <w:rFonts w:hint="default"/>
      </w:rPr>
    </w:lvl>
    <w:lvl w:ilvl="5">
      <w:numFmt w:val="bullet"/>
      <w:lvlText w:val="•"/>
      <w:lvlJc w:val="left"/>
      <w:pPr>
        <w:ind w:left="4840" w:hanging="348"/>
      </w:pPr>
      <w:rPr>
        <w:rFonts w:hint="default"/>
      </w:rPr>
    </w:lvl>
    <w:lvl w:ilvl="6">
      <w:numFmt w:val="bullet"/>
      <w:lvlText w:val="•"/>
      <w:lvlJc w:val="left"/>
      <w:pPr>
        <w:ind w:left="5788" w:hanging="348"/>
      </w:pPr>
      <w:rPr>
        <w:rFonts w:hint="default"/>
      </w:rPr>
    </w:lvl>
    <w:lvl w:ilvl="7">
      <w:numFmt w:val="bullet"/>
      <w:lvlText w:val="•"/>
      <w:lvlJc w:val="left"/>
      <w:pPr>
        <w:ind w:left="6736" w:hanging="348"/>
      </w:pPr>
      <w:rPr>
        <w:rFonts w:hint="default"/>
      </w:rPr>
    </w:lvl>
    <w:lvl w:ilvl="8">
      <w:numFmt w:val="bullet"/>
      <w:lvlText w:val="•"/>
      <w:lvlJc w:val="left"/>
      <w:pPr>
        <w:ind w:left="7684" w:hanging="348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61"/>
    <w:rsid w:val="000645AF"/>
    <w:rsid w:val="000A4862"/>
    <w:rsid w:val="005D6EB4"/>
    <w:rsid w:val="00872A99"/>
    <w:rsid w:val="008F343D"/>
    <w:rsid w:val="00AC0AE1"/>
    <w:rsid w:val="00C26299"/>
    <w:rsid w:val="00C6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014D"/>
  <w15:docId w15:val="{9B6751B4-A015-4C6C-8DC2-B633A779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2A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C62A61"/>
    <w:pPr>
      <w:widowControl w:val="0"/>
      <w:autoSpaceDE w:val="0"/>
      <w:autoSpaceDN w:val="0"/>
      <w:adjustRightInd w:val="0"/>
      <w:spacing w:after="0" w:line="240" w:lineRule="auto"/>
      <w:ind w:left="129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62A61"/>
  </w:style>
  <w:style w:type="character" w:customStyle="1" w:styleId="10">
    <w:name w:val="Заголовок 1 Знак"/>
    <w:basedOn w:val="a0"/>
    <w:link w:val="1"/>
    <w:uiPriority w:val="9"/>
    <w:locked/>
    <w:rsid w:val="00C62A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3">
    <w:name w:val="Основной текст1"/>
    <w:basedOn w:val="a"/>
    <w:next w:val="a3"/>
    <w:link w:val="a4"/>
    <w:uiPriority w:val="99"/>
    <w:qFormat/>
    <w:rsid w:val="00C62A61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13"/>
    <w:uiPriority w:val="99"/>
    <w:semiHidden/>
    <w:locked/>
    <w:rsid w:val="00C62A61"/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next w:val="a5"/>
    <w:uiPriority w:val="1"/>
    <w:qFormat/>
    <w:rsid w:val="00C62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62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C62A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ody Text"/>
    <w:basedOn w:val="a"/>
    <w:link w:val="15"/>
    <w:uiPriority w:val="99"/>
    <w:semiHidden/>
    <w:unhideWhenUsed/>
    <w:rsid w:val="00C62A61"/>
    <w:pPr>
      <w:spacing w:after="120"/>
    </w:pPr>
  </w:style>
  <w:style w:type="character" w:customStyle="1" w:styleId="15">
    <w:name w:val="Основной текст Знак1"/>
    <w:basedOn w:val="a0"/>
    <w:link w:val="a3"/>
    <w:uiPriority w:val="99"/>
    <w:semiHidden/>
    <w:rsid w:val="00C62A61"/>
  </w:style>
  <w:style w:type="paragraph" w:styleId="a5">
    <w:name w:val="List Paragraph"/>
    <w:basedOn w:val="a"/>
    <w:uiPriority w:val="34"/>
    <w:qFormat/>
    <w:rsid w:val="00C62A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Алина Захарова</cp:lastModifiedBy>
  <cp:revision>4</cp:revision>
  <dcterms:created xsi:type="dcterms:W3CDTF">2018-09-17T06:17:00Z</dcterms:created>
  <dcterms:modified xsi:type="dcterms:W3CDTF">2019-12-17T10:24:00Z</dcterms:modified>
</cp:coreProperties>
</file>