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90" w:rsidRPr="00C3604E" w:rsidRDefault="00656490" w:rsidP="00656490">
      <w:pPr>
        <w:spacing w:after="120"/>
        <w:jc w:val="center"/>
        <w:rPr>
          <w:sz w:val="28"/>
          <w:szCs w:val="28"/>
        </w:rPr>
      </w:pPr>
      <w:r w:rsidRPr="00C3604E">
        <w:rPr>
          <w:sz w:val="28"/>
          <w:szCs w:val="28"/>
        </w:rPr>
        <w:t>Министерство образования и науки Российской Федерации</w:t>
      </w:r>
    </w:p>
    <w:p w:rsidR="00656490" w:rsidRPr="00C3604E" w:rsidRDefault="00656490" w:rsidP="00656490">
      <w:pPr>
        <w:spacing w:after="120"/>
        <w:jc w:val="center"/>
        <w:rPr>
          <w:sz w:val="28"/>
          <w:szCs w:val="28"/>
        </w:rPr>
      </w:pPr>
      <w:r w:rsidRPr="00C3604E">
        <w:rPr>
          <w:sz w:val="28"/>
          <w:szCs w:val="28"/>
        </w:rPr>
        <w:t xml:space="preserve">ФГАОУ ВО «Уральский федеральный университет имени первого президента России </w:t>
      </w:r>
    </w:p>
    <w:p w:rsidR="00656490" w:rsidRPr="00C3604E" w:rsidRDefault="00656490" w:rsidP="00656490">
      <w:pPr>
        <w:spacing w:after="120"/>
        <w:jc w:val="center"/>
        <w:rPr>
          <w:sz w:val="28"/>
          <w:szCs w:val="28"/>
        </w:rPr>
      </w:pPr>
      <w:r w:rsidRPr="00C3604E">
        <w:rPr>
          <w:sz w:val="28"/>
          <w:szCs w:val="28"/>
        </w:rPr>
        <w:t>Б.Н. Ельцина»</w:t>
      </w:r>
    </w:p>
    <w:p w:rsidR="00656490" w:rsidRPr="00C3604E" w:rsidRDefault="00656490" w:rsidP="00656490">
      <w:pPr>
        <w:spacing w:after="120"/>
        <w:jc w:val="center"/>
        <w:rPr>
          <w:sz w:val="28"/>
          <w:szCs w:val="28"/>
        </w:rPr>
      </w:pPr>
      <w:r w:rsidRPr="00C3604E">
        <w:rPr>
          <w:sz w:val="28"/>
          <w:szCs w:val="28"/>
        </w:rPr>
        <w:t>Нижнетагильский технологический институт (филиал)</w:t>
      </w:r>
    </w:p>
    <w:p w:rsidR="00656490" w:rsidRPr="00C3604E" w:rsidRDefault="00656490" w:rsidP="00656490">
      <w:pPr>
        <w:spacing w:after="120"/>
        <w:jc w:val="center"/>
        <w:rPr>
          <w:sz w:val="28"/>
          <w:szCs w:val="28"/>
        </w:rPr>
      </w:pPr>
      <w:r w:rsidRPr="00C3604E">
        <w:rPr>
          <w:b/>
          <w:sz w:val="28"/>
          <w:szCs w:val="28"/>
        </w:rPr>
        <w:t>Нижнетагильский машиностроительный техникум</w:t>
      </w:r>
    </w:p>
    <w:p w:rsidR="00656490" w:rsidRPr="00C3604E" w:rsidRDefault="00656490" w:rsidP="00656490">
      <w:pPr>
        <w:jc w:val="center"/>
        <w:rPr>
          <w:sz w:val="28"/>
          <w:szCs w:val="28"/>
        </w:rPr>
      </w:pPr>
    </w:p>
    <w:p w:rsidR="00656490" w:rsidRPr="00C3604E" w:rsidRDefault="00656490" w:rsidP="00656490">
      <w:pPr>
        <w:jc w:val="center"/>
        <w:rPr>
          <w:sz w:val="28"/>
          <w:szCs w:val="28"/>
        </w:rPr>
      </w:pPr>
    </w:p>
    <w:p w:rsidR="00656490" w:rsidRPr="00C3604E" w:rsidRDefault="00656490" w:rsidP="00656490">
      <w:pPr>
        <w:shd w:val="clear" w:color="auto" w:fill="FFFFFF"/>
        <w:ind w:left="6372"/>
        <w:jc w:val="both"/>
        <w:rPr>
          <w:bCs/>
          <w:sz w:val="28"/>
          <w:szCs w:val="28"/>
        </w:rPr>
      </w:pPr>
      <w:r w:rsidRPr="00C3604E">
        <w:rPr>
          <w:sz w:val="28"/>
          <w:szCs w:val="28"/>
        </w:rPr>
        <w:t>УТВЕРЖДАЮ</w:t>
      </w:r>
    </w:p>
    <w:p w:rsidR="00656490" w:rsidRPr="00C3604E" w:rsidRDefault="00656490" w:rsidP="00656490">
      <w:pPr>
        <w:keepNext/>
        <w:tabs>
          <w:tab w:val="left" w:pos="720"/>
        </w:tabs>
        <w:ind w:left="6372"/>
        <w:jc w:val="both"/>
        <w:rPr>
          <w:color w:val="000000"/>
          <w:sz w:val="28"/>
          <w:szCs w:val="28"/>
        </w:rPr>
      </w:pPr>
      <w:r w:rsidRPr="00C3604E">
        <w:rPr>
          <w:bCs/>
          <w:sz w:val="28"/>
          <w:szCs w:val="28"/>
        </w:rPr>
        <w:t>Директор</w:t>
      </w:r>
      <w:r w:rsidRPr="00C3604E">
        <w:rPr>
          <w:rFonts w:ascii="Arial" w:hAnsi="Arial" w:cs="Arial"/>
          <w:b/>
          <w:bCs/>
          <w:color w:val="000000"/>
          <w:sz w:val="28"/>
          <w:szCs w:val="28"/>
        </w:rPr>
        <w:t xml:space="preserve"> </w:t>
      </w:r>
      <w:r w:rsidRPr="00C3604E">
        <w:rPr>
          <w:color w:val="000000"/>
          <w:sz w:val="28"/>
          <w:szCs w:val="28"/>
        </w:rPr>
        <w:t>техникума</w:t>
      </w:r>
    </w:p>
    <w:p w:rsidR="00656490" w:rsidRPr="00C3604E" w:rsidRDefault="00656490" w:rsidP="00656490">
      <w:pPr>
        <w:shd w:val="clear" w:color="auto" w:fill="FFFFFF"/>
        <w:ind w:left="6372"/>
        <w:rPr>
          <w:rFonts w:ascii="Calibri" w:eastAsia="Calibri" w:hAnsi="Calibri" w:cs="Calibri"/>
          <w:color w:val="000000"/>
          <w:sz w:val="28"/>
          <w:szCs w:val="28"/>
        </w:rPr>
      </w:pPr>
      <w:r w:rsidRPr="00C3604E">
        <w:rPr>
          <w:color w:val="000000"/>
          <w:sz w:val="28"/>
          <w:szCs w:val="28"/>
        </w:rPr>
        <w:t xml:space="preserve">________С.А. </w:t>
      </w:r>
      <w:proofErr w:type="spellStart"/>
      <w:r w:rsidRPr="00C3604E">
        <w:rPr>
          <w:color w:val="000000"/>
          <w:sz w:val="28"/>
          <w:szCs w:val="28"/>
        </w:rPr>
        <w:t>Федореев</w:t>
      </w:r>
      <w:proofErr w:type="spellEnd"/>
    </w:p>
    <w:p w:rsidR="00656490" w:rsidRPr="00C3604E" w:rsidRDefault="00656490" w:rsidP="00656490">
      <w:pPr>
        <w:jc w:val="center"/>
        <w:rPr>
          <w:sz w:val="28"/>
          <w:szCs w:val="28"/>
        </w:rPr>
      </w:pPr>
      <w:r w:rsidRPr="00C3604E">
        <w:rPr>
          <w:rFonts w:ascii="Calibri" w:eastAsia="Calibri" w:hAnsi="Calibri" w:cs="Calibri"/>
          <w:color w:val="000000"/>
          <w:sz w:val="28"/>
          <w:szCs w:val="28"/>
        </w:rPr>
        <w:t xml:space="preserve">                                                                                   </w:t>
      </w:r>
      <w:r w:rsidRPr="00C3604E">
        <w:rPr>
          <w:rFonts w:ascii="Calibri" w:hAnsi="Calibri" w:cs="Calibri"/>
          <w:color w:val="000000"/>
          <w:sz w:val="28"/>
          <w:szCs w:val="28"/>
        </w:rPr>
        <w:t>« ___»_____________</w:t>
      </w:r>
      <w:r w:rsidRPr="00C3604E">
        <w:rPr>
          <w:color w:val="000000"/>
          <w:sz w:val="28"/>
          <w:szCs w:val="28"/>
        </w:rPr>
        <w:t>2017 г.</w:t>
      </w:r>
    </w:p>
    <w:p w:rsidR="00656490" w:rsidRPr="00C3604E" w:rsidRDefault="00656490" w:rsidP="00656490">
      <w:pPr>
        <w:jc w:val="center"/>
        <w:rPr>
          <w:sz w:val="28"/>
          <w:szCs w:val="28"/>
        </w:rPr>
      </w:pPr>
    </w:p>
    <w:p w:rsidR="00656490" w:rsidRPr="00C3604E" w:rsidRDefault="00656490" w:rsidP="00656490">
      <w:pPr>
        <w:jc w:val="center"/>
        <w:rPr>
          <w:sz w:val="28"/>
          <w:szCs w:val="28"/>
        </w:rPr>
      </w:pPr>
    </w:p>
    <w:p w:rsidR="00656490" w:rsidRPr="00C3604E" w:rsidRDefault="00656490" w:rsidP="00656490">
      <w:pPr>
        <w:spacing w:line="360" w:lineRule="auto"/>
        <w:jc w:val="center"/>
        <w:rPr>
          <w:sz w:val="28"/>
          <w:szCs w:val="28"/>
        </w:rPr>
      </w:pPr>
      <w:r>
        <w:rPr>
          <w:sz w:val="28"/>
          <w:szCs w:val="28"/>
        </w:rPr>
        <w:t>Мет</w:t>
      </w:r>
      <w:r w:rsidRPr="00C3604E">
        <w:rPr>
          <w:sz w:val="28"/>
          <w:szCs w:val="28"/>
        </w:rPr>
        <w:t>одические рекомендации</w:t>
      </w:r>
    </w:p>
    <w:p w:rsidR="00656490" w:rsidRPr="00C3604E" w:rsidRDefault="00656490" w:rsidP="00656490">
      <w:pPr>
        <w:spacing w:line="360" w:lineRule="auto"/>
        <w:jc w:val="center"/>
        <w:rPr>
          <w:sz w:val="28"/>
          <w:szCs w:val="28"/>
        </w:rPr>
      </w:pPr>
      <w:r w:rsidRPr="00C3604E">
        <w:rPr>
          <w:sz w:val="28"/>
          <w:szCs w:val="28"/>
        </w:rPr>
        <w:t xml:space="preserve">по выполнению домашней контрольной работы </w:t>
      </w:r>
    </w:p>
    <w:p w:rsidR="00656490" w:rsidRDefault="00656490" w:rsidP="00656490">
      <w:pPr>
        <w:spacing w:line="360" w:lineRule="auto"/>
        <w:jc w:val="center"/>
        <w:rPr>
          <w:sz w:val="28"/>
          <w:szCs w:val="28"/>
        </w:rPr>
      </w:pPr>
      <w:r w:rsidRPr="00C3604E">
        <w:rPr>
          <w:sz w:val="28"/>
          <w:szCs w:val="28"/>
        </w:rPr>
        <w:t>для студентов заочной формы обучения</w:t>
      </w:r>
    </w:p>
    <w:p w:rsidR="00656490" w:rsidRPr="00C3604E" w:rsidRDefault="00656490" w:rsidP="00656490">
      <w:pPr>
        <w:spacing w:line="360" w:lineRule="auto"/>
        <w:jc w:val="center"/>
        <w:rPr>
          <w:sz w:val="28"/>
          <w:szCs w:val="28"/>
          <w:u w:val="single"/>
        </w:rPr>
      </w:pPr>
      <w:r>
        <w:rPr>
          <w:sz w:val="28"/>
          <w:szCs w:val="28"/>
        </w:rPr>
        <w:t xml:space="preserve">по дисциплине </w:t>
      </w:r>
      <w:r w:rsidR="00182C24">
        <w:rPr>
          <w:sz w:val="28"/>
          <w:szCs w:val="28"/>
        </w:rPr>
        <w:t>«</w:t>
      </w:r>
      <w:r>
        <w:rPr>
          <w:sz w:val="28"/>
          <w:szCs w:val="28"/>
        </w:rPr>
        <w:t>Теплотехника</w:t>
      </w:r>
      <w:r w:rsidR="00182C24">
        <w:rPr>
          <w:sz w:val="28"/>
          <w:szCs w:val="28"/>
        </w:rPr>
        <w:t>»</w:t>
      </w:r>
    </w:p>
    <w:p w:rsidR="00656490" w:rsidRPr="00C3604E" w:rsidRDefault="00656490" w:rsidP="00656490">
      <w:pPr>
        <w:jc w:val="center"/>
        <w:rPr>
          <w:sz w:val="28"/>
          <w:szCs w:val="28"/>
          <w:u w:val="single"/>
        </w:rPr>
      </w:pPr>
    </w:p>
    <w:p w:rsidR="00656490" w:rsidRPr="00C3604E" w:rsidRDefault="00656490" w:rsidP="00656490">
      <w:pPr>
        <w:spacing w:after="120"/>
        <w:jc w:val="center"/>
        <w:rPr>
          <w:sz w:val="28"/>
          <w:szCs w:val="28"/>
        </w:rPr>
      </w:pPr>
      <w:r w:rsidRPr="00C3604E">
        <w:rPr>
          <w:sz w:val="28"/>
          <w:szCs w:val="28"/>
        </w:rPr>
        <w:t>по специальности</w:t>
      </w:r>
    </w:p>
    <w:p w:rsidR="00656490" w:rsidRPr="00C3604E" w:rsidRDefault="00656490" w:rsidP="00656490">
      <w:pPr>
        <w:spacing w:after="120"/>
        <w:jc w:val="center"/>
        <w:rPr>
          <w:sz w:val="28"/>
          <w:szCs w:val="28"/>
        </w:rPr>
      </w:pPr>
      <w:r w:rsidRPr="00C3604E">
        <w:rPr>
          <w:sz w:val="28"/>
          <w:szCs w:val="28"/>
        </w:rPr>
        <w:t>22.02.03 Литейное производство черных и цветных металлов</w:t>
      </w:r>
    </w:p>
    <w:p w:rsidR="00656490" w:rsidRPr="00C3604E" w:rsidRDefault="00656490" w:rsidP="00656490">
      <w:pPr>
        <w:jc w:val="center"/>
        <w:rPr>
          <w:sz w:val="28"/>
          <w:szCs w:val="28"/>
        </w:rPr>
      </w:pPr>
    </w:p>
    <w:p w:rsidR="00656490" w:rsidRPr="00C3604E" w:rsidRDefault="00656490" w:rsidP="00656490">
      <w:pPr>
        <w:jc w:val="center"/>
        <w:rPr>
          <w:sz w:val="28"/>
          <w:szCs w:val="28"/>
        </w:rPr>
      </w:pPr>
    </w:p>
    <w:p w:rsidR="00656490" w:rsidRPr="00C3604E" w:rsidRDefault="00656490" w:rsidP="00656490">
      <w:pPr>
        <w:jc w:val="center"/>
        <w:rPr>
          <w:sz w:val="28"/>
          <w:szCs w:val="28"/>
        </w:rPr>
      </w:pPr>
    </w:p>
    <w:p w:rsidR="00656490" w:rsidRPr="00C3604E" w:rsidRDefault="00656490" w:rsidP="00656490">
      <w:pPr>
        <w:jc w:val="center"/>
        <w:rPr>
          <w:sz w:val="28"/>
          <w:szCs w:val="28"/>
        </w:rPr>
      </w:pPr>
    </w:p>
    <w:p w:rsidR="00656490" w:rsidRPr="00C3604E" w:rsidRDefault="00656490" w:rsidP="00656490">
      <w:pPr>
        <w:jc w:val="center"/>
        <w:rPr>
          <w:sz w:val="28"/>
          <w:szCs w:val="28"/>
        </w:rPr>
      </w:pPr>
    </w:p>
    <w:p w:rsidR="00656490" w:rsidRPr="00C3604E" w:rsidRDefault="00656490" w:rsidP="00656490">
      <w:pPr>
        <w:jc w:val="center"/>
        <w:rPr>
          <w:sz w:val="28"/>
          <w:szCs w:val="28"/>
        </w:rPr>
      </w:pPr>
    </w:p>
    <w:p w:rsidR="00656490" w:rsidRPr="00C3604E" w:rsidRDefault="00656490" w:rsidP="00656490">
      <w:pPr>
        <w:jc w:val="center"/>
        <w:rPr>
          <w:sz w:val="28"/>
          <w:szCs w:val="28"/>
        </w:rPr>
      </w:pPr>
    </w:p>
    <w:p w:rsidR="00656490" w:rsidRPr="00C3604E" w:rsidRDefault="00656490" w:rsidP="00656490">
      <w:pPr>
        <w:jc w:val="center"/>
        <w:rPr>
          <w:sz w:val="28"/>
          <w:szCs w:val="28"/>
        </w:rPr>
      </w:pPr>
    </w:p>
    <w:p w:rsidR="00656490" w:rsidRPr="00C3604E" w:rsidRDefault="00656490" w:rsidP="00656490">
      <w:pPr>
        <w:jc w:val="center"/>
        <w:rPr>
          <w:sz w:val="28"/>
          <w:szCs w:val="28"/>
        </w:rPr>
      </w:pPr>
    </w:p>
    <w:p w:rsidR="00656490" w:rsidRPr="00C3604E" w:rsidRDefault="00656490" w:rsidP="00656490">
      <w:pPr>
        <w:jc w:val="center"/>
        <w:rPr>
          <w:sz w:val="28"/>
          <w:szCs w:val="28"/>
        </w:rPr>
      </w:pPr>
    </w:p>
    <w:p w:rsidR="00656490" w:rsidRPr="00C3604E" w:rsidRDefault="00656490" w:rsidP="00656490">
      <w:pPr>
        <w:jc w:val="center"/>
        <w:rPr>
          <w:sz w:val="28"/>
          <w:szCs w:val="28"/>
        </w:rPr>
      </w:pPr>
    </w:p>
    <w:p w:rsidR="00656490" w:rsidRPr="00C3604E" w:rsidRDefault="00656490" w:rsidP="00656490">
      <w:pPr>
        <w:jc w:val="center"/>
        <w:rPr>
          <w:sz w:val="28"/>
          <w:szCs w:val="28"/>
        </w:rPr>
      </w:pPr>
      <w:r w:rsidRPr="00C3604E">
        <w:rPr>
          <w:sz w:val="28"/>
          <w:szCs w:val="28"/>
        </w:rPr>
        <w:t>Нижний Тагил,</w:t>
      </w:r>
    </w:p>
    <w:p w:rsidR="00656490" w:rsidRPr="00C3604E" w:rsidRDefault="00656490" w:rsidP="00656490">
      <w:pPr>
        <w:jc w:val="center"/>
        <w:rPr>
          <w:sz w:val="28"/>
          <w:szCs w:val="28"/>
        </w:rPr>
      </w:pPr>
      <w:r w:rsidRPr="00C3604E">
        <w:rPr>
          <w:sz w:val="28"/>
          <w:szCs w:val="28"/>
        </w:rPr>
        <w:t>2017</w:t>
      </w:r>
    </w:p>
    <w:p w:rsidR="00656490" w:rsidRDefault="00656490" w:rsidP="00656490">
      <w:pPr>
        <w:spacing w:after="120"/>
        <w:ind w:firstLine="708"/>
        <w:jc w:val="both"/>
        <w:rPr>
          <w:bCs/>
          <w:sz w:val="28"/>
          <w:szCs w:val="28"/>
        </w:rPr>
      </w:pPr>
    </w:p>
    <w:p w:rsidR="00656490" w:rsidRDefault="00656490" w:rsidP="00656490">
      <w:pPr>
        <w:spacing w:after="120"/>
        <w:ind w:firstLine="708"/>
        <w:jc w:val="both"/>
        <w:rPr>
          <w:bCs/>
          <w:sz w:val="28"/>
          <w:szCs w:val="28"/>
        </w:rPr>
      </w:pPr>
    </w:p>
    <w:p w:rsidR="00656490" w:rsidRDefault="00656490" w:rsidP="00656490">
      <w:pPr>
        <w:spacing w:after="120"/>
        <w:ind w:firstLine="708"/>
        <w:jc w:val="both"/>
        <w:rPr>
          <w:bCs/>
          <w:sz w:val="28"/>
          <w:szCs w:val="28"/>
        </w:rPr>
      </w:pPr>
    </w:p>
    <w:p w:rsidR="004054D0" w:rsidRDefault="004054D0" w:rsidP="00656490">
      <w:pPr>
        <w:spacing w:after="120"/>
        <w:ind w:firstLine="708"/>
        <w:jc w:val="both"/>
        <w:rPr>
          <w:bCs/>
          <w:sz w:val="28"/>
          <w:szCs w:val="28"/>
        </w:rPr>
      </w:pPr>
    </w:p>
    <w:p w:rsidR="00656490" w:rsidRPr="00C3604E" w:rsidRDefault="00656490" w:rsidP="00656490">
      <w:pPr>
        <w:spacing w:after="120"/>
        <w:ind w:firstLine="708"/>
        <w:jc w:val="both"/>
        <w:rPr>
          <w:bCs/>
          <w:sz w:val="28"/>
          <w:szCs w:val="28"/>
        </w:rPr>
      </w:pPr>
      <w:r w:rsidRPr="00C3604E">
        <w:rPr>
          <w:bCs/>
          <w:sz w:val="28"/>
          <w:szCs w:val="28"/>
        </w:rPr>
        <w:lastRenderedPageBreak/>
        <w:t>Методические рекомендации разработаны на основе Федерального государственного образовательного стандарта среднего профессионального образования по специальности 22.02.03 Литейное производство черных и цветных металлов  утвержденного приказом Министерства образования и науки Российской Федерации от  21 апреля 2014 г. № 357 укрупненной группы подготовки 22.00.00 Технологии материалов</w:t>
      </w:r>
    </w:p>
    <w:p w:rsidR="00656490" w:rsidRPr="00C3604E" w:rsidRDefault="00656490" w:rsidP="00656490">
      <w:pPr>
        <w:spacing w:line="360" w:lineRule="auto"/>
        <w:jc w:val="both"/>
        <w:rPr>
          <w:rFonts w:eastAsia="Calibri"/>
          <w:bCs/>
          <w:color w:val="000000"/>
          <w:sz w:val="28"/>
          <w:szCs w:val="28"/>
        </w:rPr>
      </w:pPr>
    </w:p>
    <w:tbl>
      <w:tblPr>
        <w:tblW w:w="0" w:type="auto"/>
        <w:tblLayout w:type="fixed"/>
        <w:tblLook w:val="0000"/>
      </w:tblPr>
      <w:tblGrid>
        <w:gridCol w:w="2943"/>
        <w:gridCol w:w="7054"/>
      </w:tblGrid>
      <w:tr w:rsidR="00656490" w:rsidRPr="00C3604E" w:rsidTr="00656490">
        <w:tc>
          <w:tcPr>
            <w:tcW w:w="2943" w:type="dxa"/>
            <w:shd w:val="clear" w:color="auto" w:fill="auto"/>
          </w:tcPr>
          <w:p w:rsidR="00656490" w:rsidRPr="00C3604E" w:rsidRDefault="00656490" w:rsidP="00656490">
            <w:pPr>
              <w:autoSpaceDE w:val="0"/>
              <w:spacing w:line="360" w:lineRule="auto"/>
              <w:jc w:val="both"/>
              <w:textAlignment w:val="center"/>
              <w:rPr>
                <w:rFonts w:eastAsia="Calibri"/>
                <w:bCs/>
                <w:color w:val="000000"/>
                <w:sz w:val="28"/>
                <w:szCs w:val="28"/>
              </w:rPr>
            </w:pPr>
            <w:r w:rsidRPr="00C3604E">
              <w:rPr>
                <w:rFonts w:eastAsia="Calibri"/>
                <w:bCs/>
                <w:color w:val="000000"/>
                <w:sz w:val="28"/>
                <w:szCs w:val="28"/>
              </w:rPr>
              <w:t>Организация разработчик:</w:t>
            </w:r>
          </w:p>
        </w:tc>
        <w:tc>
          <w:tcPr>
            <w:tcW w:w="7054" w:type="dxa"/>
            <w:shd w:val="clear" w:color="auto" w:fill="auto"/>
          </w:tcPr>
          <w:p w:rsidR="00656490" w:rsidRPr="00C3604E" w:rsidRDefault="00656490" w:rsidP="00656490">
            <w:pPr>
              <w:autoSpaceDE w:val="0"/>
              <w:spacing w:line="360" w:lineRule="auto"/>
              <w:jc w:val="both"/>
              <w:textAlignment w:val="center"/>
              <w:rPr>
                <w:rFonts w:eastAsia="Calibri"/>
                <w:bCs/>
                <w:color w:val="000000"/>
                <w:sz w:val="28"/>
                <w:szCs w:val="28"/>
              </w:rPr>
            </w:pPr>
            <w:r w:rsidRPr="00C3604E">
              <w:rPr>
                <w:rFonts w:eastAsia="Calibri"/>
                <w:bCs/>
                <w:color w:val="000000"/>
                <w:sz w:val="28"/>
                <w:szCs w:val="28"/>
              </w:rPr>
              <w:t>ФГАОУ ВО «Уральский федеральный университет имени первого Президента России Б.Н. Ельцина»</w:t>
            </w:r>
          </w:p>
          <w:p w:rsidR="00656490" w:rsidRPr="00C3604E" w:rsidRDefault="00656490" w:rsidP="00656490">
            <w:pPr>
              <w:autoSpaceDE w:val="0"/>
              <w:spacing w:line="360" w:lineRule="auto"/>
              <w:jc w:val="both"/>
              <w:textAlignment w:val="center"/>
              <w:rPr>
                <w:rFonts w:eastAsia="Calibri"/>
                <w:bCs/>
                <w:color w:val="000000"/>
                <w:sz w:val="28"/>
                <w:szCs w:val="28"/>
              </w:rPr>
            </w:pPr>
            <w:r w:rsidRPr="00C3604E">
              <w:rPr>
                <w:rFonts w:eastAsia="Calibri"/>
                <w:bCs/>
                <w:color w:val="000000"/>
                <w:sz w:val="28"/>
                <w:szCs w:val="28"/>
              </w:rPr>
              <w:t>Нижнетагильский технологический и институт</w:t>
            </w:r>
          </w:p>
          <w:p w:rsidR="00656490" w:rsidRPr="00C3604E" w:rsidRDefault="00656490" w:rsidP="00656490">
            <w:pPr>
              <w:autoSpaceDE w:val="0"/>
              <w:spacing w:line="360" w:lineRule="auto"/>
              <w:jc w:val="both"/>
              <w:textAlignment w:val="center"/>
              <w:rPr>
                <w:sz w:val="28"/>
                <w:szCs w:val="28"/>
              </w:rPr>
            </w:pPr>
            <w:r w:rsidRPr="00C3604E">
              <w:rPr>
                <w:rFonts w:eastAsia="Calibri"/>
                <w:bCs/>
                <w:color w:val="000000"/>
                <w:sz w:val="28"/>
                <w:szCs w:val="28"/>
              </w:rPr>
              <w:t>Нижнетагильский машиностроительный техникум</w:t>
            </w:r>
          </w:p>
        </w:tc>
      </w:tr>
    </w:tbl>
    <w:p w:rsidR="00656490" w:rsidRPr="00C3604E" w:rsidRDefault="00656490" w:rsidP="00656490">
      <w:pPr>
        <w:spacing w:line="360" w:lineRule="auto"/>
        <w:jc w:val="both"/>
        <w:rPr>
          <w:bCs/>
          <w:sz w:val="28"/>
          <w:szCs w:val="28"/>
        </w:rPr>
      </w:pPr>
    </w:p>
    <w:tbl>
      <w:tblPr>
        <w:tblW w:w="0" w:type="auto"/>
        <w:tblLayout w:type="fixed"/>
        <w:tblLook w:val="0000"/>
      </w:tblPr>
      <w:tblGrid>
        <w:gridCol w:w="2943"/>
        <w:gridCol w:w="7054"/>
      </w:tblGrid>
      <w:tr w:rsidR="00656490" w:rsidRPr="00C3604E" w:rsidTr="00656490">
        <w:tc>
          <w:tcPr>
            <w:tcW w:w="2943" w:type="dxa"/>
            <w:shd w:val="clear" w:color="auto" w:fill="auto"/>
          </w:tcPr>
          <w:p w:rsidR="00656490" w:rsidRPr="00C3604E" w:rsidRDefault="00656490" w:rsidP="00656490">
            <w:pPr>
              <w:autoSpaceDE w:val="0"/>
              <w:spacing w:line="360" w:lineRule="auto"/>
              <w:jc w:val="both"/>
              <w:textAlignment w:val="center"/>
              <w:rPr>
                <w:rFonts w:eastAsia="Calibri"/>
                <w:bCs/>
                <w:color w:val="000000"/>
                <w:sz w:val="28"/>
                <w:szCs w:val="28"/>
              </w:rPr>
            </w:pPr>
            <w:r w:rsidRPr="00C3604E">
              <w:rPr>
                <w:rFonts w:eastAsia="Calibri"/>
                <w:bCs/>
                <w:color w:val="000000"/>
                <w:sz w:val="28"/>
                <w:szCs w:val="28"/>
              </w:rPr>
              <w:t>Разработчик:</w:t>
            </w:r>
          </w:p>
        </w:tc>
        <w:tc>
          <w:tcPr>
            <w:tcW w:w="7054" w:type="dxa"/>
            <w:shd w:val="clear" w:color="auto" w:fill="auto"/>
          </w:tcPr>
          <w:p w:rsidR="00656490" w:rsidRPr="00C3604E" w:rsidRDefault="00656490" w:rsidP="00656490">
            <w:pPr>
              <w:autoSpaceDE w:val="0"/>
              <w:spacing w:line="360" w:lineRule="auto"/>
              <w:jc w:val="both"/>
              <w:textAlignment w:val="center"/>
              <w:rPr>
                <w:bCs/>
                <w:color w:val="000000"/>
                <w:sz w:val="28"/>
                <w:szCs w:val="28"/>
              </w:rPr>
            </w:pPr>
            <w:r w:rsidRPr="00C3604E">
              <w:rPr>
                <w:rFonts w:eastAsia="Calibri"/>
                <w:bCs/>
                <w:color w:val="000000"/>
                <w:sz w:val="28"/>
                <w:szCs w:val="28"/>
              </w:rPr>
              <w:t>преподаватель НТМТ  Н.А. Погорелова</w:t>
            </w:r>
            <w:r w:rsidRPr="00C3604E">
              <w:rPr>
                <w:bCs/>
                <w:color w:val="000000"/>
                <w:sz w:val="28"/>
                <w:szCs w:val="28"/>
              </w:rPr>
              <w:t xml:space="preserve">      </w:t>
            </w:r>
          </w:p>
          <w:p w:rsidR="00656490" w:rsidRPr="00C3604E" w:rsidRDefault="00656490" w:rsidP="00656490">
            <w:pPr>
              <w:autoSpaceDE w:val="0"/>
              <w:spacing w:line="360" w:lineRule="auto"/>
              <w:jc w:val="both"/>
              <w:textAlignment w:val="center"/>
              <w:rPr>
                <w:sz w:val="28"/>
                <w:szCs w:val="28"/>
              </w:rPr>
            </w:pPr>
            <w:r w:rsidRPr="00C3604E">
              <w:rPr>
                <w:bCs/>
                <w:color w:val="000000"/>
                <w:sz w:val="28"/>
                <w:szCs w:val="28"/>
              </w:rPr>
              <w:t xml:space="preserve">                                           </w:t>
            </w:r>
            <w:r w:rsidRPr="00C3604E">
              <w:rPr>
                <w:rFonts w:eastAsia="Calibri"/>
                <w:bCs/>
                <w:color w:val="000000"/>
                <w:sz w:val="28"/>
                <w:szCs w:val="28"/>
              </w:rPr>
              <w:t>(ФИО)</w:t>
            </w:r>
          </w:p>
        </w:tc>
      </w:tr>
    </w:tbl>
    <w:p w:rsidR="00656490" w:rsidRPr="00C3604E" w:rsidRDefault="00656490" w:rsidP="00656490">
      <w:pPr>
        <w:spacing w:line="360" w:lineRule="auto"/>
        <w:jc w:val="both"/>
        <w:rPr>
          <w:bCs/>
          <w:sz w:val="28"/>
          <w:szCs w:val="28"/>
        </w:rPr>
      </w:pPr>
    </w:p>
    <w:p w:rsidR="00656490" w:rsidRPr="00C3604E" w:rsidRDefault="00656490" w:rsidP="00656490">
      <w:pPr>
        <w:spacing w:line="360" w:lineRule="auto"/>
        <w:jc w:val="both"/>
        <w:rPr>
          <w:rFonts w:eastAsia="Calibri"/>
          <w:bCs/>
          <w:color w:val="000000"/>
          <w:sz w:val="28"/>
          <w:szCs w:val="28"/>
        </w:rPr>
      </w:pPr>
      <w:r w:rsidRPr="00C3604E">
        <w:rPr>
          <w:bCs/>
          <w:sz w:val="28"/>
          <w:szCs w:val="28"/>
        </w:rPr>
        <w:t xml:space="preserve">Методические рекомендации обсуждены и одобрены на заседании цикловой комиссии </w:t>
      </w:r>
    </w:p>
    <w:tbl>
      <w:tblPr>
        <w:tblW w:w="0" w:type="auto"/>
        <w:tblLayout w:type="fixed"/>
        <w:tblLook w:val="0000"/>
      </w:tblPr>
      <w:tblGrid>
        <w:gridCol w:w="2943"/>
        <w:gridCol w:w="7054"/>
      </w:tblGrid>
      <w:tr w:rsidR="00656490" w:rsidRPr="00C3604E" w:rsidTr="00656490">
        <w:tc>
          <w:tcPr>
            <w:tcW w:w="2943" w:type="dxa"/>
            <w:shd w:val="clear" w:color="auto" w:fill="auto"/>
          </w:tcPr>
          <w:p w:rsidR="00656490" w:rsidRPr="00C3604E" w:rsidRDefault="00656490" w:rsidP="00656490">
            <w:pPr>
              <w:autoSpaceDE w:val="0"/>
              <w:spacing w:line="360" w:lineRule="auto"/>
              <w:textAlignment w:val="center"/>
              <w:rPr>
                <w:rFonts w:eastAsia="Calibri"/>
                <w:bCs/>
                <w:color w:val="000000"/>
                <w:sz w:val="28"/>
                <w:szCs w:val="28"/>
              </w:rPr>
            </w:pPr>
            <w:r w:rsidRPr="00C3604E">
              <w:rPr>
                <w:rFonts w:eastAsia="Calibri"/>
                <w:bCs/>
                <w:color w:val="000000"/>
                <w:sz w:val="28"/>
                <w:szCs w:val="28"/>
              </w:rPr>
              <w:t>Протокол № ___________</w:t>
            </w:r>
          </w:p>
          <w:p w:rsidR="00656490" w:rsidRPr="00C3604E" w:rsidRDefault="00656490" w:rsidP="00656490">
            <w:pPr>
              <w:autoSpaceDE w:val="0"/>
              <w:spacing w:line="360" w:lineRule="auto"/>
              <w:textAlignment w:val="center"/>
              <w:rPr>
                <w:rFonts w:eastAsia="Calibri"/>
                <w:bCs/>
                <w:color w:val="000000"/>
                <w:sz w:val="28"/>
                <w:szCs w:val="28"/>
              </w:rPr>
            </w:pPr>
            <w:r w:rsidRPr="00C3604E">
              <w:rPr>
                <w:rFonts w:eastAsia="Calibri"/>
                <w:bCs/>
                <w:color w:val="000000"/>
                <w:sz w:val="28"/>
                <w:szCs w:val="28"/>
              </w:rPr>
              <w:t>«____» _________ 2017 г.</w:t>
            </w:r>
          </w:p>
        </w:tc>
        <w:tc>
          <w:tcPr>
            <w:tcW w:w="7054" w:type="dxa"/>
            <w:shd w:val="clear" w:color="auto" w:fill="auto"/>
          </w:tcPr>
          <w:p w:rsidR="00656490" w:rsidRPr="00C3604E" w:rsidRDefault="00656490" w:rsidP="00656490">
            <w:pPr>
              <w:autoSpaceDE w:val="0"/>
              <w:spacing w:line="360" w:lineRule="auto"/>
              <w:textAlignment w:val="center"/>
              <w:rPr>
                <w:sz w:val="28"/>
                <w:szCs w:val="28"/>
              </w:rPr>
            </w:pPr>
            <w:r w:rsidRPr="00C3604E">
              <w:rPr>
                <w:rFonts w:eastAsia="Calibri"/>
                <w:bCs/>
                <w:color w:val="000000"/>
                <w:sz w:val="28"/>
                <w:szCs w:val="28"/>
              </w:rPr>
              <w:t xml:space="preserve">Председатель ЦК  И.В. </w:t>
            </w:r>
            <w:proofErr w:type="spellStart"/>
            <w:r w:rsidRPr="00C3604E">
              <w:rPr>
                <w:rFonts w:eastAsia="Calibri"/>
                <w:bCs/>
                <w:color w:val="000000"/>
                <w:sz w:val="28"/>
                <w:szCs w:val="28"/>
              </w:rPr>
              <w:t>Семухина</w:t>
            </w:r>
            <w:proofErr w:type="spellEnd"/>
            <w:r w:rsidRPr="00C3604E">
              <w:rPr>
                <w:rFonts w:eastAsia="Calibri"/>
                <w:bCs/>
                <w:color w:val="000000"/>
                <w:sz w:val="28"/>
                <w:szCs w:val="28"/>
              </w:rPr>
              <w:t xml:space="preserve">______________  </w:t>
            </w:r>
          </w:p>
        </w:tc>
      </w:tr>
    </w:tbl>
    <w:p w:rsidR="00656490" w:rsidRPr="00C3604E" w:rsidRDefault="00656490" w:rsidP="00656490">
      <w:pPr>
        <w:spacing w:line="360" w:lineRule="auto"/>
        <w:rPr>
          <w:bCs/>
          <w:sz w:val="28"/>
          <w:szCs w:val="28"/>
        </w:rPr>
      </w:pPr>
    </w:p>
    <w:p w:rsidR="00656490" w:rsidRDefault="00656490" w:rsidP="00656490">
      <w:pPr>
        <w:tabs>
          <w:tab w:val="left" w:pos="6225"/>
        </w:tabs>
      </w:pPr>
    </w:p>
    <w:p w:rsidR="00656490" w:rsidRDefault="00656490" w:rsidP="00656490">
      <w:pPr>
        <w:tabs>
          <w:tab w:val="left" w:pos="6225"/>
        </w:tabs>
      </w:pPr>
    </w:p>
    <w:p w:rsidR="00656490" w:rsidRDefault="00656490" w:rsidP="00656490">
      <w:pPr>
        <w:spacing w:line="360" w:lineRule="auto"/>
      </w:pPr>
    </w:p>
    <w:p w:rsidR="00656490" w:rsidRDefault="00656490" w:rsidP="00656490">
      <w:pPr>
        <w:pStyle w:val="2"/>
      </w:pPr>
    </w:p>
    <w:p w:rsidR="00656490" w:rsidRDefault="00656490" w:rsidP="00656490">
      <w:pPr>
        <w:pStyle w:val="2"/>
        <w:pageBreakBefore/>
        <w:rPr>
          <w:b/>
          <w:szCs w:val="28"/>
        </w:rPr>
      </w:pPr>
    </w:p>
    <w:p w:rsidR="00656490" w:rsidRPr="00C3604E" w:rsidRDefault="00656490" w:rsidP="00656490">
      <w:pPr>
        <w:pStyle w:val="2"/>
        <w:rPr>
          <w:szCs w:val="28"/>
        </w:rPr>
      </w:pPr>
      <w:r w:rsidRPr="00C3604E">
        <w:rPr>
          <w:b/>
          <w:szCs w:val="28"/>
        </w:rPr>
        <w:t>Содержание</w:t>
      </w:r>
    </w:p>
    <w:tbl>
      <w:tblPr>
        <w:tblW w:w="0" w:type="auto"/>
        <w:tblLayout w:type="fixed"/>
        <w:tblLook w:val="0000"/>
      </w:tblPr>
      <w:tblGrid>
        <w:gridCol w:w="9600"/>
        <w:gridCol w:w="615"/>
      </w:tblGrid>
      <w:tr w:rsidR="00656490" w:rsidRPr="00C3604E" w:rsidTr="00656490">
        <w:trPr>
          <w:trHeight w:val="396"/>
        </w:trPr>
        <w:tc>
          <w:tcPr>
            <w:tcW w:w="9600" w:type="dxa"/>
            <w:shd w:val="clear" w:color="auto" w:fill="auto"/>
          </w:tcPr>
          <w:p w:rsidR="00656490" w:rsidRPr="00C3604E" w:rsidRDefault="00656490" w:rsidP="004054D0">
            <w:pPr>
              <w:shd w:val="clear" w:color="auto" w:fill="FFFFFF"/>
              <w:spacing w:before="96"/>
              <w:ind w:left="58"/>
              <w:rPr>
                <w:color w:val="000000"/>
                <w:spacing w:val="-7"/>
                <w:sz w:val="28"/>
                <w:szCs w:val="28"/>
              </w:rPr>
            </w:pPr>
            <w:r w:rsidRPr="00C3604E">
              <w:rPr>
                <w:color w:val="000000"/>
                <w:spacing w:val="-7"/>
                <w:sz w:val="28"/>
                <w:szCs w:val="28"/>
              </w:rPr>
              <w:t xml:space="preserve">   Введение----------------------------------------------------------------------------</w:t>
            </w:r>
            <w:r>
              <w:rPr>
                <w:color w:val="000000"/>
                <w:spacing w:val="-7"/>
                <w:sz w:val="28"/>
                <w:szCs w:val="28"/>
              </w:rPr>
              <w:t>--------------</w:t>
            </w:r>
            <w:r w:rsidRPr="00C3604E">
              <w:rPr>
                <w:color w:val="000000"/>
                <w:spacing w:val="-7"/>
                <w:sz w:val="28"/>
                <w:szCs w:val="28"/>
              </w:rPr>
              <w:t>3</w:t>
            </w:r>
          </w:p>
        </w:tc>
        <w:tc>
          <w:tcPr>
            <w:tcW w:w="615" w:type="dxa"/>
            <w:shd w:val="clear" w:color="auto" w:fill="auto"/>
          </w:tcPr>
          <w:p w:rsidR="00656490" w:rsidRPr="00C3604E" w:rsidRDefault="00656490" w:rsidP="00656490">
            <w:pPr>
              <w:spacing w:before="96"/>
              <w:rPr>
                <w:color w:val="000000"/>
                <w:spacing w:val="-7"/>
                <w:sz w:val="28"/>
                <w:szCs w:val="28"/>
              </w:rPr>
            </w:pPr>
          </w:p>
        </w:tc>
      </w:tr>
      <w:tr w:rsidR="00656490" w:rsidRPr="00C3604E" w:rsidTr="00656490">
        <w:trPr>
          <w:trHeight w:val="437"/>
        </w:trPr>
        <w:tc>
          <w:tcPr>
            <w:tcW w:w="9600" w:type="dxa"/>
            <w:shd w:val="clear" w:color="auto" w:fill="auto"/>
          </w:tcPr>
          <w:p w:rsidR="00656490" w:rsidRPr="00C3604E" w:rsidRDefault="00656490" w:rsidP="004054D0">
            <w:pPr>
              <w:numPr>
                <w:ilvl w:val="0"/>
                <w:numId w:val="13"/>
              </w:numPr>
              <w:shd w:val="clear" w:color="auto" w:fill="FFFFFF"/>
              <w:suppressAutoHyphens/>
              <w:spacing w:before="96"/>
              <w:rPr>
                <w:color w:val="000000"/>
                <w:spacing w:val="-7"/>
                <w:sz w:val="28"/>
                <w:szCs w:val="28"/>
              </w:rPr>
            </w:pPr>
            <w:r w:rsidRPr="00C3604E">
              <w:rPr>
                <w:sz w:val="28"/>
                <w:szCs w:val="28"/>
              </w:rPr>
              <w:t>Пояснительная записка-----------------------------------------------</w:t>
            </w:r>
            <w:r>
              <w:rPr>
                <w:sz w:val="28"/>
                <w:szCs w:val="28"/>
              </w:rPr>
              <w:t>-----------------</w:t>
            </w:r>
            <w:r w:rsidRPr="00C3604E">
              <w:rPr>
                <w:sz w:val="28"/>
                <w:szCs w:val="28"/>
              </w:rPr>
              <w:t>4</w:t>
            </w:r>
          </w:p>
        </w:tc>
        <w:tc>
          <w:tcPr>
            <w:tcW w:w="615" w:type="dxa"/>
            <w:shd w:val="clear" w:color="auto" w:fill="auto"/>
          </w:tcPr>
          <w:p w:rsidR="00656490" w:rsidRPr="00C3604E" w:rsidRDefault="00656490" w:rsidP="00656490">
            <w:pPr>
              <w:spacing w:before="96"/>
              <w:rPr>
                <w:color w:val="000000"/>
                <w:spacing w:val="-7"/>
                <w:sz w:val="28"/>
                <w:szCs w:val="28"/>
              </w:rPr>
            </w:pPr>
          </w:p>
        </w:tc>
      </w:tr>
      <w:tr w:rsidR="00656490" w:rsidRPr="00C3604E" w:rsidTr="00656490">
        <w:trPr>
          <w:trHeight w:val="365"/>
        </w:trPr>
        <w:tc>
          <w:tcPr>
            <w:tcW w:w="9600" w:type="dxa"/>
            <w:shd w:val="clear" w:color="auto" w:fill="auto"/>
          </w:tcPr>
          <w:p w:rsidR="00656490" w:rsidRPr="00C3604E" w:rsidRDefault="00656490" w:rsidP="004054D0">
            <w:pPr>
              <w:shd w:val="clear" w:color="auto" w:fill="FFFFFF"/>
              <w:tabs>
                <w:tab w:val="left" w:pos="851"/>
              </w:tabs>
              <w:spacing w:before="96"/>
              <w:rPr>
                <w:color w:val="000000"/>
                <w:spacing w:val="-7"/>
                <w:sz w:val="28"/>
                <w:szCs w:val="28"/>
              </w:rPr>
            </w:pPr>
            <w:r w:rsidRPr="00C3604E">
              <w:rPr>
                <w:sz w:val="28"/>
                <w:szCs w:val="28"/>
              </w:rPr>
              <w:t xml:space="preserve">1.1 Результаты освоения </w:t>
            </w:r>
            <w:r w:rsidRPr="00C3604E">
              <w:rPr>
                <w:iCs/>
                <w:sz w:val="28"/>
                <w:szCs w:val="28"/>
              </w:rPr>
              <w:t>профессионального модуля---------------</w:t>
            </w:r>
            <w:r>
              <w:rPr>
                <w:iCs/>
                <w:sz w:val="28"/>
                <w:szCs w:val="28"/>
              </w:rPr>
              <w:t>----------------</w:t>
            </w:r>
            <w:r w:rsidRPr="00C3604E">
              <w:rPr>
                <w:iCs/>
                <w:sz w:val="28"/>
                <w:szCs w:val="28"/>
              </w:rPr>
              <w:t>4</w:t>
            </w:r>
          </w:p>
        </w:tc>
        <w:tc>
          <w:tcPr>
            <w:tcW w:w="615" w:type="dxa"/>
            <w:shd w:val="clear" w:color="auto" w:fill="auto"/>
          </w:tcPr>
          <w:p w:rsidR="00656490" w:rsidRPr="00C3604E" w:rsidRDefault="00656490" w:rsidP="00656490">
            <w:pPr>
              <w:spacing w:before="96"/>
              <w:rPr>
                <w:color w:val="000000"/>
                <w:spacing w:val="-7"/>
                <w:sz w:val="28"/>
                <w:szCs w:val="28"/>
              </w:rPr>
            </w:pPr>
          </w:p>
        </w:tc>
      </w:tr>
      <w:tr w:rsidR="00656490" w:rsidRPr="00C3604E" w:rsidTr="00656490">
        <w:trPr>
          <w:trHeight w:val="421"/>
        </w:trPr>
        <w:tc>
          <w:tcPr>
            <w:tcW w:w="9600" w:type="dxa"/>
            <w:shd w:val="clear" w:color="auto" w:fill="auto"/>
          </w:tcPr>
          <w:p w:rsidR="00656490" w:rsidRPr="00C3604E" w:rsidRDefault="00656490" w:rsidP="004054D0">
            <w:pPr>
              <w:shd w:val="clear" w:color="auto" w:fill="FFFFFF"/>
              <w:tabs>
                <w:tab w:val="left" w:pos="851"/>
              </w:tabs>
              <w:spacing w:before="96"/>
              <w:rPr>
                <w:color w:val="000000"/>
                <w:spacing w:val="-7"/>
                <w:sz w:val="28"/>
                <w:szCs w:val="28"/>
              </w:rPr>
            </w:pPr>
            <w:r w:rsidRPr="00C3604E">
              <w:rPr>
                <w:sz w:val="28"/>
                <w:szCs w:val="28"/>
              </w:rPr>
              <w:t>1.2 Основные понятия, необходимые для выполнения ДКР-------</w:t>
            </w:r>
            <w:r>
              <w:rPr>
                <w:sz w:val="28"/>
                <w:szCs w:val="28"/>
              </w:rPr>
              <w:t>----------------</w:t>
            </w:r>
            <w:r w:rsidR="004054D0">
              <w:rPr>
                <w:sz w:val="28"/>
                <w:szCs w:val="28"/>
              </w:rPr>
              <w:t>5</w:t>
            </w:r>
          </w:p>
        </w:tc>
        <w:tc>
          <w:tcPr>
            <w:tcW w:w="615" w:type="dxa"/>
            <w:shd w:val="clear" w:color="auto" w:fill="auto"/>
          </w:tcPr>
          <w:p w:rsidR="00656490" w:rsidRPr="00C3604E" w:rsidRDefault="00656490" w:rsidP="00656490">
            <w:pPr>
              <w:spacing w:before="96"/>
              <w:rPr>
                <w:color w:val="000000"/>
                <w:spacing w:val="-7"/>
                <w:sz w:val="28"/>
                <w:szCs w:val="28"/>
              </w:rPr>
            </w:pPr>
          </w:p>
        </w:tc>
      </w:tr>
      <w:tr w:rsidR="00656490" w:rsidRPr="00C3604E" w:rsidTr="00656490">
        <w:trPr>
          <w:trHeight w:val="291"/>
        </w:trPr>
        <w:tc>
          <w:tcPr>
            <w:tcW w:w="9600" w:type="dxa"/>
            <w:shd w:val="clear" w:color="auto" w:fill="auto"/>
          </w:tcPr>
          <w:p w:rsidR="008248AB" w:rsidRPr="004054D0" w:rsidRDefault="008248AB" w:rsidP="004054D0">
            <w:pPr>
              <w:jc w:val="both"/>
            </w:pPr>
            <w:r w:rsidRPr="008248AB">
              <w:rPr>
                <w:sz w:val="28"/>
                <w:szCs w:val="28"/>
              </w:rPr>
              <w:t>1.3 Примеры выполнения заданий</w:t>
            </w:r>
            <w:r>
              <w:rPr>
                <w:b/>
              </w:rPr>
              <w:t>________________________________________</w:t>
            </w:r>
            <w:r w:rsidR="004054D0" w:rsidRPr="004054D0">
              <w:t>16</w:t>
            </w:r>
          </w:p>
          <w:p w:rsidR="00656490" w:rsidRPr="00C3604E" w:rsidRDefault="00656490" w:rsidP="004054D0">
            <w:pPr>
              <w:tabs>
                <w:tab w:val="left" w:pos="851"/>
              </w:tabs>
              <w:ind w:left="851" w:hanging="360"/>
              <w:rPr>
                <w:color w:val="000000"/>
                <w:spacing w:val="-7"/>
                <w:sz w:val="28"/>
                <w:szCs w:val="28"/>
              </w:rPr>
            </w:pPr>
          </w:p>
        </w:tc>
        <w:tc>
          <w:tcPr>
            <w:tcW w:w="615" w:type="dxa"/>
            <w:shd w:val="clear" w:color="auto" w:fill="auto"/>
          </w:tcPr>
          <w:p w:rsidR="00656490" w:rsidRPr="00C3604E" w:rsidRDefault="00656490" w:rsidP="00656490">
            <w:pPr>
              <w:spacing w:before="96"/>
              <w:rPr>
                <w:color w:val="000000"/>
                <w:spacing w:val="-7"/>
                <w:sz w:val="28"/>
                <w:szCs w:val="28"/>
              </w:rPr>
            </w:pPr>
          </w:p>
        </w:tc>
      </w:tr>
      <w:tr w:rsidR="00656490" w:rsidRPr="00C3604E" w:rsidTr="00656490">
        <w:trPr>
          <w:trHeight w:val="392"/>
        </w:trPr>
        <w:tc>
          <w:tcPr>
            <w:tcW w:w="9600" w:type="dxa"/>
            <w:shd w:val="clear" w:color="auto" w:fill="auto"/>
          </w:tcPr>
          <w:p w:rsidR="00656490" w:rsidRPr="00C3604E" w:rsidRDefault="00656490" w:rsidP="004054D0">
            <w:pPr>
              <w:tabs>
                <w:tab w:val="left" w:pos="851"/>
              </w:tabs>
              <w:rPr>
                <w:color w:val="000000"/>
                <w:spacing w:val="-7"/>
                <w:sz w:val="28"/>
                <w:szCs w:val="28"/>
              </w:rPr>
            </w:pPr>
            <w:r w:rsidRPr="00C3604E">
              <w:rPr>
                <w:sz w:val="28"/>
                <w:szCs w:val="28"/>
              </w:rPr>
              <w:t xml:space="preserve"> 2.    Задания для домашней контрольной работы------------------</w:t>
            </w:r>
            <w:r>
              <w:rPr>
                <w:sz w:val="28"/>
                <w:szCs w:val="28"/>
              </w:rPr>
              <w:t>-----------------</w:t>
            </w:r>
            <w:r w:rsidR="004054D0">
              <w:rPr>
                <w:sz w:val="28"/>
                <w:szCs w:val="28"/>
              </w:rPr>
              <w:t>26</w:t>
            </w:r>
          </w:p>
        </w:tc>
        <w:tc>
          <w:tcPr>
            <w:tcW w:w="615" w:type="dxa"/>
            <w:shd w:val="clear" w:color="auto" w:fill="auto"/>
          </w:tcPr>
          <w:p w:rsidR="00656490" w:rsidRPr="00C3604E" w:rsidRDefault="00656490" w:rsidP="00656490">
            <w:pPr>
              <w:spacing w:before="96"/>
              <w:rPr>
                <w:color w:val="000000"/>
                <w:spacing w:val="-7"/>
                <w:sz w:val="28"/>
                <w:szCs w:val="28"/>
              </w:rPr>
            </w:pPr>
          </w:p>
        </w:tc>
      </w:tr>
      <w:tr w:rsidR="00656490" w:rsidRPr="00C3604E" w:rsidTr="00656490">
        <w:trPr>
          <w:trHeight w:val="425"/>
        </w:trPr>
        <w:tc>
          <w:tcPr>
            <w:tcW w:w="9600" w:type="dxa"/>
            <w:shd w:val="clear" w:color="auto" w:fill="auto"/>
          </w:tcPr>
          <w:p w:rsidR="00656490" w:rsidRPr="00C3604E" w:rsidRDefault="00656490" w:rsidP="004054D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C3604E">
              <w:rPr>
                <w:bCs/>
                <w:sz w:val="28"/>
                <w:szCs w:val="28"/>
              </w:rPr>
              <w:t>Перечень рекомендуемых учебных изданий, -----------</w:t>
            </w:r>
            <w:r>
              <w:rPr>
                <w:bCs/>
                <w:sz w:val="28"/>
                <w:szCs w:val="28"/>
              </w:rPr>
              <w:t>------------------------</w:t>
            </w:r>
            <w:r w:rsidR="004054D0">
              <w:rPr>
                <w:bCs/>
                <w:sz w:val="28"/>
                <w:szCs w:val="28"/>
              </w:rPr>
              <w:t>31</w:t>
            </w:r>
          </w:p>
          <w:p w:rsidR="00656490" w:rsidRPr="00C3604E" w:rsidRDefault="00656490" w:rsidP="0040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jc w:val="both"/>
              <w:rPr>
                <w:color w:val="000000"/>
                <w:spacing w:val="-7"/>
                <w:sz w:val="28"/>
                <w:szCs w:val="28"/>
              </w:rPr>
            </w:pPr>
            <w:r w:rsidRPr="00C3604E">
              <w:rPr>
                <w:bCs/>
                <w:sz w:val="28"/>
                <w:szCs w:val="28"/>
              </w:rPr>
              <w:t xml:space="preserve">           Интернет-ресурсов, дополнительной литературы.            </w:t>
            </w:r>
          </w:p>
        </w:tc>
        <w:tc>
          <w:tcPr>
            <w:tcW w:w="615" w:type="dxa"/>
            <w:shd w:val="clear" w:color="auto" w:fill="auto"/>
          </w:tcPr>
          <w:p w:rsidR="00656490" w:rsidRPr="00C3604E" w:rsidRDefault="00656490" w:rsidP="00656490">
            <w:pPr>
              <w:spacing w:before="96"/>
              <w:rPr>
                <w:color w:val="000000"/>
                <w:spacing w:val="-7"/>
                <w:sz w:val="28"/>
                <w:szCs w:val="28"/>
              </w:rPr>
            </w:pPr>
          </w:p>
        </w:tc>
      </w:tr>
    </w:tbl>
    <w:p w:rsidR="00656490" w:rsidRPr="00C3604E" w:rsidRDefault="00656490" w:rsidP="00656490">
      <w:pPr>
        <w:shd w:val="clear" w:color="auto" w:fill="FFFFFF"/>
        <w:spacing w:before="96"/>
        <w:ind w:left="60"/>
        <w:jc w:val="center"/>
        <w:rPr>
          <w:b/>
          <w:color w:val="000000"/>
          <w:spacing w:val="-7"/>
          <w:sz w:val="28"/>
          <w:szCs w:val="28"/>
        </w:rPr>
      </w:pPr>
    </w:p>
    <w:p w:rsidR="00656490" w:rsidRPr="00C3604E" w:rsidRDefault="00656490" w:rsidP="00656490">
      <w:pPr>
        <w:spacing w:after="120"/>
        <w:jc w:val="both"/>
        <w:rPr>
          <w:i/>
          <w:iCs/>
          <w:sz w:val="28"/>
          <w:szCs w:val="28"/>
        </w:rPr>
      </w:pPr>
      <w:r w:rsidRPr="00C3604E">
        <w:rPr>
          <w:b/>
          <w:sz w:val="28"/>
          <w:szCs w:val="28"/>
        </w:rPr>
        <w:t>Введение</w:t>
      </w:r>
    </w:p>
    <w:p w:rsidR="00656490" w:rsidRPr="00C3604E" w:rsidRDefault="00656490" w:rsidP="00656490">
      <w:pPr>
        <w:spacing w:after="120"/>
        <w:ind w:firstLine="708"/>
        <w:jc w:val="both"/>
        <w:rPr>
          <w:sz w:val="28"/>
          <w:szCs w:val="28"/>
        </w:rPr>
      </w:pPr>
      <w:r w:rsidRPr="00C3604E">
        <w:rPr>
          <w:iCs/>
          <w:sz w:val="28"/>
          <w:szCs w:val="28"/>
        </w:rPr>
        <w:t>Цель методических рекомендаций</w:t>
      </w:r>
      <w:r w:rsidRPr="00C3604E">
        <w:rPr>
          <w:sz w:val="28"/>
          <w:szCs w:val="28"/>
        </w:rPr>
        <w:t xml:space="preserve"> помочь студентам освоить курс дисциплины </w:t>
      </w:r>
      <w:r>
        <w:rPr>
          <w:sz w:val="28"/>
          <w:szCs w:val="28"/>
        </w:rPr>
        <w:t xml:space="preserve">«Теплотехника» </w:t>
      </w:r>
      <w:r w:rsidRPr="00C3604E">
        <w:rPr>
          <w:sz w:val="28"/>
          <w:szCs w:val="28"/>
        </w:rPr>
        <w:t>и приобрести практический опыт в установлении рациональных режимов.</w:t>
      </w:r>
    </w:p>
    <w:p w:rsidR="00656490" w:rsidRPr="00C3604E" w:rsidRDefault="00656490" w:rsidP="00656490">
      <w:pPr>
        <w:spacing w:after="120"/>
        <w:jc w:val="both"/>
        <w:rPr>
          <w:sz w:val="28"/>
          <w:szCs w:val="28"/>
        </w:rPr>
      </w:pPr>
      <w:r w:rsidRPr="00C3604E">
        <w:rPr>
          <w:sz w:val="28"/>
          <w:szCs w:val="28"/>
        </w:rPr>
        <w:t>В методических указаниях кратко излагаются теоретические вопросы по данной дисциплине.</w:t>
      </w:r>
    </w:p>
    <w:p w:rsidR="00656490" w:rsidRPr="00C3604E" w:rsidRDefault="00656490" w:rsidP="00656490">
      <w:pPr>
        <w:spacing w:after="120"/>
        <w:jc w:val="both"/>
        <w:rPr>
          <w:sz w:val="28"/>
          <w:szCs w:val="28"/>
        </w:rPr>
      </w:pPr>
      <w:r w:rsidRPr="00C3604E">
        <w:rPr>
          <w:sz w:val="28"/>
          <w:szCs w:val="28"/>
        </w:rPr>
        <w:t>Приведен список учебно-методической и нормативно-правовой литературы, необходимой для успешного выполнения ДКР и освоения учебной программы</w:t>
      </w:r>
    </w:p>
    <w:p w:rsidR="00656490" w:rsidRPr="00C3604E" w:rsidRDefault="00656490" w:rsidP="00656490">
      <w:pPr>
        <w:spacing w:after="120"/>
        <w:jc w:val="both"/>
        <w:rPr>
          <w:b/>
          <w:bCs/>
          <w:sz w:val="28"/>
          <w:szCs w:val="28"/>
        </w:rPr>
      </w:pPr>
      <w:r w:rsidRPr="00C3604E">
        <w:rPr>
          <w:sz w:val="28"/>
          <w:szCs w:val="28"/>
        </w:rPr>
        <w:t xml:space="preserve">          Студентам предлагается для выполнения  ДКР</w:t>
      </w:r>
      <w:r>
        <w:rPr>
          <w:sz w:val="28"/>
          <w:szCs w:val="28"/>
        </w:rPr>
        <w:t xml:space="preserve">. </w:t>
      </w:r>
      <w:r w:rsidRPr="00C3604E">
        <w:rPr>
          <w:sz w:val="28"/>
          <w:szCs w:val="28"/>
        </w:rPr>
        <w:t xml:space="preserve">Кроме того, для самостоятельного изучения выдаются темы, включенные в </w:t>
      </w:r>
      <w:r>
        <w:rPr>
          <w:i/>
          <w:sz w:val="28"/>
          <w:szCs w:val="28"/>
        </w:rPr>
        <w:t>дифференцированный зачет.</w:t>
      </w:r>
    </w:p>
    <w:p w:rsidR="00656490" w:rsidRPr="00C3604E" w:rsidRDefault="00656490" w:rsidP="00656490">
      <w:pPr>
        <w:jc w:val="both"/>
        <w:rPr>
          <w:b/>
          <w:bCs/>
          <w:sz w:val="28"/>
          <w:szCs w:val="28"/>
        </w:rPr>
      </w:pPr>
    </w:p>
    <w:p w:rsidR="00656490" w:rsidRDefault="00656490" w:rsidP="00656490">
      <w:pPr>
        <w:tabs>
          <w:tab w:val="left" w:pos="3525"/>
          <w:tab w:val="center" w:pos="5102"/>
        </w:tabs>
        <w:rPr>
          <w:b/>
          <w:bCs/>
        </w:rPr>
      </w:pPr>
      <w:r>
        <w:rPr>
          <w:b/>
          <w:bCs/>
        </w:rPr>
        <w:tab/>
      </w:r>
    </w:p>
    <w:p w:rsidR="00656490" w:rsidRDefault="00656490" w:rsidP="00656490">
      <w:pPr>
        <w:tabs>
          <w:tab w:val="left" w:pos="3525"/>
          <w:tab w:val="center" w:pos="5102"/>
        </w:tabs>
        <w:rPr>
          <w:b/>
          <w:bCs/>
        </w:rPr>
      </w:pPr>
    </w:p>
    <w:p w:rsidR="00656490" w:rsidRDefault="00656490" w:rsidP="00656490">
      <w:pPr>
        <w:tabs>
          <w:tab w:val="left" w:pos="3525"/>
          <w:tab w:val="center" w:pos="5102"/>
        </w:tabs>
        <w:rPr>
          <w:b/>
          <w:bCs/>
        </w:rPr>
      </w:pPr>
    </w:p>
    <w:p w:rsidR="00656490" w:rsidRDefault="00656490" w:rsidP="00656490">
      <w:pPr>
        <w:tabs>
          <w:tab w:val="left" w:pos="3525"/>
          <w:tab w:val="center" w:pos="5102"/>
        </w:tabs>
        <w:rPr>
          <w:b/>
          <w:bCs/>
        </w:rPr>
      </w:pPr>
    </w:p>
    <w:p w:rsidR="00656490" w:rsidRDefault="00656490" w:rsidP="00656490">
      <w:pPr>
        <w:tabs>
          <w:tab w:val="left" w:pos="3525"/>
          <w:tab w:val="center" w:pos="5102"/>
        </w:tabs>
        <w:rPr>
          <w:b/>
          <w:bCs/>
        </w:rPr>
      </w:pPr>
    </w:p>
    <w:p w:rsidR="00656490" w:rsidRDefault="00656490" w:rsidP="00656490">
      <w:pPr>
        <w:tabs>
          <w:tab w:val="left" w:pos="3525"/>
          <w:tab w:val="center" w:pos="5102"/>
        </w:tabs>
        <w:rPr>
          <w:b/>
          <w:bCs/>
        </w:rPr>
      </w:pPr>
    </w:p>
    <w:p w:rsidR="00656490" w:rsidRDefault="00656490" w:rsidP="00656490">
      <w:pPr>
        <w:tabs>
          <w:tab w:val="left" w:pos="3525"/>
          <w:tab w:val="center" w:pos="5102"/>
        </w:tabs>
        <w:rPr>
          <w:b/>
          <w:bCs/>
        </w:rPr>
      </w:pPr>
    </w:p>
    <w:p w:rsidR="00656490" w:rsidRDefault="00656490" w:rsidP="00656490">
      <w:pPr>
        <w:tabs>
          <w:tab w:val="left" w:pos="3525"/>
          <w:tab w:val="center" w:pos="5102"/>
        </w:tabs>
        <w:rPr>
          <w:b/>
          <w:bCs/>
        </w:rPr>
      </w:pPr>
    </w:p>
    <w:p w:rsidR="00656490" w:rsidRDefault="00656490" w:rsidP="00656490">
      <w:pPr>
        <w:tabs>
          <w:tab w:val="left" w:pos="3525"/>
          <w:tab w:val="center" w:pos="5102"/>
        </w:tabs>
        <w:rPr>
          <w:b/>
          <w:bCs/>
        </w:rPr>
      </w:pPr>
    </w:p>
    <w:p w:rsidR="00656490" w:rsidRDefault="00656490" w:rsidP="00656490">
      <w:pPr>
        <w:tabs>
          <w:tab w:val="left" w:pos="3525"/>
          <w:tab w:val="center" w:pos="5102"/>
        </w:tabs>
        <w:rPr>
          <w:b/>
          <w:bCs/>
        </w:rPr>
      </w:pPr>
    </w:p>
    <w:p w:rsidR="00656490" w:rsidRDefault="00656490" w:rsidP="00656490">
      <w:pPr>
        <w:tabs>
          <w:tab w:val="left" w:pos="3525"/>
          <w:tab w:val="center" w:pos="5102"/>
        </w:tabs>
        <w:rPr>
          <w:b/>
          <w:bCs/>
        </w:rPr>
      </w:pPr>
    </w:p>
    <w:p w:rsidR="00656490" w:rsidRDefault="00656490" w:rsidP="00656490">
      <w:pPr>
        <w:tabs>
          <w:tab w:val="left" w:pos="3525"/>
          <w:tab w:val="center" w:pos="5102"/>
        </w:tabs>
        <w:rPr>
          <w:b/>
          <w:bCs/>
        </w:rPr>
      </w:pPr>
    </w:p>
    <w:p w:rsidR="00656490" w:rsidRDefault="00656490" w:rsidP="00656490">
      <w:pPr>
        <w:tabs>
          <w:tab w:val="left" w:pos="3525"/>
          <w:tab w:val="center" w:pos="5102"/>
        </w:tabs>
        <w:rPr>
          <w:b/>
          <w:bCs/>
        </w:rPr>
      </w:pPr>
    </w:p>
    <w:p w:rsidR="00656490" w:rsidRDefault="00656490" w:rsidP="00656490">
      <w:pPr>
        <w:tabs>
          <w:tab w:val="left" w:pos="3525"/>
          <w:tab w:val="center" w:pos="5102"/>
        </w:tabs>
        <w:rPr>
          <w:b/>
          <w:bCs/>
        </w:rPr>
      </w:pPr>
    </w:p>
    <w:p w:rsidR="00656490" w:rsidRDefault="00656490" w:rsidP="00656490">
      <w:pPr>
        <w:tabs>
          <w:tab w:val="left" w:pos="3525"/>
          <w:tab w:val="center" w:pos="5102"/>
        </w:tabs>
        <w:rPr>
          <w:b/>
          <w:bCs/>
        </w:rPr>
      </w:pPr>
    </w:p>
    <w:p w:rsidR="00656490" w:rsidRDefault="00656490" w:rsidP="00656490">
      <w:pPr>
        <w:tabs>
          <w:tab w:val="left" w:pos="3525"/>
          <w:tab w:val="center" w:pos="5102"/>
        </w:tabs>
        <w:rPr>
          <w:b/>
          <w:bCs/>
        </w:rPr>
      </w:pPr>
    </w:p>
    <w:p w:rsidR="00656490" w:rsidRDefault="00656490" w:rsidP="00656490">
      <w:pPr>
        <w:tabs>
          <w:tab w:val="left" w:pos="3525"/>
          <w:tab w:val="center" w:pos="5102"/>
        </w:tabs>
        <w:rPr>
          <w:b/>
          <w:bCs/>
        </w:rPr>
      </w:pPr>
    </w:p>
    <w:p w:rsidR="00656490" w:rsidRDefault="00656490" w:rsidP="00656490">
      <w:pPr>
        <w:tabs>
          <w:tab w:val="left" w:pos="3525"/>
          <w:tab w:val="center" w:pos="5102"/>
        </w:tabs>
        <w:rPr>
          <w:b/>
          <w:bCs/>
        </w:rPr>
      </w:pPr>
    </w:p>
    <w:p w:rsidR="00656490" w:rsidRPr="00C3604E" w:rsidRDefault="00656490" w:rsidP="00656490">
      <w:pPr>
        <w:rPr>
          <w:b/>
          <w:bCs/>
          <w:sz w:val="28"/>
          <w:szCs w:val="28"/>
        </w:rPr>
      </w:pPr>
      <w:r w:rsidRPr="00C3604E">
        <w:rPr>
          <w:b/>
          <w:bCs/>
          <w:sz w:val="28"/>
          <w:szCs w:val="28"/>
        </w:rPr>
        <w:lastRenderedPageBreak/>
        <w:t>1. Пояснительная записка</w:t>
      </w:r>
    </w:p>
    <w:p w:rsidR="00656490" w:rsidRPr="00C3604E" w:rsidRDefault="00656490" w:rsidP="00656490">
      <w:pPr>
        <w:jc w:val="both"/>
        <w:rPr>
          <w:sz w:val="28"/>
          <w:szCs w:val="28"/>
        </w:rPr>
      </w:pPr>
      <w:r w:rsidRPr="00C3604E">
        <w:rPr>
          <w:b/>
          <w:bCs/>
          <w:sz w:val="28"/>
          <w:szCs w:val="28"/>
        </w:rPr>
        <w:t>1.1 Результаты освоения дисциплины.</w:t>
      </w:r>
    </w:p>
    <w:p w:rsidR="00656490" w:rsidRPr="00C3604E" w:rsidRDefault="00656490" w:rsidP="00656490">
      <w:pPr>
        <w:jc w:val="both"/>
        <w:rPr>
          <w:sz w:val="28"/>
          <w:szCs w:val="28"/>
        </w:rPr>
      </w:pPr>
      <w:r w:rsidRPr="00C3604E">
        <w:rPr>
          <w:sz w:val="28"/>
          <w:szCs w:val="28"/>
        </w:rPr>
        <w:t xml:space="preserve">    Тематический план и содержание </w:t>
      </w:r>
      <w:r w:rsidRPr="00C3604E">
        <w:rPr>
          <w:iCs/>
          <w:sz w:val="28"/>
          <w:szCs w:val="28"/>
        </w:rPr>
        <w:t>учебной дисциплины</w:t>
      </w:r>
      <w:r w:rsidRPr="00C3604E">
        <w:rPr>
          <w:sz w:val="28"/>
          <w:szCs w:val="28"/>
        </w:rPr>
        <w:t xml:space="preserve">  соответствует рабочей программе </w:t>
      </w:r>
      <w:r w:rsidRPr="00C3604E">
        <w:rPr>
          <w:iCs/>
          <w:sz w:val="28"/>
          <w:szCs w:val="28"/>
        </w:rPr>
        <w:t>дисциплины</w:t>
      </w:r>
      <w:r>
        <w:rPr>
          <w:iCs/>
          <w:sz w:val="28"/>
          <w:szCs w:val="28"/>
        </w:rPr>
        <w:t xml:space="preserve"> « Теплотехника»</w:t>
      </w:r>
      <w:r w:rsidRPr="00C3604E">
        <w:rPr>
          <w:iCs/>
          <w:sz w:val="28"/>
          <w:szCs w:val="28"/>
        </w:rPr>
        <w:t xml:space="preserve"> </w:t>
      </w:r>
      <w:r w:rsidRPr="00C3604E">
        <w:rPr>
          <w:sz w:val="28"/>
          <w:szCs w:val="28"/>
        </w:rPr>
        <w:t xml:space="preserve">   В результате освоения дисциплины </w:t>
      </w:r>
      <w:r>
        <w:rPr>
          <w:iCs/>
          <w:sz w:val="28"/>
          <w:szCs w:val="28"/>
        </w:rPr>
        <w:t>« Теплотехника»</w:t>
      </w:r>
      <w:r w:rsidRPr="00C3604E">
        <w:rPr>
          <w:sz w:val="28"/>
          <w:szCs w:val="28"/>
        </w:rPr>
        <w:t xml:space="preserve"> формируются элементы следующих </w:t>
      </w:r>
      <w:r w:rsidRPr="00C3604E">
        <w:rPr>
          <w:b/>
          <w:sz w:val="28"/>
          <w:szCs w:val="28"/>
        </w:rPr>
        <w:t>общих и профессиональных компетенций</w:t>
      </w:r>
      <w:r w:rsidRPr="00C3604E">
        <w:rPr>
          <w:sz w:val="28"/>
          <w:szCs w:val="28"/>
        </w:rPr>
        <w:t xml:space="preserve"> обучающегося:</w:t>
      </w:r>
    </w:p>
    <w:p w:rsidR="00CA5706" w:rsidRPr="00CA5706" w:rsidRDefault="00CA5706" w:rsidP="00CA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8"/>
          <w:szCs w:val="28"/>
        </w:rPr>
      </w:pPr>
      <w:r w:rsidRPr="00CA5706">
        <w:rPr>
          <w:sz w:val="28"/>
          <w:szCs w:val="28"/>
        </w:rPr>
        <w:t>ОК 1. Понимать сущность и социальную значимость своей будущей профессии, проявлять к ней устойчивый интерес.</w:t>
      </w:r>
    </w:p>
    <w:p w:rsidR="00CA5706" w:rsidRPr="00CA5706" w:rsidRDefault="00CA5706" w:rsidP="00CA5706">
      <w:pPr>
        <w:pStyle w:val="ConsPlusNormal"/>
        <w:ind w:firstLine="540"/>
        <w:jc w:val="both"/>
        <w:rPr>
          <w:sz w:val="28"/>
          <w:szCs w:val="28"/>
        </w:rPr>
      </w:pPr>
      <w:r w:rsidRPr="00CA5706">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r w:rsidRPr="00CA5706">
        <w:rPr>
          <w:sz w:val="28"/>
          <w:szCs w:val="28"/>
        </w:rPr>
        <w:t>.</w:t>
      </w:r>
    </w:p>
    <w:p w:rsidR="00CA5706" w:rsidRPr="00CA5706" w:rsidRDefault="00CA5706" w:rsidP="00CA5706">
      <w:pPr>
        <w:pStyle w:val="ConsPlusNormal"/>
        <w:ind w:firstLine="540"/>
        <w:jc w:val="both"/>
        <w:rPr>
          <w:rFonts w:ascii="Times New Roman" w:hAnsi="Times New Roman" w:cs="Times New Roman"/>
          <w:sz w:val="28"/>
          <w:szCs w:val="28"/>
        </w:rPr>
      </w:pPr>
      <w:r w:rsidRPr="00CA5706">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A5706" w:rsidRPr="00CA5706" w:rsidRDefault="00CA5706" w:rsidP="00CA5706">
      <w:pPr>
        <w:pStyle w:val="ConsPlusNormal"/>
        <w:ind w:firstLine="540"/>
        <w:jc w:val="both"/>
        <w:rPr>
          <w:rFonts w:ascii="Times New Roman" w:hAnsi="Times New Roman" w:cs="Times New Roman"/>
          <w:sz w:val="28"/>
          <w:szCs w:val="28"/>
        </w:rPr>
      </w:pPr>
      <w:r w:rsidRPr="00CA5706">
        <w:rPr>
          <w:rFonts w:ascii="Times New Roman" w:hAnsi="Times New Roman" w:cs="Times New Roman"/>
          <w:sz w:val="28"/>
          <w:szCs w:val="28"/>
        </w:rPr>
        <w:t xml:space="preserve"> ОК 5. Использовать информационно-коммуникационные технологии в профессиональной деятельности.</w:t>
      </w:r>
    </w:p>
    <w:p w:rsidR="00CA5706" w:rsidRPr="00CA5706" w:rsidRDefault="00CA5706" w:rsidP="00CA5706">
      <w:pPr>
        <w:pStyle w:val="ConsPlusNormal"/>
        <w:ind w:firstLine="540"/>
        <w:jc w:val="both"/>
        <w:rPr>
          <w:rFonts w:ascii="Times New Roman" w:hAnsi="Times New Roman" w:cs="Times New Roman"/>
          <w:sz w:val="28"/>
          <w:szCs w:val="28"/>
        </w:rPr>
      </w:pPr>
      <w:r w:rsidRPr="00CA5706">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CA5706" w:rsidRPr="00CA5706" w:rsidRDefault="00CA5706" w:rsidP="00CA5706">
      <w:pPr>
        <w:pStyle w:val="ConsPlusNormal"/>
        <w:jc w:val="both"/>
        <w:rPr>
          <w:rFonts w:ascii="Times New Roman" w:hAnsi="Times New Roman" w:cs="Times New Roman"/>
          <w:sz w:val="28"/>
          <w:szCs w:val="28"/>
        </w:rPr>
      </w:pPr>
      <w:r w:rsidRPr="00CA5706">
        <w:rPr>
          <w:rFonts w:ascii="Times New Roman" w:hAnsi="Times New Roman" w:cs="Times New Roman"/>
          <w:sz w:val="28"/>
          <w:szCs w:val="28"/>
        </w:rPr>
        <w:t xml:space="preserve">        ОК 9</w:t>
      </w:r>
      <w:r w:rsidRPr="00CA5706">
        <w:rPr>
          <w:sz w:val="28"/>
          <w:szCs w:val="28"/>
        </w:rPr>
        <w:t xml:space="preserve">. </w:t>
      </w:r>
      <w:r w:rsidRPr="00CA5706">
        <w:rPr>
          <w:rFonts w:ascii="Times New Roman" w:hAnsi="Times New Roman" w:cs="Times New Roman"/>
          <w:sz w:val="28"/>
          <w:szCs w:val="28"/>
        </w:rPr>
        <w:t>Ориентироваться в условиях частой смены технологий в профессиональной деятельности</w:t>
      </w:r>
    </w:p>
    <w:p w:rsidR="00CA5706" w:rsidRPr="00CA5706" w:rsidRDefault="00CA5706" w:rsidP="00CA5706">
      <w:pPr>
        <w:pStyle w:val="ConsPlusNormal"/>
        <w:ind w:firstLine="540"/>
        <w:jc w:val="both"/>
        <w:rPr>
          <w:rFonts w:ascii="Times New Roman" w:hAnsi="Times New Roman" w:cs="Times New Roman"/>
          <w:sz w:val="28"/>
          <w:szCs w:val="28"/>
        </w:rPr>
      </w:pPr>
      <w:r w:rsidRPr="00CA5706">
        <w:rPr>
          <w:rFonts w:ascii="Times New Roman" w:hAnsi="Times New Roman" w:cs="Times New Roman"/>
          <w:sz w:val="28"/>
          <w:szCs w:val="28"/>
        </w:rPr>
        <w:t>ПК 1.1. Выбирать исходные материалы для производства отливок.</w:t>
      </w:r>
    </w:p>
    <w:p w:rsidR="00CA5706" w:rsidRPr="00CA5706" w:rsidRDefault="00CA5706" w:rsidP="00CA5706">
      <w:pPr>
        <w:pStyle w:val="ConsPlusNormal"/>
        <w:ind w:firstLine="540"/>
        <w:jc w:val="both"/>
        <w:rPr>
          <w:rFonts w:ascii="Times New Roman" w:hAnsi="Times New Roman" w:cs="Times New Roman"/>
          <w:sz w:val="28"/>
          <w:szCs w:val="28"/>
        </w:rPr>
      </w:pPr>
      <w:r w:rsidRPr="00CA5706">
        <w:rPr>
          <w:rFonts w:ascii="Times New Roman" w:hAnsi="Times New Roman" w:cs="Times New Roman"/>
          <w:sz w:val="28"/>
          <w:szCs w:val="28"/>
        </w:rPr>
        <w:t>ПК 1.2. Анализировать свойства и структуры металлов и сплавов для изготовления отливок.</w:t>
      </w:r>
    </w:p>
    <w:p w:rsidR="00CA5706" w:rsidRPr="00CA5706" w:rsidRDefault="00CA5706" w:rsidP="00CA5706">
      <w:pPr>
        <w:pStyle w:val="ConsPlusNormal"/>
        <w:ind w:firstLine="540"/>
        <w:jc w:val="both"/>
        <w:rPr>
          <w:rFonts w:ascii="Times New Roman" w:hAnsi="Times New Roman" w:cs="Times New Roman"/>
          <w:sz w:val="28"/>
          <w:szCs w:val="28"/>
        </w:rPr>
      </w:pPr>
      <w:r w:rsidRPr="00CA5706">
        <w:rPr>
          <w:rFonts w:ascii="Times New Roman" w:hAnsi="Times New Roman" w:cs="Times New Roman"/>
          <w:sz w:val="28"/>
          <w:szCs w:val="28"/>
        </w:rPr>
        <w:t>ПК 2.1. Осуществлять входной контроль исходных материалов литейного производства в соответствии с технологическим процессом (в том числе с использованием микропроцессорной техники).</w:t>
      </w:r>
    </w:p>
    <w:p w:rsidR="004054D0" w:rsidRDefault="004054D0" w:rsidP="00CA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sz w:val="28"/>
          <w:szCs w:val="28"/>
        </w:rPr>
      </w:pPr>
    </w:p>
    <w:p w:rsidR="00CA5706" w:rsidRPr="00CA5706" w:rsidRDefault="00CA5706" w:rsidP="00CA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b/>
          <w:sz w:val="28"/>
          <w:szCs w:val="28"/>
        </w:rPr>
      </w:pPr>
      <w:r w:rsidRPr="00CA5706">
        <w:rPr>
          <w:sz w:val="28"/>
          <w:szCs w:val="28"/>
        </w:rPr>
        <w:t>В результате освоения дисциплины обучающийся должен</w:t>
      </w:r>
      <w:r w:rsidRPr="00CA5706">
        <w:rPr>
          <w:b/>
          <w:sz w:val="28"/>
          <w:szCs w:val="28"/>
        </w:rPr>
        <w:t xml:space="preserve"> уметь:</w:t>
      </w:r>
    </w:p>
    <w:p w:rsidR="00CA5706" w:rsidRPr="00CA5706" w:rsidRDefault="00CA5706" w:rsidP="00CA5706">
      <w:pPr>
        <w:pStyle w:val="ConsPlusNormal"/>
        <w:rPr>
          <w:rFonts w:ascii="Times New Roman" w:hAnsi="Times New Roman" w:cs="Times New Roman"/>
          <w:sz w:val="28"/>
          <w:szCs w:val="28"/>
        </w:rPr>
      </w:pPr>
      <w:r w:rsidRPr="00CA5706">
        <w:rPr>
          <w:rFonts w:ascii="Times New Roman" w:hAnsi="Times New Roman" w:cs="Times New Roman"/>
          <w:sz w:val="28"/>
          <w:szCs w:val="28"/>
        </w:rPr>
        <w:t>- производить расчеты процессов горения и теплообмена в металлургических печах (нагревательных и плавильных);</w:t>
      </w:r>
    </w:p>
    <w:p w:rsidR="004054D0" w:rsidRDefault="004054D0" w:rsidP="00CA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rPr>
          <w:sz w:val="28"/>
          <w:szCs w:val="28"/>
        </w:rPr>
      </w:pPr>
    </w:p>
    <w:p w:rsidR="00CA5706" w:rsidRPr="00CA5706" w:rsidRDefault="00CA5706" w:rsidP="00CA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rPr>
          <w:b/>
          <w:sz w:val="28"/>
          <w:szCs w:val="28"/>
        </w:rPr>
      </w:pPr>
      <w:r w:rsidRPr="00CA5706">
        <w:rPr>
          <w:sz w:val="28"/>
          <w:szCs w:val="28"/>
        </w:rPr>
        <w:t>В результате освоения дисциплины обучающийся должен</w:t>
      </w:r>
      <w:r w:rsidRPr="00CA5706">
        <w:rPr>
          <w:b/>
          <w:sz w:val="28"/>
          <w:szCs w:val="28"/>
        </w:rPr>
        <w:t xml:space="preserve"> знать:</w:t>
      </w:r>
    </w:p>
    <w:p w:rsidR="00CA5706" w:rsidRPr="00CA5706" w:rsidRDefault="00CA5706" w:rsidP="00CA5706">
      <w:pPr>
        <w:pStyle w:val="ConsPlusNormal"/>
        <w:ind w:left="142"/>
        <w:contextualSpacing/>
        <w:rPr>
          <w:rFonts w:ascii="Times New Roman" w:hAnsi="Times New Roman" w:cs="Times New Roman"/>
          <w:sz w:val="28"/>
          <w:szCs w:val="28"/>
        </w:rPr>
      </w:pPr>
      <w:r w:rsidRPr="00CA5706">
        <w:rPr>
          <w:rFonts w:ascii="Times New Roman" w:hAnsi="Times New Roman" w:cs="Times New Roman"/>
          <w:sz w:val="28"/>
          <w:szCs w:val="28"/>
        </w:rPr>
        <w:t>-основные положения теплотехники и теплоэнергетики;</w:t>
      </w:r>
    </w:p>
    <w:p w:rsidR="00CA5706" w:rsidRPr="00CA5706" w:rsidRDefault="00CA5706" w:rsidP="00CA5706">
      <w:pPr>
        <w:pStyle w:val="ConsPlusNormal"/>
        <w:rPr>
          <w:rFonts w:ascii="Times New Roman" w:hAnsi="Times New Roman" w:cs="Times New Roman"/>
          <w:sz w:val="28"/>
          <w:szCs w:val="28"/>
        </w:rPr>
      </w:pPr>
      <w:r w:rsidRPr="00CA5706">
        <w:rPr>
          <w:rFonts w:ascii="Times New Roman" w:hAnsi="Times New Roman" w:cs="Times New Roman"/>
          <w:sz w:val="28"/>
          <w:szCs w:val="28"/>
        </w:rPr>
        <w:t xml:space="preserve">  -назначение и свойства огнеупорных материалов;</w:t>
      </w:r>
    </w:p>
    <w:p w:rsidR="00CA5706" w:rsidRPr="00CA5706" w:rsidRDefault="00CA5706" w:rsidP="00CA5706">
      <w:pPr>
        <w:pStyle w:val="ConsPlusNormal"/>
        <w:rPr>
          <w:rFonts w:ascii="Times New Roman" w:hAnsi="Times New Roman" w:cs="Times New Roman"/>
          <w:sz w:val="28"/>
          <w:szCs w:val="28"/>
        </w:rPr>
      </w:pPr>
      <w:r w:rsidRPr="00CA5706">
        <w:rPr>
          <w:rFonts w:ascii="Times New Roman" w:hAnsi="Times New Roman" w:cs="Times New Roman"/>
          <w:sz w:val="28"/>
          <w:szCs w:val="28"/>
        </w:rPr>
        <w:t xml:space="preserve">  -устройства и принципы действия металлургических печей;</w:t>
      </w:r>
    </w:p>
    <w:p w:rsidR="00CA5706" w:rsidRPr="00CA5706" w:rsidRDefault="00CA5706" w:rsidP="00CA5706">
      <w:pPr>
        <w:pStyle w:val="ConsPlusNormal"/>
        <w:rPr>
          <w:rFonts w:ascii="Times New Roman" w:hAnsi="Times New Roman" w:cs="Times New Roman"/>
          <w:sz w:val="28"/>
          <w:szCs w:val="28"/>
        </w:rPr>
      </w:pPr>
      <w:r w:rsidRPr="00CA5706">
        <w:rPr>
          <w:rFonts w:ascii="Times New Roman" w:hAnsi="Times New Roman" w:cs="Times New Roman"/>
          <w:sz w:val="28"/>
          <w:szCs w:val="28"/>
        </w:rPr>
        <w:t xml:space="preserve">  -топливо металлургических печей и методику расчетов горения;</w:t>
      </w:r>
    </w:p>
    <w:p w:rsidR="00CA5706" w:rsidRPr="00CA5706" w:rsidRDefault="00CA5706" w:rsidP="00CA5706">
      <w:pPr>
        <w:shd w:val="clear" w:color="auto" w:fill="FFFFFF"/>
        <w:rPr>
          <w:b/>
          <w:bCs/>
          <w:i/>
          <w:iCs/>
          <w:sz w:val="28"/>
          <w:szCs w:val="28"/>
        </w:rPr>
      </w:pPr>
      <w:r w:rsidRPr="00CA5706">
        <w:rPr>
          <w:sz w:val="28"/>
          <w:szCs w:val="28"/>
        </w:rPr>
        <w:t xml:space="preserve">  -закономерности процессов </w:t>
      </w:r>
      <w:proofErr w:type="spellStart"/>
      <w:r w:rsidRPr="00CA5706">
        <w:rPr>
          <w:sz w:val="28"/>
          <w:szCs w:val="28"/>
        </w:rPr>
        <w:t>тепло</w:t>
      </w:r>
      <w:r>
        <w:rPr>
          <w:sz w:val="28"/>
          <w:szCs w:val="28"/>
        </w:rPr>
        <w:t>-</w:t>
      </w:r>
      <w:r w:rsidRPr="00CA5706">
        <w:rPr>
          <w:sz w:val="28"/>
          <w:szCs w:val="28"/>
        </w:rPr>
        <w:t>массо</w:t>
      </w:r>
      <w:r w:rsidR="00182C24">
        <w:rPr>
          <w:sz w:val="28"/>
          <w:szCs w:val="28"/>
        </w:rPr>
        <w:t>-</w:t>
      </w:r>
      <w:r w:rsidRPr="00CA5706">
        <w:rPr>
          <w:sz w:val="28"/>
          <w:szCs w:val="28"/>
        </w:rPr>
        <w:t>обмена</w:t>
      </w:r>
      <w:proofErr w:type="spellEnd"/>
      <w:r w:rsidRPr="00CA5706">
        <w:rPr>
          <w:sz w:val="28"/>
          <w:szCs w:val="28"/>
        </w:rPr>
        <w:t xml:space="preserve"> в металлургических печах</w:t>
      </w:r>
    </w:p>
    <w:p w:rsidR="00656490" w:rsidRPr="00CA5706" w:rsidRDefault="00656490" w:rsidP="00CA5706">
      <w:pPr>
        <w:rPr>
          <w:b/>
          <w:sz w:val="28"/>
          <w:szCs w:val="28"/>
        </w:rPr>
      </w:pPr>
    </w:p>
    <w:p w:rsidR="004054D0" w:rsidRDefault="004054D0" w:rsidP="002244D3">
      <w:pPr>
        <w:spacing w:line="360" w:lineRule="auto"/>
        <w:rPr>
          <w:b/>
          <w:sz w:val="28"/>
          <w:szCs w:val="28"/>
        </w:rPr>
      </w:pPr>
    </w:p>
    <w:p w:rsidR="004054D0" w:rsidRDefault="004054D0" w:rsidP="002244D3">
      <w:pPr>
        <w:spacing w:line="360" w:lineRule="auto"/>
        <w:rPr>
          <w:b/>
          <w:sz w:val="28"/>
          <w:szCs w:val="28"/>
        </w:rPr>
      </w:pPr>
    </w:p>
    <w:p w:rsidR="004054D0" w:rsidRDefault="004054D0" w:rsidP="002244D3">
      <w:pPr>
        <w:spacing w:line="360" w:lineRule="auto"/>
        <w:rPr>
          <w:b/>
          <w:sz w:val="28"/>
          <w:szCs w:val="28"/>
        </w:rPr>
      </w:pPr>
    </w:p>
    <w:p w:rsidR="004054D0" w:rsidRDefault="004054D0" w:rsidP="002244D3">
      <w:pPr>
        <w:spacing w:line="360" w:lineRule="auto"/>
        <w:rPr>
          <w:b/>
          <w:sz w:val="28"/>
          <w:szCs w:val="28"/>
        </w:rPr>
      </w:pPr>
    </w:p>
    <w:p w:rsidR="0091394A" w:rsidRDefault="0091394A" w:rsidP="002244D3">
      <w:pPr>
        <w:spacing w:line="360" w:lineRule="auto"/>
        <w:rPr>
          <w:b/>
          <w:sz w:val="28"/>
          <w:szCs w:val="28"/>
        </w:rPr>
      </w:pPr>
    </w:p>
    <w:p w:rsidR="00656490" w:rsidRDefault="00CA5706" w:rsidP="002244D3">
      <w:pPr>
        <w:spacing w:line="360" w:lineRule="auto"/>
        <w:rPr>
          <w:b/>
          <w:sz w:val="28"/>
          <w:szCs w:val="28"/>
        </w:rPr>
      </w:pPr>
      <w:r w:rsidRPr="00CA5706">
        <w:rPr>
          <w:b/>
          <w:sz w:val="28"/>
          <w:szCs w:val="28"/>
        </w:rPr>
        <w:lastRenderedPageBreak/>
        <w:t>1.2 Основные понятия, необходимые для выполнения ДКР</w:t>
      </w:r>
    </w:p>
    <w:tbl>
      <w:tblPr>
        <w:tblpPr w:leftFromText="45" w:rightFromText="45" w:vertAnchor="text"/>
        <w:tblW w:w="5000" w:type="pct"/>
        <w:tblCellSpacing w:w="0" w:type="dxa"/>
        <w:tblCellMar>
          <w:left w:w="0" w:type="dxa"/>
          <w:right w:w="0" w:type="dxa"/>
        </w:tblCellMar>
        <w:tblLook w:val="04A0"/>
      </w:tblPr>
      <w:tblGrid>
        <w:gridCol w:w="9349"/>
        <w:gridCol w:w="6"/>
      </w:tblGrid>
      <w:tr w:rsidR="00CA5706" w:rsidRPr="00D6123A" w:rsidTr="00CA5706">
        <w:trPr>
          <w:gridAfter w:val="1"/>
          <w:wAfter w:w="9689" w:type="dxa"/>
          <w:tblCellSpacing w:w="0" w:type="dxa"/>
        </w:trPr>
        <w:tc>
          <w:tcPr>
            <w:tcW w:w="5000" w:type="pct"/>
            <w:tcBorders>
              <w:top w:val="nil"/>
              <w:left w:val="nil"/>
              <w:bottom w:val="nil"/>
              <w:right w:val="nil"/>
            </w:tcBorders>
            <w:hideMark/>
          </w:tcPr>
          <w:p w:rsidR="00182C24" w:rsidRPr="00D6123A" w:rsidRDefault="00CA5706" w:rsidP="00CA5706">
            <w:pPr>
              <w:pStyle w:val="a4"/>
              <w:spacing w:before="225" w:beforeAutospacing="0" w:line="288" w:lineRule="atLeast"/>
              <w:ind w:left="225" w:right="375"/>
              <w:rPr>
                <w:color w:val="000000"/>
                <w:sz w:val="28"/>
                <w:szCs w:val="28"/>
              </w:rPr>
            </w:pPr>
            <w:r w:rsidRPr="00D6123A">
              <w:rPr>
                <w:rStyle w:val="apple-converted-space"/>
                <w:sz w:val="28"/>
                <w:szCs w:val="28"/>
              </w:rPr>
              <w:t> </w:t>
            </w:r>
            <w:r w:rsidR="00202B17" w:rsidRPr="00D6123A">
              <w:rPr>
                <w:rStyle w:val="apple-converted-space"/>
                <w:sz w:val="28"/>
                <w:szCs w:val="28"/>
              </w:rPr>
              <w:t xml:space="preserve">        </w:t>
            </w:r>
            <w:r w:rsidRPr="00D6123A">
              <w:rPr>
                <w:color w:val="000000"/>
                <w:sz w:val="28"/>
                <w:szCs w:val="28"/>
              </w:rPr>
              <w:t xml:space="preserve">Топливом называются существующие в природе или получаемые искусственно горючие вещества, используемые для выработки тепловой энергии. Как источник тепловой энергии топливо является основой экономики народного хозяйства. </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Теплота, выделяемая при сгорании топлива, применяется в производственных процессах, для отопления, приготовления пищи и т. д.; значительная часть теплоты расходуется на получение механической и электрической энергии. Топливо содержит также большое количество попутных веществ, использование которых дает большой экономический эффект. Более 90% потребляемого топлива органического происхождения, главной составной частью которого является углерод.</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Промышленное топливо по происхождению подразделяется на естественное и искусственное, а по агрегатному состоянию на твердое, жидкое и газообразное. Естественным называется топливо, используемое в том виде, в каком оно находится в природе: твердое.— ископаемые угли (бурые, каменные и антрациты), горючие сланцы, торф, дрова, отходы сельского хозяйства; жидкое — нефть; газообразное — газы природные и сопутствующие при добыче нефти и других полезных ископаемых. Топливо получают главным образом в результате переработки естественного топлива: твердое — каменноугольный кокс, древесный уголь, полукокс, торфяной кокс, брикеты и др.;</w:t>
            </w:r>
            <w:r w:rsidRPr="00D6123A">
              <w:rPr>
                <w:rStyle w:val="apple-converted-space"/>
                <w:sz w:val="28"/>
                <w:szCs w:val="28"/>
              </w:rPr>
              <w:t> </w:t>
            </w:r>
            <w:r w:rsidRPr="00D6123A">
              <w:rPr>
                <w:color w:val="000000"/>
                <w:sz w:val="28"/>
                <w:szCs w:val="28"/>
                <w:u w:val="single"/>
              </w:rPr>
              <w:t>жидкое</w:t>
            </w:r>
            <w:r w:rsidRPr="00D6123A">
              <w:rPr>
                <w:color w:val="000000"/>
                <w:sz w:val="28"/>
                <w:szCs w:val="28"/>
              </w:rPr>
              <w:t>— бензин, керосин, дизельное топливо, мазут и др.; газообразное— газы коксовый, светильный, крекинговый, доменный, генераторный (воздушный, водяной или смешанный) и др.</w:t>
            </w:r>
          </w:p>
          <w:tbl>
            <w:tblPr>
              <w:tblW w:w="0" w:type="auto"/>
              <w:tblCellSpacing w:w="15" w:type="dxa"/>
              <w:tblCellMar>
                <w:top w:w="15" w:type="dxa"/>
                <w:left w:w="15" w:type="dxa"/>
                <w:bottom w:w="15" w:type="dxa"/>
                <w:right w:w="15" w:type="dxa"/>
              </w:tblCellMar>
              <w:tblLook w:val="04A0"/>
            </w:tblPr>
            <w:tblGrid>
              <w:gridCol w:w="1950"/>
              <w:gridCol w:w="2793"/>
              <w:gridCol w:w="4606"/>
            </w:tblGrid>
            <w:tr w:rsidR="00CA5706" w:rsidRPr="00D6123A" w:rsidTr="00CA5706">
              <w:trPr>
                <w:tblCellSpacing w:w="15" w:type="dxa"/>
              </w:trPr>
              <w:tc>
                <w:tcPr>
                  <w:tcW w:w="0" w:type="auto"/>
                  <w:vAlign w:val="center"/>
                  <w:hideMark/>
                </w:tcPr>
                <w:p w:rsidR="00CA5706" w:rsidRPr="00D6123A" w:rsidRDefault="00CA5706" w:rsidP="00AF59ED">
                  <w:pPr>
                    <w:framePr w:hSpace="45" w:wrap="around" w:vAnchor="text" w:hAnchor="text"/>
                    <w:rPr>
                      <w:sz w:val="28"/>
                      <w:szCs w:val="28"/>
                    </w:rPr>
                  </w:pPr>
                  <w:r w:rsidRPr="00D6123A">
                    <w:rPr>
                      <w:sz w:val="28"/>
                      <w:szCs w:val="28"/>
                    </w:rPr>
                    <w:t>Агрегатное состояние</w:t>
                  </w:r>
                </w:p>
              </w:tc>
              <w:tc>
                <w:tcPr>
                  <w:tcW w:w="0" w:type="auto"/>
                  <w:vAlign w:val="center"/>
                  <w:hideMark/>
                </w:tcPr>
                <w:p w:rsidR="00CA5706" w:rsidRPr="00D6123A" w:rsidRDefault="00CA5706" w:rsidP="00AF59ED">
                  <w:pPr>
                    <w:framePr w:hSpace="45" w:wrap="around" w:vAnchor="text" w:hAnchor="text"/>
                    <w:rPr>
                      <w:sz w:val="28"/>
                      <w:szCs w:val="28"/>
                    </w:rPr>
                  </w:pPr>
                  <w:r w:rsidRPr="00D6123A">
                    <w:rPr>
                      <w:sz w:val="28"/>
                      <w:szCs w:val="28"/>
                    </w:rPr>
                    <w:t>Топливо естественное</w:t>
                  </w:r>
                </w:p>
              </w:tc>
              <w:tc>
                <w:tcPr>
                  <w:tcW w:w="0" w:type="auto"/>
                  <w:vAlign w:val="center"/>
                  <w:hideMark/>
                </w:tcPr>
                <w:p w:rsidR="00CA5706" w:rsidRPr="00D6123A" w:rsidRDefault="00CA5706" w:rsidP="00AF59ED">
                  <w:pPr>
                    <w:framePr w:hSpace="45" w:wrap="around" w:vAnchor="text" w:hAnchor="text"/>
                    <w:rPr>
                      <w:sz w:val="28"/>
                      <w:szCs w:val="28"/>
                    </w:rPr>
                  </w:pPr>
                  <w:r w:rsidRPr="00D6123A">
                    <w:rPr>
                      <w:sz w:val="28"/>
                      <w:szCs w:val="28"/>
                    </w:rPr>
                    <w:t>Топливо искусственное</w:t>
                  </w:r>
                </w:p>
              </w:tc>
            </w:tr>
            <w:tr w:rsidR="00CA5706" w:rsidRPr="00D6123A" w:rsidTr="00CA5706">
              <w:trPr>
                <w:tblCellSpacing w:w="15" w:type="dxa"/>
              </w:trPr>
              <w:tc>
                <w:tcPr>
                  <w:tcW w:w="0" w:type="auto"/>
                  <w:vAlign w:val="center"/>
                  <w:hideMark/>
                </w:tcPr>
                <w:p w:rsidR="00CA5706" w:rsidRPr="00D6123A" w:rsidRDefault="00CA5706" w:rsidP="00AF59ED">
                  <w:pPr>
                    <w:framePr w:hSpace="45" w:wrap="around" w:vAnchor="text" w:hAnchor="text"/>
                    <w:rPr>
                      <w:sz w:val="28"/>
                      <w:szCs w:val="28"/>
                    </w:rPr>
                  </w:pPr>
                  <w:r w:rsidRPr="00D6123A">
                    <w:rPr>
                      <w:sz w:val="28"/>
                      <w:szCs w:val="28"/>
                    </w:rPr>
                    <w:t>Газообразное</w:t>
                  </w:r>
                </w:p>
              </w:tc>
              <w:tc>
                <w:tcPr>
                  <w:tcW w:w="0" w:type="auto"/>
                  <w:vAlign w:val="center"/>
                  <w:hideMark/>
                </w:tcPr>
                <w:p w:rsidR="00CA5706" w:rsidRPr="00D6123A" w:rsidRDefault="00CA5706" w:rsidP="00AF59ED">
                  <w:pPr>
                    <w:framePr w:hSpace="45" w:wrap="around" w:vAnchor="text" w:hAnchor="text"/>
                    <w:rPr>
                      <w:sz w:val="28"/>
                      <w:szCs w:val="28"/>
                    </w:rPr>
                  </w:pPr>
                  <w:r w:rsidRPr="00D6123A">
                    <w:rPr>
                      <w:sz w:val="28"/>
                      <w:szCs w:val="28"/>
                    </w:rPr>
                    <w:t xml:space="preserve">Природный и </w:t>
                  </w:r>
                  <w:proofErr w:type="spellStart"/>
                  <w:r w:rsidRPr="00D6123A">
                    <w:rPr>
                      <w:sz w:val="28"/>
                      <w:szCs w:val="28"/>
                    </w:rPr>
                    <w:t>нефте-промысловый</w:t>
                  </w:r>
                  <w:proofErr w:type="spellEnd"/>
                  <w:r w:rsidRPr="00D6123A">
                    <w:rPr>
                      <w:sz w:val="28"/>
                      <w:szCs w:val="28"/>
                    </w:rPr>
                    <w:t xml:space="preserve"> газы</w:t>
                  </w:r>
                </w:p>
              </w:tc>
              <w:tc>
                <w:tcPr>
                  <w:tcW w:w="0" w:type="auto"/>
                  <w:vAlign w:val="center"/>
                  <w:hideMark/>
                </w:tcPr>
                <w:p w:rsidR="00CA5706" w:rsidRPr="00D6123A" w:rsidRDefault="00CA5706" w:rsidP="00AF59ED">
                  <w:pPr>
                    <w:framePr w:hSpace="45" w:wrap="around" w:vAnchor="text" w:hAnchor="text"/>
                    <w:rPr>
                      <w:sz w:val="28"/>
                      <w:szCs w:val="28"/>
                    </w:rPr>
                  </w:pPr>
                  <w:r w:rsidRPr="00D6123A">
                    <w:rPr>
                      <w:sz w:val="28"/>
                      <w:szCs w:val="28"/>
                    </w:rPr>
                    <w:t xml:space="preserve">Газы (генераторный, водяной, светильный, коксовый, </w:t>
                  </w:r>
                  <w:proofErr w:type="spellStart"/>
                  <w:r w:rsidRPr="00D6123A">
                    <w:rPr>
                      <w:sz w:val="28"/>
                      <w:szCs w:val="28"/>
                    </w:rPr>
                    <w:t>нефте</w:t>
                  </w:r>
                  <w:proofErr w:type="spellEnd"/>
                  <w:r w:rsidRPr="00D6123A">
                    <w:rPr>
                      <w:sz w:val="28"/>
                      <w:szCs w:val="28"/>
                    </w:rPr>
                    <w:t xml:space="preserve"> перерабатывающих заводов)</w:t>
                  </w:r>
                </w:p>
              </w:tc>
            </w:tr>
            <w:tr w:rsidR="00CA5706" w:rsidRPr="00D6123A" w:rsidTr="00CA5706">
              <w:trPr>
                <w:tblCellSpacing w:w="15" w:type="dxa"/>
              </w:trPr>
              <w:tc>
                <w:tcPr>
                  <w:tcW w:w="0" w:type="auto"/>
                  <w:vAlign w:val="center"/>
                  <w:hideMark/>
                </w:tcPr>
                <w:p w:rsidR="00CA5706" w:rsidRPr="00D6123A" w:rsidRDefault="00CA5706" w:rsidP="00AF59ED">
                  <w:pPr>
                    <w:framePr w:hSpace="45" w:wrap="around" w:vAnchor="text" w:hAnchor="text"/>
                    <w:rPr>
                      <w:sz w:val="28"/>
                      <w:szCs w:val="28"/>
                    </w:rPr>
                  </w:pPr>
                  <w:r w:rsidRPr="00D6123A">
                    <w:rPr>
                      <w:sz w:val="28"/>
                      <w:szCs w:val="28"/>
                    </w:rPr>
                    <w:t>Жидкое</w:t>
                  </w:r>
                </w:p>
              </w:tc>
              <w:tc>
                <w:tcPr>
                  <w:tcW w:w="0" w:type="auto"/>
                  <w:vAlign w:val="center"/>
                  <w:hideMark/>
                </w:tcPr>
                <w:p w:rsidR="00CA5706" w:rsidRPr="00D6123A" w:rsidRDefault="00CA5706" w:rsidP="00AF59ED">
                  <w:pPr>
                    <w:framePr w:hSpace="45" w:wrap="around" w:vAnchor="text" w:hAnchor="text"/>
                    <w:rPr>
                      <w:sz w:val="28"/>
                      <w:szCs w:val="28"/>
                    </w:rPr>
                  </w:pPr>
                  <w:r w:rsidRPr="00D6123A">
                    <w:rPr>
                      <w:sz w:val="28"/>
                      <w:szCs w:val="28"/>
                    </w:rPr>
                    <w:t>Нефть</w:t>
                  </w:r>
                </w:p>
              </w:tc>
              <w:tc>
                <w:tcPr>
                  <w:tcW w:w="0" w:type="auto"/>
                  <w:vAlign w:val="center"/>
                  <w:hideMark/>
                </w:tcPr>
                <w:p w:rsidR="00CA5706" w:rsidRPr="00D6123A" w:rsidRDefault="00CA5706" w:rsidP="00AF59ED">
                  <w:pPr>
                    <w:framePr w:hSpace="45" w:wrap="around" w:vAnchor="text" w:hAnchor="text"/>
                    <w:rPr>
                      <w:sz w:val="28"/>
                      <w:szCs w:val="28"/>
                    </w:rPr>
                  </w:pPr>
                  <w:r w:rsidRPr="00D6123A">
                    <w:rPr>
                      <w:sz w:val="28"/>
                      <w:szCs w:val="28"/>
                    </w:rPr>
                    <w:t>Бензин, керосин, дизельное топливо, смазочное масло, спирт, различные смолы</w:t>
                  </w:r>
                </w:p>
              </w:tc>
            </w:tr>
            <w:tr w:rsidR="00CA5706" w:rsidRPr="00D6123A" w:rsidTr="00CA5706">
              <w:trPr>
                <w:tblCellSpacing w:w="15" w:type="dxa"/>
              </w:trPr>
              <w:tc>
                <w:tcPr>
                  <w:tcW w:w="0" w:type="auto"/>
                  <w:vAlign w:val="center"/>
                  <w:hideMark/>
                </w:tcPr>
                <w:p w:rsidR="00CA5706" w:rsidRPr="00D6123A" w:rsidRDefault="00CA5706" w:rsidP="00AF59ED">
                  <w:pPr>
                    <w:framePr w:hSpace="45" w:wrap="around" w:vAnchor="text" w:hAnchor="text"/>
                    <w:rPr>
                      <w:sz w:val="28"/>
                      <w:szCs w:val="28"/>
                    </w:rPr>
                  </w:pPr>
                  <w:r w:rsidRPr="00D6123A">
                    <w:rPr>
                      <w:sz w:val="28"/>
                      <w:szCs w:val="28"/>
                    </w:rPr>
                    <w:t>Твердое</w:t>
                  </w:r>
                </w:p>
              </w:tc>
              <w:tc>
                <w:tcPr>
                  <w:tcW w:w="0" w:type="auto"/>
                  <w:vAlign w:val="center"/>
                  <w:hideMark/>
                </w:tcPr>
                <w:p w:rsidR="00CA5706" w:rsidRPr="00D6123A" w:rsidRDefault="00CA5706" w:rsidP="00AF59ED">
                  <w:pPr>
                    <w:framePr w:hSpace="45" w:wrap="around" w:vAnchor="text" w:hAnchor="text"/>
                    <w:rPr>
                      <w:sz w:val="28"/>
                      <w:szCs w:val="28"/>
                    </w:rPr>
                  </w:pPr>
                  <w:r w:rsidRPr="00D6123A">
                    <w:rPr>
                      <w:sz w:val="28"/>
                      <w:szCs w:val="28"/>
                    </w:rPr>
                    <w:t>Ископаемые угли, горючие сланцы, торф, дрова</w:t>
                  </w:r>
                </w:p>
              </w:tc>
              <w:tc>
                <w:tcPr>
                  <w:tcW w:w="0" w:type="auto"/>
                  <w:vAlign w:val="center"/>
                  <w:hideMark/>
                </w:tcPr>
                <w:p w:rsidR="00CA5706" w:rsidRPr="00D6123A" w:rsidRDefault="00CA5706" w:rsidP="00AF59ED">
                  <w:pPr>
                    <w:framePr w:hSpace="45" w:wrap="around" w:vAnchor="text" w:hAnchor="text"/>
                    <w:rPr>
                      <w:sz w:val="28"/>
                      <w:szCs w:val="28"/>
                    </w:rPr>
                  </w:pPr>
                  <w:r w:rsidRPr="00D6123A">
                    <w:rPr>
                      <w:sz w:val="28"/>
                      <w:szCs w:val="28"/>
                    </w:rPr>
                    <w:t>Каменноугольный кокс, брикетированное и пылевидное топливо, древесный уголь</w:t>
                  </w:r>
                </w:p>
              </w:tc>
            </w:tr>
          </w:tbl>
          <w:p w:rsidR="00CA5706" w:rsidRPr="00D6123A" w:rsidRDefault="00CA5706" w:rsidP="00202B17">
            <w:pPr>
              <w:pStyle w:val="a4"/>
              <w:spacing w:before="225" w:beforeAutospacing="0" w:line="288" w:lineRule="atLeast"/>
              <w:ind w:left="225" w:right="375"/>
              <w:rPr>
                <w:color w:val="000000"/>
                <w:sz w:val="28"/>
                <w:szCs w:val="28"/>
              </w:rPr>
            </w:pPr>
            <w:r w:rsidRPr="00D6123A">
              <w:rPr>
                <w:color w:val="000000"/>
                <w:sz w:val="28"/>
                <w:szCs w:val="28"/>
              </w:rPr>
              <w:t xml:space="preserve">Органическое топливо в основном содержит углерод (С), водород (Н), кислород (О), азот (N) и серу (S). При сгорании тепло выделяют углерод </w:t>
            </w:r>
            <w:r w:rsidRPr="00D6123A">
              <w:rPr>
                <w:color w:val="000000"/>
                <w:sz w:val="28"/>
                <w:szCs w:val="28"/>
              </w:rPr>
              <w:lastRenderedPageBreak/>
              <w:t>и водород. Кислород и азот при сгорании не выделяют тепло и представляют собой внутренний балласт топлива. Сера является вредной примесью; она дает мало тепла и образует токсичные кислотные оксиды — S0</w:t>
            </w:r>
            <w:r w:rsidRPr="00D6123A">
              <w:rPr>
                <w:color w:val="000000"/>
                <w:sz w:val="28"/>
                <w:szCs w:val="28"/>
                <w:vertAlign w:val="subscript"/>
              </w:rPr>
              <w:t>2</w:t>
            </w:r>
            <w:r w:rsidRPr="00D6123A">
              <w:rPr>
                <w:rStyle w:val="apple-converted-space"/>
                <w:sz w:val="28"/>
                <w:szCs w:val="28"/>
              </w:rPr>
              <w:t> </w:t>
            </w:r>
            <w:r w:rsidRPr="00D6123A">
              <w:rPr>
                <w:color w:val="000000"/>
                <w:sz w:val="28"/>
                <w:szCs w:val="28"/>
              </w:rPr>
              <w:t>и S0</w:t>
            </w:r>
            <w:r w:rsidRPr="00D6123A">
              <w:rPr>
                <w:color w:val="000000"/>
                <w:sz w:val="28"/>
                <w:szCs w:val="28"/>
                <w:vertAlign w:val="subscript"/>
              </w:rPr>
              <w:t>3</w:t>
            </w:r>
            <w:r w:rsidRPr="00D6123A">
              <w:rPr>
                <w:color w:val="000000"/>
                <w:sz w:val="28"/>
                <w:szCs w:val="28"/>
              </w:rPr>
              <w:t>. Кроме того, в каждом топливе, помимо органической части, содержится еще определенное количество минеральных примесей (при сгорании они образуют золу и воду, представляющих собой внешний балласт топлива). Балластом газообразного топлива являются кислород, азот, пары воды, диоксид углерода и другие негорючие газы. Содержание внутреннего и внешнего балласта в различных видах топлива колеблется от доли процента до десятков процентов.</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По элементному составу все существующие виды топлива подразделяются на три основных класса:</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I — состоящие из углерода (все виды кокса и древесный уголь);</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II—состоящие из углерода и водорода (нефть, продукты нефтепереработки, газообразные углеводороды и др.);</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III— состоящие из углерода, водорода и кисло</w:t>
            </w:r>
            <w:r w:rsidRPr="00D6123A">
              <w:rPr>
                <w:color w:val="000000"/>
                <w:sz w:val="28"/>
                <w:szCs w:val="28"/>
              </w:rPr>
              <w:softHyphen/>
              <w:t>рода (ископаемый уголь, торф, дрова, брикеты, гене</w:t>
            </w:r>
            <w:r w:rsidRPr="00D6123A">
              <w:rPr>
                <w:color w:val="000000"/>
                <w:sz w:val="28"/>
                <w:szCs w:val="28"/>
              </w:rPr>
              <w:softHyphen/>
              <w:t>раторный, смешанный и другие газы.</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Количество выделяемого тепла при сгорании топлива зависит от его химического состава: чем выше содержание углерода и водорода в топливе и ниже содержание балласта, тем больше теплота сгорания. Поэтому при расчетах теплоты сгорания рассматривают рабочую, сухую и горючую массы топлива. Рабочая масса топлива состоит из органической части, а также золы и воды, сухая же масса не содержит воды и состоит из органической части и золы. Сухая масса отличается от рабочей количеством воды, содержащейся в топливе. Горючая масса топлива не содержит ни воды, ни золы и состоит только из органической части. При необходимости производят пересчет одною вида топлива в другой с помощью расчетных коэффициентов.</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Одной из наиболее важных характеристик топлива, определяющих его тепловую ценность, является удельная теплота сгорания (Q), представляющая собой количество теплоты, выделяемой при полном сгорании I кг (твердого и жидкого) или 1 м</w:t>
            </w:r>
            <w:r w:rsidRPr="00D6123A">
              <w:rPr>
                <w:color w:val="000000"/>
                <w:sz w:val="28"/>
                <w:szCs w:val="28"/>
                <w:vertAlign w:val="superscript"/>
              </w:rPr>
              <w:t>3</w:t>
            </w:r>
            <w:r w:rsidRPr="00D6123A">
              <w:rPr>
                <w:rStyle w:val="apple-converted-space"/>
                <w:sz w:val="28"/>
                <w:szCs w:val="28"/>
              </w:rPr>
              <w:t> </w:t>
            </w:r>
            <w:r w:rsidRPr="00D6123A">
              <w:rPr>
                <w:color w:val="000000"/>
                <w:sz w:val="28"/>
                <w:szCs w:val="28"/>
              </w:rPr>
              <w:t>(газообразного) топлива. Количество теплоты измеряют в калориях или джоулях (1 кал = = 4,1867 Дж, 1 ккал = 4,1867 кДж).</w:t>
            </w:r>
            <w:r w:rsidR="00202B17" w:rsidRPr="00D6123A">
              <w:rPr>
                <w:color w:val="000000"/>
                <w:sz w:val="28"/>
                <w:szCs w:val="28"/>
              </w:rPr>
              <w:t xml:space="preserve"> </w:t>
            </w:r>
            <w:r w:rsidRPr="00D6123A">
              <w:rPr>
                <w:color w:val="000000"/>
                <w:sz w:val="28"/>
                <w:szCs w:val="28"/>
              </w:rPr>
              <w:t>При поставках топлива в сопроводительном документе теплоту сгорания подставляют либо к рабочей массе (Q</w:t>
            </w:r>
            <w:r w:rsidRPr="00D6123A">
              <w:rPr>
                <w:color w:val="000000"/>
                <w:sz w:val="28"/>
                <w:szCs w:val="28"/>
                <w:vertAlign w:val="superscript"/>
              </w:rPr>
              <w:t>Р</w:t>
            </w:r>
            <w:r w:rsidRPr="00D6123A">
              <w:rPr>
                <w:color w:val="000000"/>
                <w:sz w:val="28"/>
                <w:szCs w:val="28"/>
              </w:rPr>
              <w:t>), либо к горючей (Q</w:t>
            </w:r>
            <w:r w:rsidRPr="00D6123A">
              <w:rPr>
                <w:color w:val="000000"/>
                <w:sz w:val="28"/>
                <w:szCs w:val="28"/>
                <w:vertAlign w:val="superscript"/>
              </w:rPr>
              <w:t>Г</w:t>
            </w:r>
            <w:r w:rsidRPr="00D6123A">
              <w:rPr>
                <w:color w:val="000000"/>
                <w:sz w:val="28"/>
                <w:szCs w:val="28"/>
              </w:rPr>
              <w:t>). Различают высшую и низшую теплоту сгорания топлива. Высшая теплота сгорания (</w:t>
            </w:r>
            <w:proofErr w:type="spellStart"/>
            <w:r w:rsidRPr="00D6123A">
              <w:rPr>
                <w:color w:val="000000"/>
                <w:sz w:val="28"/>
                <w:szCs w:val="28"/>
              </w:rPr>
              <w:t>Q</w:t>
            </w:r>
            <w:r w:rsidRPr="00D6123A">
              <w:rPr>
                <w:color w:val="000000"/>
                <w:sz w:val="28"/>
                <w:szCs w:val="28"/>
                <w:vertAlign w:val="subscript"/>
              </w:rPr>
              <w:t>в</w:t>
            </w:r>
            <w:proofErr w:type="spellEnd"/>
            <w:r w:rsidRPr="00D6123A">
              <w:rPr>
                <w:color w:val="000000"/>
                <w:sz w:val="28"/>
                <w:szCs w:val="28"/>
              </w:rPr>
              <w:t xml:space="preserve">) получается при наличии в продуктах сгорания топлива воды (содержащейся </w:t>
            </w:r>
            <w:proofErr w:type="spellStart"/>
            <w:r w:rsidRPr="00D6123A">
              <w:rPr>
                <w:color w:val="000000"/>
                <w:sz w:val="28"/>
                <w:szCs w:val="28"/>
              </w:rPr>
              <w:t>з</w:t>
            </w:r>
            <w:proofErr w:type="spellEnd"/>
            <w:r w:rsidRPr="00D6123A">
              <w:rPr>
                <w:color w:val="000000"/>
                <w:sz w:val="28"/>
                <w:szCs w:val="28"/>
              </w:rPr>
              <w:t xml:space="preserve"> топливе и </w:t>
            </w:r>
            <w:r w:rsidRPr="00D6123A">
              <w:rPr>
                <w:color w:val="000000"/>
                <w:sz w:val="28"/>
                <w:szCs w:val="28"/>
              </w:rPr>
              <w:lastRenderedPageBreak/>
              <w:t xml:space="preserve">образующейся в результате окисления водорода) в </w:t>
            </w:r>
            <w:proofErr w:type="spellStart"/>
            <w:r w:rsidRPr="00D6123A">
              <w:rPr>
                <w:color w:val="000000"/>
                <w:sz w:val="28"/>
                <w:szCs w:val="28"/>
              </w:rPr>
              <w:t>капельно-жидком</w:t>
            </w:r>
            <w:proofErr w:type="spellEnd"/>
            <w:r w:rsidRPr="00D6123A">
              <w:rPr>
                <w:color w:val="000000"/>
                <w:sz w:val="28"/>
                <w:szCs w:val="28"/>
              </w:rPr>
              <w:t xml:space="preserve"> состоянии, т.е. с учетом теплоты конденсации водяного пара. Низшая (полезная) теплота сгорания (</w:t>
            </w:r>
            <w:proofErr w:type="spellStart"/>
            <w:r w:rsidRPr="00D6123A">
              <w:rPr>
                <w:color w:val="000000"/>
                <w:sz w:val="28"/>
                <w:szCs w:val="28"/>
              </w:rPr>
              <w:t>Q</w:t>
            </w:r>
            <w:r w:rsidRPr="00D6123A">
              <w:rPr>
                <w:color w:val="000000"/>
                <w:sz w:val="28"/>
                <w:szCs w:val="28"/>
                <w:vertAlign w:val="subscript"/>
              </w:rPr>
              <w:t>н</w:t>
            </w:r>
            <w:proofErr w:type="spellEnd"/>
            <w:r w:rsidRPr="00D6123A">
              <w:rPr>
                <w:color w:val="000000"/>
                <w:sz w:val="28"/>
                <w:szCs w:val="28"/>
              </w:rPr>
              <w:t xml:space="preserve">) определяется при наличии в продуктах сгорания топлива водяного пара, т.е. без учета теплоты его конденсации. Таким образом, он является разностью </w:t>
            </w:r>
            <w:proofErr w:type="spellStart"/>
            <w:r w:rsidRPr="00D6123A">
              <w:rPr>
                <w:color w:val="000000"/>
                <w:sz w:val="28"/>
                <w:szCs w:val="28"/>
              </w:rPr>
              <w:t>Q</w:t>
            </w:r>
            <w:r w:rsidRPr="00D6123A">
              <w:rPr>
                <w:color w:val="000000"/>
                <w:sz w:val="28"/>
                <w:szCs w:val="28"/>
                <w:vertAlign w:val="subscript"/>
              </w:rPr>
              <w:t>в</w:t>
            </w:r>
            <w:proofErr w:type="spellEnd"/>
            <w:r w:rsidRPr="00D6123A">
              <w:rPr>
                <w:rStyle w:val="apple-converted-space"/>
                <w:sz w:val="28"/>
                <w:szCs w:val="28"/>
              </w:rPr>
              <w:t> </w:t>
            </w:r>
            <w:r w:rsidRPr="00D6123A">
              <w:rPr>
                <w:color w:val="000000"/>
                <w:sz w:val="28"/>
                <w:szCs w:val="28"/>
              </w:rPr>
              <w:t>— Qн</w:t>
            </w:r>
            <w:r w:rsidRPr="00D6123A">
              <w:rPr>
                <w:color w:val="000000"/>
                <w:sz w:val="28"/>
                <w:szCs w:val="28"/>
                <w:vertAlign w:val="subscript"/>
              </w:rPr>
              <w:t>2</w:t>
            </w:r>
            <w:r w:rsidRPr="00D6123A">
              <w:rPr>
                <w:color w:val="000000"/>
                <w:sz w:val="28"/>
                <w:szCs w:val="28"/>
              </w:rPr>
              <w:t>о, где Qн</w:t>
            </w:r>
            <w:r w:rsidRPr="00D6123A">
              <w:rPr>
                <w:color w:val="000000"/>
                <w:sz w:val="28"/>
                <w:szCs w:val="28"/>
                <w:vertAlign w:val="subscript"/>
              </w:rPr>
              <w:t>2</w:t>
            </w:r>
            <w:r w:rsidRPr="00D6123A">
              <w:rPr>
                <w:color w:val="000000"/>
                <w:sz w:val="28"/>
                <w:szCs w:val="28"/>
              </w:rPr>
              <w:t>о — теплота конденсации водяного пара, входящего в продукты сгорания. Чем выше содержание в топливе воды и водорода, тем больше разница между выс</w:t>
            </w:r>
            <w:r w:rsidRPr="00D6123A">
              <w:rPr>
                <w:color w:val="000000"/>
                <w:sz w:val="28"/>
                <w:szCs w:val="28"/>
              </w:rPr>
              <w:softHyphen/>
              <w:t>шей и низшей теплотой сгорания топлива. Все основные теплотехнические расчеты ведутся по показателям низшей теплоты сгорания топлива на рабочую массе. Однако в ряде случаев в стандартах или в другой документации встречаются значения высшей теплоты сгорания топлива на горючую массу (</w:t>
            </w:r>
            <w:proofErr w:type="spellStart"/>
            <w:r w:rsidRPr="00D6123A">
              <w:rPr>
                <w:color w:val="000000"/>
                <w:sz w:val="28"/>
                <w:szCs w:val="28"/>
              </w:rPr>
              <w:t>Q</w:t>
            </w:r>
            <w:r w:rsidRPr="00D6123A">
              <w:rPr>
                <w:color w:val="000000"/>
                <w:sz w:val="28"/>
                <w:szCs w:val="28"/>
                <w:vertAlign w:val="subscript"/>
              </w:rPr>
              <w:t>в</w:t>
            </w:r>
            <w:r w:rsidRPr="00D6123A">
              <w:rPr>
                <w:color w:val="000000"/>
                <w:sz w:val="28"/>
                <w:szCs w:val="28"/>
                <w:vertAlign w:val="superscript"/>
              </w:rPr>
              <w:t>г</w:t>
            </w:r>
            <w:proofErr w:type="spellEnd"/>
            <w:r w:rsidRPr="00D6123A">
              <w:rPr>
                <w:rStyle w:val="apple-converted-space"/>
                <w:sz w:val="28"/>
                <w:szCs w:val="28"/>
              </w:rPr>
              <w:t> </w:t>
            </w:r>
            <w:r w:rsidRPr="00D6123A">
              <w:rPr>
                <w:color w:val="000000"/>
                <w:sz w:val="28"/>
                <w:szCs w:val="28"/>
              </w:rPr>
              <w:t>) и показатели теплоты сгорания топлива на горючую массу по «бомбе» (</w:t>
            </w:r>
            <w:proofErr w:type="spellStart"/>
            <w:r w:rsidRPr="00D6123A">
              <w:rPr>
                <w:color w:val="000000"/>
                <w:sz w:val="28"/>
                <w:szCs w:val="28"/>
              </w:rPr>
              <w:t>Q</w:t>
            </w:r>
            <w:r w:rsidRPr="00D6123A">
              <w:rPr>
                <w:color w:val="000000"/>
                <w:sz w:val="28"/>
                <w:szCs w:val="28"/>
                <w:vertAlign w:val="subscript"/>
              </w:rPr>
              <w:t>б</w:t>
            </w:r>
            <w:r w:rsidRPr="00D6123A">
              <w:rPr>
                <w:color w:val="000000"/>
                <w:sz w:val="28"/>
                <w:szCs w:val="28"/>
                <w:vertAlign w:val="superscript"/>
              </w:rPr>
              <w:t>г</w:t>
            </w:r>
            <w:proofErr w:type="spellEnd"/>
            <w:r w:rsidRPr="00D6123A">
              <w:rPr>
                <w:rStyle w:val="apple-converted-space"/>
                <w:sz w:val="28"/>
                <w:szCs w:val="28"/>
              </w:rPr>
              <w:t> </w:t>
            </w:r>
            <w:r w:rsidRPr="00D6123A">
              <w:rPr>
                <w:color w:val="000000"/>
                <w:sz w:val="28"/>
                <w:szCs w:val="28"/>
              </w:rPr>
              <w:t>).</w:t>
            </w:r>
          </w:p>
          <w:p w:rsidR="00CA5706" w:rsidRPr="00D6123A" w:rsidRDefault="00CA5706" w:rsidP="00CA5706">
            <w:pPr>
              <w:pStyle w:val="a4"/>
              <w:spacing w:before="225" w:beforeAutospacing="0" w:line="288" w:lineRule="atLeast"/>
              <w:ind w:left="225" w:right="375"/>
              <w:rPr>
                <w:color w:val="000000"/>
                <w:sz w:val="28"/>
                <w:szCs w:val="28"/>
              </w:rPr>
            </w:pPr>
            <w:proofErr w:type="spellStart"/>
            <w:r w:rsidRPr="00D6123A">
              <w:rPr>
                <w:color w:val="000000"/>
                <w:sz w:val="28"/>
                <w:szCs w:val="28"/>
              </w:rPr>
              <w:t>Q</w:t>
            </w:r>
            <w:r w:rsidRPr="00D6123A">
              <w:rPr>
                <w:color w:val="000000"/>
                <w:sz w:val="28"/>
                <w:szCs w:val="28"/>
                <w:vertAlign w:val="subscript"/>
              </w:rPr>
              <w:t>б</w:t>
            </w:r>
            <w:r w:rsidRPr="00D6123A">
              <w:rPr>
                <w:color w:val="000000"/>
                <w:sz w:val="28"/>
                <w:szCs w:val="28"/>
                <w:vertAlign w:val="superscript"/>
              </w:rPr>
              <w:t>г</w:t>
            </w:r>
            <w:proofErr w:type="spellEnd"/>
            <w:r w:rsidRPr="00D6123A">
              <w:rPr>
                <w:rStyle w:val="apple-converted-space"/>
                <w:sz w:val="28"/>
                <w:szCs w:val="28"/>
              </w:rPr>
              <w:t> </w:t>
            </w:r>
            <w:r w:rsidRPr="00D6123A">
              <w:rPr>
                <w:color w:val="000000"/>
                <w:sz w:val="28"/>
                <w:szCs w:val="28"/>
              </w:rPr>
              <w:t>характеризует суммарную теплоту сгорания:</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-горючей части топлива;</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 теплоты парообразования при сгорании во</w:t>
            </w:r>
            <w:r w:rsidRPr="00D6123A">
              <w:rPr>
                <w:color w:val="000000"/>
                <w:sz w:val="28"/>
                <w:szCs w:val="28"/>
              </w:rPr>
              <w:softHyphen/>
              <w:t>дорода;</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-теплоты при кислотообразовании.</w:t>
            </w:r>
          </w:p>
          <w:p w:rsidR="00CA5706" w:rsidRPr="00D6123A" w:rsidRDefault="00CA5706" w:rsidP="00CA5706">
            <w:pPr>
              <w:pStyle w:val="a4"/>
              <w:spacing w:before="225" w:beforeAutospacing="0" w:line="288" w:lineRule="atLeast"/>
              <w:ind w:left="225" w:right="375"/>
              <w:rPr>
                <w:color w:val="000000"/>
                <w:sz w:val="28"/>
                <w:szCs w:val="28"/>
              </w:rPr>
            </w:pPr>
            <w:proofErr w:type="spellStart"/>
            <w:r w:rsidRPr="00D6123A">
              <w:rPr>
                <w:color w:val="000000"/>
                <w:sz w:val="28"/>
                <w:szCs w:val="28"/>
              </w:rPr>
              <w:t>Q</w:t>
            </w:r>
            <w:r w:rsidRPr="00D6123A">
              <w:rPr>
                <w:color w:val="000000"/>
                <w:sz w:val="28"/>
                <w:szCs w:val="28"/>
                <w:vertAlign w:val="subscript"/>
              </w:rPr>
              <w:t>б</w:t>
            </w:r>
            <w:r w:rsidRPr="00D6123A">
              <w:rPr>
                <w:color w:val="000000"/>
                <w:sz w:val="28"/>
                <w:szCs w:val="28"/>
                <w:vertAlign w:val="superscript"/>
              </w:rPr>
              <w:t>г</w:t>
            </w:r>
            <w:proofErr w:type="spellEnd"/>
            <w:r w:rsidRPr="00D6123A">
              <w:rPr>
                <w:rStyle w:val="apple-converted-space"/>
                <w:sz w:val="28"/>
                <w:szCs w:val="28"/>
              </w:rPr>
              <w:t> </w:t>
            </w:r>
            <w:r w:rsidRPr="00D6123A">
              <w:rPr>
                <w:color w:val="000000"/>
                <w:sz w:val="28"/>
                <w:szCs w:val="28"/>
              </w:rPr>
              <w:t>определяют экспериментально — сжиганием определенного количества топлива в колориметрическом сосуде (бомбе) в атмосфере кислорода.</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Кроме экспериментальных способов оценку теплоты сгорания производят расчетным путем по формулам на основании данных элементного состава топлива. Чаще всего для расчета низшей теплоты сгорания топлива на рабочую массу пользуются формулой Д. И. Менделеева:</w:t>
            </w:r>
          </w:p>
          <w:p w:rsidR="00CA5706" w:rsidRPr="00D6123A" w:rsidRDefault="00CA5706" w:rsidP="00CA5706">
            <w:pPr>
              <w:pStyle w:val="a4"/>
              <w:spacing w:before="225" w:beforeAutospacing="0" w:line="288" w:lineRule="atLeast"/>
              <w:ind w:left="225" w:right="375"/>
              <w:rPr>
                <w:color w:val="000000"/>
                <w:sz w:val="28"/>
                <w:szCs w:val="28"/>
              </w:rPr>
            </w:pPr>
            <w:proofErr w:type="spellStart"/>
            <w:r w:rsidRPr="00D6123A">
              <w:rPr>
                <w:color w:val="000000"/>
                <w:sz w:val="28"/>
                <w:szCs w:val="28"/>
              </w:rPr>
              <w:t>Q</w:t>
            </w:r>
            <w:r w:rsidRPr="00D6123A">
              <w:rPr>
                <w:color w:val="000000"/>
                <w:sz w:val="28"/>
                <w:szCs w:val="28"/>
                <w:vertAlign w:val="subscript"/>
              </w:rPr>
              <w:t>н</w:t>
            </w:r>
            <w:r w:rsidRPr="00D6123A">
              <w:rPr>
                <w:color w:val="000000"/>
                <w:sz w:val="28"/>
                <w:szCs w:val="28"/>
                <w:vertAlign w:val="superscript"/>
              </w:rPr>
              <w:t>р</w:t>
            </w:r>
            <w:proofErr w:type="spellEnd"/>
            <w:r w:rsidRPr="00D6123A">
              <w:rPr>
                <w:rStyle w:val="apple-converted-space"/>
                <w:sz w:val="28"/>
                <w:szCs w:val="28"/>
              </w:rPr>
              <w:t> </w:t>
            </w:r>
            <w:r w:rsidRPr="00D6123A">
              <w:rPr>
                <w:color w:val="000000"/>
                <w:sz w:val="28"/>
                <w:szCs w:val="28"/>
              </w:rPr>
              <w:t>= 81С + 244 Н—26 (О—S) — 6W ккал/кг</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где, коэффициенты при элементах показывают количество тепла, выделяемого ими при сгорании;</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6 — количество тепла, затрачиваемого на превращение в пар 1 г воды.</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Теплоту сгорания газообразного топлива определяют как сумму теплоты, получаемых от сгорания отдельных составляющих фракций топлива.</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Условное топливо и тепловой эквивалент</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 xml:space="preserve">Каждый вид топлива имеет различную теплоту сгорания, так как </w:t>
            </w:r>
            <w:r w:rsidRPr="00D6123A">
              <w:rPr>
                <w:color w:val="000000"/>
                <w:sz w:val="28"/>
                <w:szCs w:val="28"/>
              </w:rPr>
              <w:lastRenderedPageBreak/>
              <w:t>обладает разным элементным составом, физическими и химическими свойствами. Для удобства сопоставления различных видов топлива, замены одного вида топлива другим и т. д. установлено понятие «условное топливо». Теплота сгорания такого эталона условно принята для твердого и жидкого топлива равной 29307 кДж/кг и для газообразного —29,307 кДж/м</w:t>
            </w:r>
            <w:r w:rsidRPr="00D6123A">
              <w:rPr>
                <w:color w:val="000000"/>
                <w:sz w:val="28"/>
                <w:szCs w:val="28"/>
                <w:vertAlign w:val="superscript"/>
              </w:rPr>
              <w:t>3</w:t>
            </w:r>
            <w:r w:rsidRPr="00D6123A">
              <w:rPr>
                <w:color w:val="000000"/>
                <w:sz w:val="28"/>
                <w:szCs w:val="28"/>
              </w:rPr>
              <w:t>(соответственно 7000 ккал/кг и 7000 ккал/м</w:t>
            </w:r>
            <w:r w:rsidRPr="00D6123A">
              <w:rPr>
                <w:color w:val="000000"/>
                <w:sz w:val="28"/>
                <w:szCs w:val="28"/>
                <w:vertAlign w:val="superscript"/>
              </w:rPr>
              <w:t>3</w:t>
            </w:r>
            <w:r w:rsidRPr="00D6123A">
              <w:rPr>
                <w:color w:val="000000"/>
                <w:sz w:val="28"/>
                <w:szCs w:val="28"/>
              </w:rPr>
              <w:t>).</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В настоящее время составление заявок на топливо, учет его расходов и запасов ведутся в единицах условного топлива. Для пересчета массы условного топлива в натуральное и наоборот применяют тепловой эквивалент, представляющий собой отношение низшей теплоты сгорания данного натурального топлива к теплоте сгорания условного топлива.</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Различают калорийный (</w:t>
            </w:r>
            <w:proofErr w:type="spellStart"/>
            <w:r w:rsidRPr="00D6123A">
              <w:rPr>
                <w:color w:val="000000"/>
                <w:sz w:val="28"/>
                <w:szCs w:val="28"/>
              </w:rPr>
              <w:t>Э</w:t>
            </w:r>
            <w:r w:rsidRPr="00D6123A">
              <w:rPr>
                <w:color w:val="000000"/>
                <w:sz w:val="28"/>
                <w:szCs w:val="28"/>
                <w:vertAlign w:val="subscript"/>
              </w:rPr>
              <w:t>кал</w:t>
            </w:r>
            <w:proofErr w:type="spellEnd"/>
            <w:r w:rsidRPr="00D6123A">
              <w:rPr>
                <w:color w:val="000000"/>
                <w:sz w:val="28"/>
                <w:szCs w:val="28"/>
              </w:rPr>
              <w:t>) и технический (</w:t>
            </w:r>
            <w:proofErr w:type="spellStart"/>
            <w:r w:rsidRPr="00D6123A">
              <w:rPr>
                <w:color w:val="000000"/>
                <w:sz w:val="28"/>
                <w:szCs w:val="28"/>
              </w:rPr>
              <w:t>Этех</w:t>
            </w:r>
            <w:proofErr w:type="spellEnd"/>
            <w:r w:rsidRPr="00D6123A">
              <w:rPr>
                <w:color w:val="000000"/>
                <w:sz w:val="28"/>
                <w:szCs w:val="28"/>
              </w:rPr>
              <w:t>) топливные эквиваленты.</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Калорийный эквивалент определяют по формуле:</w:t>
            </w:r>
          </w:p>
          <w:p w:rsidR="00CA5706" w:rsidRPr="00D6123A" w:rsidRDefault="00CA5706" w:rsidP="00CA5706">
            <w:pPr>
              <w:pStyle w:val="a4"/>
              <w:spacing w:before="225" w:beforeAutospacing="0" w:line="288" w:lineRule="atLeast"/>
              <w:ind w:left="225" w:right="375"/>
              <w:rPr>
                <w:color w:val="000000"/>
                <w:sz w:val="28"/>
                <w:szCs w:val="28"/>
              </w:rPr>
            </w:pPr>
            <w:proofErr w:type="spellStart"/>
            <w:r w:rsidRPr="00D6123A">
              <w:rPr>
                <w:color w:val="000000"/>
                <w:sz w:val="28"/>
                <w:szCs w:val="28"/>
              </w:rPr>
              <w:t>Э</w:t>
            </w:r>
            <w:r w:rsidRPr="00D6123A">
              <w:rPr>
                <w:color w:val="000000"/>
                <w:sz w:val="28"/>
                <w:szCs w:val="28"/>
                <w:vertAlign w:val="subscript"/>
              </w:rPr>
              <w:t>кал</w:t>
            </w:r>
            <w:proofErr w:type="spellEnd"/>
            <w:r w:rsidRPr="00D6123A">
              <w:rPr>
                <w:rStyle w:val="apple-converted-space"/>
                <w:sz w:val="28"/>
                <w:szCs w:val="28"/>
                <w:vertAlign w:val="subscript"/>
              </w:rPr>
              <w:t> </w:t>
            </w:r>
            <w:r w:rsidRPr="00D6123A">
              <w:rPr>
                <w:color w:val="000000"/>
                <w:sz w:val="28"/>
                <w:szCs w:val="28"/>
              </w:rPr>
              <w:t>=Q</w:t>
            </w:r>
            <w:r w:rsidRPr="00D6123A">
              <w:rPr>
                <w:color w:val="000000"/>
                <w:sz w:val="28"/>
                <w:szCs w:val="28"/>
                <w:vertAlign w:val="subscript"/>
              </w:rPr>
              <w:t>H</w:t>
            </w:r>
            <w:r w:rsidRPr="00D6123A">
              <w:rPr>
                <w:rStyle w:val="apple-converted-space"/>
                <w:sz w:val="28"/>
                <w:szCs w:val="28"/>
              </w:rPr>
              <w:t> </w:t>
            </w:r>
            <w:r w:rsidRPr="00D6123A">
              <w:rPr>
                <w:color w:val="000000"/>
                <w:sz w:val="28"/>
                <w:szCs w:val="28"/>
                <w:vertAlign w:val="superscript"/>
              </w:rPr>
              <w:t>P</w:t>
            </w:r>
            <w:r w:rsidRPr="00D6123A">
              <w:rPr>
                <w:color w:val="000000"/>
                <w:sz w:val="28"/>
                <w:szCs w:val="28"/>
              </w:rPr>
              <w:t>/29307</w:t>
            </w:r>
          </w:p>
          <w:p w:rsidR="00CA5706" w:rsidRPr="00D6123A" w:rsidRDefault="00CA5706" w:rsidP="00CA5706">
            <w:pPr>
              <w:pStyle w:val="a4"/>
              <w:spacing w:before="225" w:beforeAutospacing="0" w:line="288" w:lineRule="atLeast"/>
              <w:ind w:left="225" w:right="375"/>
              <w:rPr>
                <w:color w:val="000000"/>
                <w:sz w:val="28"/>
                <w:szCs w:val="28"/>
              </w:rPr>
            </w:pPr>
            <w:proofErr w:type="spellStart"/>
            <w:r w:rsidRPr="00D6123A">
              <w:rPr>
                <w:color w:val="000000"/>
                <w:sz w:val="28"/>
                <w:szCs w:val="28"/>
              </w:rPr>
              <w:t>Э</w:t>
            </w:r>
            <w:r w:rsidRPr="00D6123A">
              <w:rPr>
                <w:color w:val="000000"/>
                <w:sz w:val="28"/>
                <w:szCs w:val="28"/>
                <w:vertAlign w:val="subscript"/>
              </w:rPr>
              <w:t>кал</w:t>
            </w:r>
            <w:proofErr w:type="spellEnd"/>
            <w:r w:rsidRPr="00D6123A">
              <w:rPr>
                <w:rStyle w:val="apple-converted-space"/>
                <w:sz w:val="28"/>
                <w:szCs w:val="28"/>
                <w:vertAlign w:val="subscript"/>
              </w:rPr>
              <w:t> </w:t>
            </w:r>
            <w:r w:rsidRPr="00D6123A">
              <w:rPr>
                <w:color w:val="000000"/>
                <w:sz w:val="28"/>
                <w:szCs w:val="28"/>
              </w:rPr>
              <w:t>=Q</w:t>
            </w:r>
            <w:r w:rsidRPr="00D6123A">
              <w:rPr>
                <w:color w:val="000000"/>
                <w:sz w:val="28"/>
                <w:szCs w:val="28"/>
                <w:vertAlign w:val="subscript"/>
              </w:rPr>
              <w:t>H</w:t>
            </w:r>
            <w:r w:rsidRPr="00D6123A">
              <w:rPr>
                <w:rStyle w:val="apple-converted-space"/>
                <w:sz w:val="28"/>
                <w:szCs w:val="28"/>
              </w:rPr>
              <w:t> </w:t>
            </w:r>
            <w:r w:rsidRPr="00D6123A">
              <w:rPr>
                <w:color w:val="000000"/>
                <w:sz w:val="28"/>
                <w:szCs w:val="28"/>
                <w:vertAlign w:val="superscript"/>
              </w:rPr>
              <w:t>P</w:t>
            </w:r>
            <w:r w:rsidRPr="00D6123A">
              <w:rPr>
                <w:color w:val="000000"/>
                <w:sz w:val="28"/>
                <w:szCs w:val="28"/>
              </w:rPr>
              <w:t>/7000</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 xml:space="preserve">где </w:t>
            </w:r>
            <w:proofErr w:type="spellStart"/>
            <w:r w:rsidRPr="00D6123A">
              <w:rPr>
                <w:color w:val="000000"/>
                <w:sz w:val="28"/>
                <w:szCs w:val="28"/>
              </w:rPr>
              <w:t>Q</w:t>
            </w:r>
            <w:r w:rsidRPr="00D6123A">
              <w:rPr>
                <w:color w:val="000000"/>
                <w:sz w:val="28"/>
                <w:szCs w:val="28"/>
                <w:vertAlign w:val="subscript"/>
              </w:rPr>
              <w:t>н</w:t>
            </w:r>
            <w:r w:rsidRPr="00D6123A">
              <w:rPr>
                <w:color w:val="000000"/>
                <w:sz w:val="28"/>
                <w:szCs w:val="28"/>
                <w:vertAlign w:val="superscript"/>
              </w:rPr>
              <w:t>р</w:t>
            </w:r>
            <w:proofErr w:type="spellEnd"/>
            <w:r w:rsidRPr="00D6123A">
              <w:rPr>
                <w:rStyle w:val="apple-converted-space"/>
                <w:sz w:val="28"/>
                <w:szCs w:val="28"/>
              </w:rPr>
              <w:t> </w:t>
            </w:r>
            <w:r w:rsidRPr="00D6123A">
              <w:rPr>
                <w:color w:val="000000"/>
                <w:sz w:val="28"/>
                <w:szCs w:val="28"/>
              </w:rPr>
              <w:t xml:space="preserve">и </w:t>
            </w:r>
            <w:proofErr w:type="spellStart"/>
            <w:r w:rsidRPr="00D6123A">
              <w:rPr>
                <w:color w:val="000000"/>
                <w:sz w:val="28"/>
                <w:szCs w:val="28"/>
              </w:rPr>
              <w:t>Q</w:t>
            </w:r>
            <w:r w:rsidRPr="00D6123A">
              <w:rPr>
                <w:color w:val="000000"/>
                <w:sz w:val="28"/>
                <w:szCs w:val="28"/>
                <w:vertAlign w:val="subscript"/>
              </w:rPr>
              <w:t>н</w:t>
            </w:r>
            <w:r w:rsidRPr="00D6123A">
              <w:rPr>
                <w:color w:val="000000"/>
                <w:sz w:val="28"/>
                <w:szCs w:val="28"/>
                <w:vertAlign w:val="superscript"/>
              </w:rPr>
              <w:t>р</w:t>
            </w:r>
            <w:proofErr w:type="spellEnd"/>
            <w:r w:rsidRPr="00D6123A">
              <w:rPr>
                <w:rStyle w:val="apple-converted-space"/>
                <w:sz w:val="28"/>
                <w:szCs w:val="28"/>
              </w:rPr>
              <w:t> </w:t>
            </w:r>
            <w:r w:rsidRPr="00D6123A">
              <w:rPr>
                <w:color w:val="000000"/>
                <w:sz w:val="28"/>
                <w:szCs w:val="28"/>
              </w:rPr>
              <w:t>— теплота сгорания топлива соответственно в кДж/кг и ккал/кг.</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Значительно реже при расчетах различных видов топлива, применяемых в котельных установках, пользуются техническим эквивалентом:</w:t>
            </w:r>
          </w:p>
          <w:p w:rsidR="00CA5706" w:rsidRPr="00D6123A" w:rsidRDefault="00CA5706" w:rsidP="00CA5706">
            <w:pPr>
              <w:pStyle w:val="a4"/>
              <w:spacing w:before="225" w:beforeAutospacing="0" w:line="288" w:lineRule="atLeast"/>
              <w:ind w:left="225" w:right="375"/>
              <w:rPr>
                <w:color w:val="000000"/>
                <w:sz w:val="28"/>
                <w:szCs w:val="28"/>
              </w:rPr>
            </w:pPr>
            <w:proofErr w:type="spellStart"/>
            <w:r w:rsidRPr="00D6123A">
              <w:rPr>
                <w:color w:val="000000"/>
                <w:sz w:val="28"/>
                <w:szCs w:val="28"/>
              </w:rPr>
              <w:t>Э</w:t>
            </w:r>
            <w:r w:rsidRPr="00D6123A">
              <w:rPr>
                <w:color w:val="000000"/>
                <w:sz w:val="28"/>
                <w:szCs w:val="28"/>
                <w:vertAlign w:val="subscript"/>
              </w:rPr>
              <w:t>тех</w:t>
            </w:r>
            <w:r w:rsidRPr="00D6123A">
              <w:rPr>
                <w:color w:val="000000"/>
                <w:sz w:val="28"/>
                <w:szCs w:val="28"/>
              </w:rPr>
              <w:t>=</w:t>
            </w:r>
            <w:proofErr w:type="spellEnd"/>
            <w:r w:rsidRPr="00D6123A">
              <w:rPr>
                <w:color w:val="000000"/>
                <w:sz w:val="28"/>
                <w:szCs w:val="28"/>
              </w:rPr>
              <w:t xml:space="preserve"> </w:t>
            </w:r>
            <w:proofErr w:type="spellStart"/>
            <w:r w:rsidRPr="00D6123A">
              <w:rPr>
                <w:color w:val="000000"/>
                <w:sz w:val="28"/>
                <w:szCs w:val="28"/>
              </w:rPr>
              <w:t>Э</w:t>
            </w:r>
            <w:r w:rsidRPr="00D6123A">
              <w:rPr>
                <w:color w:val="000000"/>
                <w:sz w:val="28"/>
                <w:szCs w:val="28"/>
                <w:vertAlign w:val="subscript"/>
              </w:rPr>
              <w:t>кал</w:t>
            </w:r>
            <w:proofErr w:type="spellEnd"/>
            <w:r w:rsidRPr="00D6123A">
              <w:rPr>
                <w:rStyle w:val="apple-converted-space"/>
                <w:sz w:val="28"/>
                <w:szCs w:val="28"/>
                <w:vertAlign w:val="subscript"/>
              </w:rPr>
              <w:t> </w:t>
            </w:r>
            <w:r w:rsidRPr="00D6123A">
              <w:rPr>
                <w:color w:val="000000"/>
                <w:sz w:val="28"/>
                <w:szCs w:val="28"/>
              </w:rPr>
              <w:t>=Q</w:t>
            </w:r>
            <w:r w:rsidRPr="00D6123A">
              <w:rPr>
                <w:color w:val="000000"/>
                <w:sz w:val="28"/>
                <w:szCs w:val="28"/>
                <w:vertAlign w:val="subscript"/>
              </w:rPr>
              <w:t>H</w:t>
            </w:r>
            <w:r w:rsidRPr="00D6123A">
              <w:rPr>
                <w:rStyle w:val="apple-converted-space"/>
                <w:sz w:val="28"/>
                <w:szCs w:val="28"/>
              </w:rPr>
              <w:t> </w:t>
            </w:r>
            <w:r w:rsidRPr="00D6123A">
              <w:rPr>
                <w:color w:val="000000"/>
                <w:sz w:val="28"/>
                <w:szCs w:val="28"/>
                <w:vertAlign w:val="superscript"/>
              </w:rPr>
              <w:t>P</w:t>
            </w:r>
            <w:r w:rsidRPr="00D6123A">
              <w:rPr>
                <w:color w:val="000000"/>
                <w:sz w:val="28"/>
                <w:szCs w:val="28"/>
              </w:rPr>
              <w:t xml:space="preserve">/29307 </w:t>
            </w:r>
            <w:proofErr w:type="spellStart"/>
            <w:r w:rsidRPr="00D6123A">
              <w:rPr>
                <w:color w:val="000000"/>
                <w:sz w:val="28"/>
                <w:szCs w:val="28"/>
              </w:rPr>
              <w:t>h</w:t>
            </w:r>
            <w:r w:rsidRPr="00D6123A">
              <w:rPr>
                <w:color w:val="000000"/>
                <w:sz w:val="28"/>
                <w:szCs w:val="28"/>
                <w:vertAlign w:val="subscript"/>
              </w:rPr>
              <w:t>У</w:t>
            </w:r>
            <w:proofErr w:type="spellEnd"/>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 xml:space="preserve">Где </w:t>
            </w:r>
            <w:proofErr w:type="spellStart"/>
            <w:r w:rsidRPr="00D6123A">
              <w:rPr>
                <w:color w:val="000000"/>
                <w:sz w:val="28"/>
                <w:szCs w:val="28"/>
              </w:rPr>
              <w:t>h</w:t>
            </w:r>
            <w:r w:rsidRPr="00D6123A">
              <w:rPr>
                <w:color w:val="000000"/>
                <w:sz w:val="28"/>
                <w:szCs w:val="28"/>
                <w:vertAlign w:val="subscript"/>
              </w:rPr>
              <w:t>у</w:t>
            </w:r>
            <w:proofErr w:type="spellEnd"/>
            <w:r w:rsidRPr="00D6123A">
              <w:rPr>
                <w:rStyle w:val="apple-converted-space"/>
                <w:sz w:val="28"/>
                <w:szCs w:val="28"/>
              </w:rPr>
              <w:t> </w:t>
            </w:r>
            <w:r w:rsidRPr="00D6123A">
              <w:rPr>
                <w:color w:val="000000"/>
                <w:sz w:val="28"/>
                <w:szCs w:val="28"/>
              </w:rPr>
              <w:t>— к.п.д. котельной установки при сжигании данного топлива.</w:t>
            </w:r>
          </w:p>
          <w:p w:rsidR="00CA5706" w:rsidRPr="00D6123A" w:rsidRDefault="00CA5706" w:rsidP="00CA5706">
            <w:pPr>
              <w:pStyle w:val="a4"/>
              <w:spacing w:before="225" w:beforeAutospacing="0" w:line="288" w:lineRule="atLeast"/>
              <w:ind w:left="225" w:right="375"/>
              <w:rPr>
                <w:color w:val="000000"/>
                <w:sz w:val="28"/>
                <w:szCs w:val="28"/>
              </w:rPr>
            </w:pPr>
            <w:r w:rsidRPr="00D6123A">
              <w:rPr>
                <w:color w:val="000000"/>
                <w:sz w:val="28"/>
                <w:szCs w:val="28"/>
              </w:rPr>
              <w:t>Пересчет массы натурального топлива (</w:t>
            </w:r>
            <w:proofErr w:type="spellStart"/>
            <w:r w:rsidRPr="00D6123A">
              <w:rPr>
                <w:color w:val="000000"/>
                <w:sz w:val="28"/>
                <w:szCs w:val="28"/>
              </w:rPr>
              <w:t>М</w:t>
            </w:r>
            <w:r w:rsidRPr="00D6123A">
              <w:rPr>
                <w:color w:val="000000"/>
                <w:sz w:val="28"/>
                <w:szCs w:val="28"/>
                <w:vertAlign w:val="subscript"/>
              </w:rPr>
              <w:t>н</w:t>
            </w:r>
            <w:proofErr w:type="spellEnd"/>
            <w:r w:rsidRPr="00D6123A">
              <w:rPr>
                <w:color w:val="000000"/>
                <w:sz w:val="28"/>
                <w:szCs w:val="28"/>
              </w:rPr>
              <w:t>) в условное (</w:t>
            </w:r>
            <w:proofErr w:type="spellStart"/>
            <w:r w:rsidRPr="00D6123A">
              <w:rPr>
                <w:color w:val="000000"/>
                <w:sz w:val="28"/>
                <w:szCs w:val="28"/>
              </w:rPr>
              <w:t>М</w:t>
            </w:r>
            <w:r w:rsidRPr="00D6123A">
              <w:rPr>
                <w:color w:val="000000"/>
                <w:sz w:val="28"/>
                <w:szCs w:val="28"/>
                <w:vertAlign w:val="subscript"/>
              </w:rPr>
              <w:t>у</w:t>
            </w:r>
            <w:proofErr w:type="spellEnd"/>
            <w:r w:rsidRPr="00D6123A">
              <w:rPr>
                <w:color w:val="000000"/>
                <w:sz w:val="28"/>
                <w:szCs w:val="28"/>
              </w:rPr>
              <w:t xml:space="preserve">) производится умножением его массы на тепловой эквивалент: </w:t>
            </w:r>
            <w:proofErr w:type="spellStart"/>
            <w:r w:rsidRPr="00D6123A">
              <w:rPr>
                <w:color w:val="000000"/>
                <w:sz w:val="28"/>
                <w:szCs w:val="28"/>
              </w:rPr>
              <w:t>М</w:t>
            </w:r>
            <w:r w:rsidRPr="00D6123A">
              <w:rPr>
                <w:color w:val="000000"/>
                <w:sz w:val="28"/>
                <w:szCs w:val="28"/>
                <w:vertAlign w:val="subscript"/>
              </w:rPr>
              <w:t>у</w:t>
            </w:r>
            <w:proofErr w:type="spellEnd"/>
            <w:r w:rsidRPr="00D6123A">
              <w:rPr>
                <w:rStyle w:val="apple-converted-space"/>
                <w:b/>
                <w:bCs/>
                <w:i/>
                <w:iCs/>
                <w:sz w:val="28"/>
                <w:szCs w:val="28"/>
              </w:rPr>
              <w:t> </w:t>
            </w:r>
            <w:r w:rsidRPr="00D6123A">
              <w:rPr>
                <w:rStyle w:val="a5"/>
                <w:i/>
                <w:iCs/>
                <w:color w:val="000000"/>
                <w:sz w:val="28"/>
                <w:szCs w:val="28"/>
              </w:rPr>
              <w:t>=</w:t>
            </w:r>
            <w:r w:rsidRPr="00D6123A">
              <w:rPr>
                <w:rStyle w:val="apple-converted-space"/>
                <w:b/>
                <w:bCs/>
                <w:i/>
                <w:iCs/>
                <w:sz w:val="28"/>
                <w:szCs w:val="28"/>
              </w:rPr>
              <w:t> </w:t>
            </w:r>
            <w:proofErr w:type="spellStart"/>
            <w:r w:rsidRPr="00D6123A">
              <w:rPr>
                <w:color w:val="000000"/>
                <w:sz w:val="28"/>
                <w:szCs w:val="28"/>
              </w:rPr>
              <w:t>Мн</w:t>
            </w:r>
            <w:proofErr w:type="spellEnd"/>
            <w:r w:rsidRPr="00D6123A">
              <w:rPr>
                <w:color w:val="000000"/>
                <w:sz w:val="28"/>
                <w:szCs w:val="28"/>
              </w:rPr>
              <w:t xml:space="preserve"> </w:t>
            </w:r>
            <w:proofErr w:type="spellStart"/>
            <w:r w:rsidRPr="00D6123A">
              <w:rPr>
                <w:color w:val="000000"/>
                <w:sz w:val="28"/>
                <w:szCs w:val="28"/>
              </w:rPr>
              <w:t>Экал</w:t>
            </w:r>
            <w:proofErr w:type="spellEnd"/>
            <w:r w:rsidRPr="00D6123A">
              <w:rPr>
                <w:color w:val="000000"/>
                <w:sz w:val="28"/>
                <w:szCs w:val="28"/>
              </w:rPr>
              <w:t>.</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 xml:space="preserve">Важнейшими теплотехническими характеристиками топлива являются: теплота сгорания, влажность, зольность, наличие летучих веществ и серы, степень его крупности, </w:t>
            </w:r>
            <w:proofErr w:type="spellStart"/>
            <w:r w:rsidRPr="00D6123A">
              <w:rPr>
                <w:color w:val="424242"/>
                <w:sz w:val="28"/>
                <w:szCs w:val="28"/>
              </w:rPr>
              <w:t>спекаемости</w:t>
            </w:r>
            <w:proofErr w:type="spellEnd"/>
            <w:r w:rsidRPr="00D6123A">
              <w:rPr>
                <w:color w:val="424242"/>
                <w:sz w:val="28"/>
                <w:szCs w:val="28"/>
              </w:rPr>
              <w:t>, механической прочности, температура размягчения золы.</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 xml:space="preserve">Основной, как бы интегрирующей, технологической характеристикой топлива является теплота сгорания, которая показывает, какое количество тепла выделяется при сгорании 1 кг твердого или жидкого топлива или </w:t>
            </w:r>
            <w:r w:rsidRPr="00D6123A">
              <w:rPr>
                <w:color w:val="424242"/>
                <w:sz w:val="28"/>
                <w:szCs w:val="28"/>
              </w:rPr>
              <w:lastRenderedPageBreak/>
              <w:t>1м</w:t>
            </w:r>
            <w:r w:rsidRPr="00D6123A">
              <w:rPr>
                <w:color w:val="424242"/>
                <w:sz w:val="28"/>
                <w:szCs w:val="28"/>
                <w:vertAlign w:val="superscript"/>
              </w:rPr>
              <w:t>3</w:t>
            </w:r>
            <w:r w:rsidRPr="00D6123A">
              <w:rPr>
                <w:rStyle w:val="apple-converted-space"/>
                <w:color w:val="424242"/>
                <w:sz w:val="28"/>
                <w:szCs w:val="28"/>
              </w:rPr>
              <w:t> </w:t>
            </w:r>
            <w:r w:rsidRPr="00D6123A">
              <w:rPr>
                <w:color w:val="424242"/>
                <w:sz w:val="28"/>
                <w:szCs w:val="28"/>
              </w:rPr>
              <w:t>газообразного топлива.</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Теплота сгорания твердых и жидких топлив определяется с помощью прибора, носящего название калориметрической бомбы, а газообразного топлива - с помощью прибора Юнкерса. Бомба представляет собой стальной герметический сосуд, заполненный кислородом под давлением 3,0 МПа. В сосуде (бомбе) сжигают навеску топлива в 1 гр. Бомбу помещают в сосуд с водой и по приращению температуры воды вследствие выделяемого при сжигании навески топлива тепла определяют теплоту его сгорания.</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Теплоту сгорания газообразного топлива определяют в приборе Юнкерса, который представляет собой по существу небольшой водяной котел, в котором сжигают исследуемый газ. Измеряют расход газа, расход воды, разность температур воды на входе и выходе из прибора и определяют теплоту сгорания:</w:t>
            </w:r>
          </w:p>
          <w:p w:rsidR="00182C24" w:rsidRPr="00D6123A" w:rsidRDefault="00202B17" w:rsidP="00202B17">
            <w:pPr>
              <w:pStyle w:val="a4"/>
              <w:spacing w:before="150" w:beforeAutospacing="0" w:after="150" w:afterAutospacing="0"/>
              <w:ind w:left="150" w:right="150"/>
              <w:jc w:val="both"/>
              <w:rPr>
                <w:color w:val="424242"/>
                <w:sz w:val="28"/>
                <w:szCs w:val="28"/>
              </w:rPr>
            </w:pPr>
            <w:r w:rsidRPr="00D6123A">
              <w:rPr>
                <w:noProof/>
                <w:color w:val="424242"/>
                <w:sz w:val="28"/>
                <w:szCs w:val="28"/>
              </w:rPr>
              <w:drawing>
                <wp:inline distT="0" distB="0" distL="0" distR="0">
                  <wp:extent cx="1352550" cy="495300"/>
                  <wp:effectExtent l="0" t="0" r="0" b="0"/>
                  <wp:docPr id="70" name="Рисунок 70" descr="http://poznayka.org/baza1/1089404192598.files/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poznayka.org/baza1/1089404192598.files/image126.gif"/>
                          <pic:cNvPicPr>
                            <a:picLocks noChangeAspect="1" noChangeArrowheads="1"/>
                          </pic:cNvPicPr>
                        </pic:nvPicPr>
                        <pic:blipFill>
                          <a:blip r:embed="rId8" cstate="print"/>
                          <a:srcRect/>
                          <a:stretch>
                            <a:fillRect/>
                          </a:stretch>
                        </pic:blipFill>
                        <pic:spPr bwMode="auto">
                          <a:xfrm>
                            <a:off x="0" y="0"/>
                            <a:ext cx="1352550" cy="495300"/>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r w:rsidRPr="00D6123A">
              <w:rPr>
                <w:color w:val="424242"/>
                <w:sz w:val="28"/>
                <w:szCs w:val="28"/>
              </w:rPr>
              <w:t xml:space="preserve">кДж/кг </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С помощью калориметрической бомбы определяется так называемая высшая теплота сгорания топлива</w:t>
            </w:r>
            <w:r w:rsidRPr="00D6123A">
              <w:rPr>
                <w:rStyle w:val="apple-converted-space"/>
                <w:color w:val="424242"/>
                <w:sz w:val="28"/>
                <w:szCs w:val="28"/>
              </w:rPr>
              <w:t> </w:t>
            </w:r>
            <w:r w:rsidRPr="00D6123A">
              <w:rPr>
                <w:noProof/>
                <w:color w:val="424242"/>
                <w:sz w:val="28"/>
                <w:szCs w:val="28"/>
              </w:rPr>
              <w:drawing>
                <wp:inline distT="0" distB="0" distL="0" distR="0">
                  <wp:extent cx="219075" cy="238125"/>
                  <wp:effectExtent l="19050" t="0" r="9525" b="0"/>
                  <wp:docPr id="71" name="Рисунок 71" descr="http://poznayka.org/baza1/1089404192598.file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poznayka.org/baza1/1089404192598.files/image128.gif"/>
                          <pic:cNvPicPr>
                            <a:picLocks noChangeAspect="1" noChangeArrowheads="1"/>
                          </pic:cNvPicPr>
                        </pic:nvPicPr>
                        <pic:blipFill>
                          <a:blip r:embed="rId9"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r w:rsidRPr="00D6123A">
              <w:rPr>
                <w:color w:val="424242"/>
                <w:sz w:val="28"/>
                <w:szCs w:val="28"/>
              </w:rPr>
              <w:t>. Высшей теплотой сгорания называется все количество выделившейся теплоты при сгорании 1 кг или 1м</w:t>
            </w:r>
            <w:r w:rsidRPr="00D6123A">
              <w:rPr>
                <w:color w:val="424242"/>
                <w:sz w:val="28"/>
                <w:szCs w:val="28"/>
                <w:vertAlign w:val="superscript"/>
              </w:rPr>
              <w:t>3</w:t>
            </w:r>
            <w:r w:rsidRPr="00D6123A">
              <w:rPr>
                <w:rStyle w:val="apple-converted-space"/>
                <w:color w:val="424242"/>
                <w:sz w:val="28"/>
                <w:szCs w:val="28"/>
              </w:rPr>
              <w:t> </w:t>
            </w:r>
            <w:r w:rsidRPr="00D6123A">
              <w:rPr>
                <w:color w:val="424242"/>
                <w:sz w:val="28"/>
                <w:szCs w:val="28"/>
              </w:rPr>
              <w:t>топлива при превращении водяных паров, содержащихся в продуктах сгорания, в жидкость. Высшая теплота сгорания не дает правильного представления о его практической ценности. Действительной мерой качества топлива служит низшая теплота сгорания</w:t>
            </w:r>
            <w:r w:rsidRPr="00D6123A">
              <w:rPr>
                <w:rStyle w:val="apple-converted-space"/>
                <w:color w:val="424242"/>
                <w:sz w:val="28"/>
                <w:szCs w:val="28"/>
              </w:rPr>
              <w:t> </w:t>
            </w:r>
            <w:r w:rsidRPr="00D6123A">
              <w:rPr>
                <w:noProof/>
                <w:color w:val="424242"/>
                <w:sz w:val="28"/>
                <w:szCs w:val="28"/>
              </w:rPr>
              <w:drawing>
                <wp:inline distT="0" distB="0" distL="0" distR="0">
                  <wp:extent cx="228600" cy="238125"/>
                  <wp:effectExtent l="19050" t="0" r="0" b="0"/>
                  <wp:docPr id="72" name="Рисунок 72" descr="http://poznayka.org/baza1/1089404192598.file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poznayka.org/baza1/1089404192598.files/image130.gif"/>
                          <pic:cNvPicPr>
                            <a:picLocks noChangeAspect="1" noChangeArrowheads="1"/>
                          </pic:cNvPicPr>
                        </pic:nvPicPr>
                        <pic:blipFill>
                          <a:blip r:embed="rId1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r w:rsidRPr="00D6123A">
              <w:rPr>
                <w:color w:val="424242"/>
                <w:sz w:val="28"/>
                <w:szCs w:val="28"/>
              </w:rPr>
              <w:t>. Она получается путем вычитания из</w:t>
            </w:r>
            <w:r w:rsidRPr="00D6123A">
              <w:rPr>
                <w:rStyle w:val="apple-converted-space"/>
                <w:color w:val="424242"/>
                <w:sz w:val="28"/>
                <w:szCs w:val="28"/>
              </w:rPr>
              <w:t> </w:t>
            </w:r>
            <w:r w:rsidRPr="00D6123A">
              <w:rPr>
                <w:noProof/>
                <w:color w:val="424242"/>
                <w:sz w:val="28"/>
                <w:szCs w:val="28"/>
              </w:rPr>
              <w:drawing>
                <wp:inline distT="0" distB="0" distL="0" distR="0">
                  <wp:extent cx="219075" cy="238125"/>
                  <wp:effectExtent l="19050" t="0" r="9525" b="0"/>
                  <wp:docPr id="73" name="Рисунок 73" descr="http://poznayka.org/baza1/1089404192598.file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poznayka.org/baza1/1089404192598.files/image128.gif"/>
                          <pic:cNvPicPr>
                            <a:picLocks noChangeAspect="1" noChangeArrowheads="1"/>
                          </pic:cNvPicPr>
                        </pic:nvPicPr>
                        <pic:blipFill>
                          <a:blip r:embed="rId9"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r w:rsidRPr="00D6123A">
              <w:rPr>
                <w:color w:val="424242"/>
                <w:sz w:val="28"/>
                <w:szCs w:val="28"/>
              </w:rPr>
              <w:t>количества тепла пошедшего на испарение влаги, как имеющейся в топливе (</w:t>
            </w:r>
            <w:proofErr w:type="spellStart"/>
            <w:r w:rsidRPr="00D6123A">
              <w:rPr>
                <w:i/>
                <w:iCs/>
                <w:color w:val="424242"/>
                <w:sz w:val="28"/>
                <w:szCs w:val="28"/>
              </w:rPr>
              <w:t>W</w:t>
            </w:r>
            <w:r w:rsidRPr="00D6123A">
              <w:rPr>
                <w:i/>
                <w:iCs/>
                <w:color w:val="424242"/>
                <w:sz w:val="28"/>
                <w:szCs w:val="28"/>
                <w:vertAlign w:val="superscript"/>
              </w:rPr>
              <w:t>p</w:t>
            </w:r>
            <w:proofErr w:type="spellEnd"/>
            <w:r w:rsidRPr="00D6123A">
              <w:rPr>
                <w:color w:val="424242"/>
                <w:sz w:val="28"/>
                <w:szCs w:val="28"/>
              </w:rPr>
              <w:t>), так и образующейся в процессе горении топлива:</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noProof/>
                <w:color w:val="424242"/>
                <w:sz w:val="28"/>
                <w:szCs w:val="28"/>
              </w:rPr>
              <w:drawing>
                <wp:inline distT="0" distB="0" distL="0" distR="0">
                  <wp:extent cx="2181225" cy="285750"/>
                  <wp:effectExtent l="19050" t="0" r="0" b="0"/>
                  <wp:docPr id="74" name="Рисунок 74" descr="http://poznayka.org/baza1/1089404192598.files/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poznayka.org/baza1/1089404192598.files/image132.gif"/>
                          <pic:cNvPicPr>
                            <a:picLocks noChangeAspect="1" noChangeArrowheads="1"/>
                          </pic:cNvPicPr>
                        </pic:nvPicPr>
                        <pic:blipFill>
                          <a:blip r:embed="rId11" cstate="print"/>
                          <a:srcRect/>
                          <a:stretch>
                            <a:fillRect/>
                          </a:stretch>
                        </pic:blipFill>
                        <pic:spPr bwMode="auto">
                          <a:xfrm>
                            <a:off x="0" y="0"/>
                            <a:ext cx="2181225" cy="285750"/>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Теплота сгорания топлив, при известном элементарном составе может быть также рассчитана по формуле Д.И. Менделеева:</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noProof/>
                <w:color w:val="424242"/>
                <w:sz w:val="28"/>
                <w:szCs w:val="28"/>
              </w:rPr>
              <w:drawing>
                <wp:inline distT="0" distB="0" distL="0" distR="0">
                  <wp:extent cx="3562350" cy="228600"/>
                  <wp:effectExtent l="19050" t="0" r="0" b="0"/>
                  <wp:docPr id="75" name="Рисунок 75" descr="http://poznayka.org/baza1/1089404192598.files/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oznayka.org/baza1/1089404192598.files/image134.gif"/>
                          <pic:cNvPicPr>
                            <a:picLocks noChangeAspect="1" noChangeArrowheads="1"/>
                          </pic:cNvPicPr>
                        </pic:nvPicPr>
                        <pic:blipFill>
                          <a:blip r:embed="rId12" cstate="print"/>
                          <a:srcRect/>
                          <a:stretch>
                            <a:fillRect/>
                          </a:stretch>
                        </pic:blipFill>
                        <pic:spPr bwMode="auto">
                          <a:xfrm>
                            <a:off x="0" y="0"/>
                            <a:ext cx="3562350" cy="228600"/>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Числовые коэффициенты в расчетном уравнении подобраны экспериментально и выражают 0,01 теплоты сгорания отдельных составляющих топлива.</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Как видно из уравнения, теплота сгорания топлива зависит от его элементарного состава и для каждого вида топлива имеет свое определенное значение.</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 xml:space="preserve">На практике для сопоставления между собой различных топлив </w:t>
            </w:r>
            <w:r w:rsidRPr="00D6123A">
              <w:rPr>
                <w:color w:val="424242"/>
                <w:sz w:val="28"/>
                <w:szCs w:val="28"/>
              </w:rPr>
              <w:lastRenderedPageBreak/>
              <w:t>пользуются понятием «условное топливо», под которым подразумевается топливо с теплотой сгорания</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noProof/>
                <w:color w:val="424242"/>
                <w:sz w:val="28"/>
                <w:szCs w:val="28"/>
              </w:rPr>
              <w:drawing>
                <wp:inline distT="0" distB="0" distL="0" distR="0">
                  <wp:extent cx="1685925" cy="314325"/>
                  <wp:effectExtent l="0" t="0" r="9525" b="0"/>
                  <wp:docPr id="76" name="Рисунок 76" descr="http://poznayka.org/baza1/1089404192598.files/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poznayka.org/baza1/1089404192598.files/image136.gif"/>
                          <pic:cNvPicPr>
                            <a:picLocks noChangeAspect="1" noChangeArrowheads="1"/>
                          </pic:cNvPicPr>
                        </pic:nvPicPr>
                        <pic:blipFill>
                          <a:blip r:embed="rId13" cstate="print"/>
                          <a:srcRect/>
                          <a:stretch>
                            <a:fillRect/>
                          </a:stretch>
                        </pic:blipFill>
                        <pic:spPr bwMode="auto">
                          <a:xfrm>
                            <a:off x="0" y="0"/>
                            <a:ext cx="1685925" cy="314325"/>
                          </a:xfrm>
                          <a:prstGeom prst="rect">
                            <a:avLst/>
                          </a:prstGeom>
                          <a:noFill/>
                          <a:ln w="9525">
                            <a:noFill/>
                            <a:miter lim="800000"/>
                            <a:headEnd/>
                            <a:tailEnd/>
                          </a:ln>
                        </pic:spPr>
                      </pic:pic>
                    </a:graphicData>
                  </a:graphic>
                </wp:inline>
              </w:drawing>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Пересчет любого топлива в условное производится умножением количества данного топлива на тепловой эквивалент «Э» условного топлива.</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noProof/>
                <w:color w:val="424242"/>
                <w:sz w:val="28"/>
                <w:szCs w:val="28"/>
              </w:rPr>
              <w:drawing>
                <wp:inline distT="0" distB="0" distL="0" distR="0">
                  <wp:extent cx="885825" cy="238125"/>
                  <wp:effectExtent l="0" t="0" r="9525" b="0"/>
                  <wp:docPr id="77" name="Рисунок 77" descr="http://poznayka.org/baza1/1089404192598.files/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poznayka.org/baza1/1089404192598.files/image138.gif"/>
                          <pic:cNvPicPr>
                            <a:picLocks noChangeAspect="1" noChangeArrowheads="1"/>
                          </pic:cNvPicPr>
                        </pic:nvPicPr>
                        <pic:blipFill>
                          <a:blip r:embed="rId14" cstate="print"/>
                          <a:srcRect/>
                          <a:stretch>
                            <a:fillRect/>
                          </a:stretch>
                        </pic:blipFill>
                        <pic:spPr bwMode="auto">
                          <a:xfrm>
                            <a:off x="0" y="0"/>
                            <a:ext cx="885825" cy="238125"/>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r w:rsidR="00182C24" w:rsidRPr="00D6123A">
              <w:rPr>
                <w:color w:val="424242"/>
                <w:sz w:val="28"/>
                <w:szCs w:val="28"/>
              </w:rPr>
              <w:t xml:space="preserve">кг/сек. </w:t>
            </w:r>
            <w:proofErr w:type="spellStart"/>
            <w:r w:rsidR="00182C24" w:rsidRPr="00D6123A">
              <w:rPr>
                <w:color w:val="424242"/>
                <w:sz w:val="28"/>
                <w:szCs w:val="28"/>
              </w:rPr>
              <w:t>усл</w:t>
            </w:r>
            <w:proofErr w:type="spellEnd"/>
            <w:r w:rsidR="00182C24" w:rsidRPr="00D6123A">
              <w:rPr>
                <w:color w:val="424242"/>
                <w:sz w:val="28"/>
                <w:szCs w:val="28"/>
              </w:rPr>
              <w:t xml:space="preserve">. Т </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Тепловой эквивалент определяется из выражения:</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noProof/>
                <w:color w:val="424242"/>
                <w:sz w:val="28"/>
                <w:szCs w:val="28"/>
              </w:rPr>
              <w:drawing>
                <wp:inline distT="0" distB="0" distL="0" distR="0">
                  <wp:extent cx="828675" cy="447675"/>
                  <wp:effectExtent l="0" t="0" r="9525" b="0"/>
                  <wp:docPr id="78" name="Рисунок 78" descr="http://poznayka.org/baza1/1089404192598.files/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poznayka.org/baza1/1089404192598.files/image140.gif"/>
                          <pic:cNvPicPr>
                            <a:picLocks noChangeAspect="1" noChangeArrowheads="1"/>
                          </pic:cNvPicPr>
                        </pic:nvPicPr>
                        <pic:blipFill>
                          <a:blip r:embed="rId15" cstate="print"/>
                          <a:srcRect/>
                          <a:stretch>
                            <a:fillRect/>
                          </a:stretch>
                        </pic:blipFill>
                        <pic:spPr bwMode="auto">
                          <a:xfrm>
                            <a:off x="0" y="0"/>
                            <a:ext cx="828675" cy="447675"/>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r w:rsidRPr="00D6123A">
              <w:rPr>
                <w:color w:val="424242"/>
                <w:sz w:val="28"/>
                <w:szCs w:val="28"/>
              </w:rPr>
              <w:t>(10)</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где</w:t>
            </w:r>
            <w:r w:rsidRPr="00D6123A">
              <w:rPr>
                <w:rStyle w:val="apple-converted-space"/>
                <w:color w:val="424242"/>
                <w:sz w:val="28"/>
                <w:szCs w:val="28"/>
              </w:rPr>
              <w:t> </w:t>
            </w:r>
            <w:r w:rsidRPr="00D6123A">
              <w:rPr>
                <w:noProof/>
                <w:color w:val="424242"/>
                <w:sz w:val="28"/>
                <w:szCs w:val="28"/>
              </w:rPr>
              <w:drawing>
                <wp:inline distT="0" distB="0" distL="0" distR="0">
                  <wp:extent cx="228600" cy="238125"/>
                  <wp:effectExtent l="19050" t="0" r="0" b="0"/>
                  <wp:docPr id="79" name="Рисунок 79" descr="http://poznayka.org/baza1/1089404192598.file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poznayka.org/baza1/1089404192598.files/image130.gif"/>
                          <pic:cNvPicPr>
                            <a:picLocks noChangeAspect="1" noChangeArrowheads="1"/>
                          </pic:cNvPicPr>
                        </pic:nvPicPr>
                        <pic:blipFill>
                          <a:blip r:embed="rId1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r w:rsidRPr="00D6123A">
              <w:rPr>
                <w:color w:val="424242"/>
                <w:sz w:val="28"/>
                <w:szCs w:val="28"/>
              </w:rPr>
              <w:t>- низшая теплота сгорания,</w:t>
            </w:r>
            <w:r w:rsidRPr="00D6123A">
              <w:rPr>
                <w:rStyle w:val="apple-converted-space"/>
                <w:color w:val="424242"/>
                <w:sz w:val="28"/>
                <w:szCs w:val="28"/>
              </w:rPr>
              <w:t> </w:t>
            </w:r>
            <w:r w:rsidRPr="00D6123A">
              <w:rPr>
                <w:noProof/>
                <w:color w:val="424242"/>
                <w:sz w:val="28"/>
                <w:szCs w:val="28"/>
              </w:rPr>
              <w:drawing>
                <wp:inline distT="0" distB="0" distL="0" distR="0">
                  <wp:extent cx="114300" cy="219075"/>
                  <wp:effectExtent l="0" t="0" r="0" b="0"/>
                  <wp:docPr id="80" name="Рисунок 80" descr="http://poznayka.org/baza1/1089404192598.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poznayka.org/baza1/1089404192598.files/image060.gif"/>
                          <pic:cNvPicPr>
                            <a:picLocks noChangeAspect="1" noChangeArrowheads="1"/>
                          </pic:cNvPicPr>
                        </pic:nvPicPr>
                        <pic:blipFill>
                          <a:blip r:embed="rId16"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r w:rsidRPr="00D6123A">
              <w:rPr>
                <w:noProof/>
                <w:color w:val="424242"/>
                <w:sz w:val="28"/>
                <w:szCs w:val="28"/>
              </w:rPr>
              <w:drawing>
                <wp:inline distT="0" distB="0" distL="0" distR="0">
                  <wp:extent cx="800100" cy="276225"/>
                  <wp:effectExtent l="19050" t="0" r="0" b="0"/>
                  <wp:docPr id="81" name="Рисунок 81" descr="http://poznayka.org/baza1/1089404192598.files/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poznayka.org/baza1/1089404192598.files/image143.gif"/>
                          <pic:cNvPicPr>
                            <a:picLocks noChangeAspect="1" noChangeArrowheads="1"/>
                          </pic:cNvPicPr>
                        </pic:nvPicPr>
                        <pic:blipFill>
                          <a:blip r:embed="rId17" cstate="print"/>
                          <a:srcRect/>
                          <a:stretch>
                            <a:fillRect/>
                          </a:stretch>
                        </pic:blipFill>
                        <pic:spPr bwMode="auto">
                          <a:xfrm>
                            <a:off x="0" y="0"/>
                            <a:ext cx="800100" cy="276225"/>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r w:rsidRPr="00D6123A">
              <w:rPr>
                <w:color w:val="424242"/>
                <w:sz w:val="28"/>
                <w:szCs w:val="28"/>
              </w:rPr>
              <w:t>.</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Для тепловых процессов характеризующими являются приведенная влажность и приведенная зольность.</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Приведенная влажность определяется по уравнению</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noProof/>
                <w:color w:val="424242"/>
                <w:sz w:val="28"/>
                <w:szCs w:val="28"/>
              </w:rPr>
              <w:drawing>
                <wp:inline distT="0" distB="0" distL="0" distR="0">
                  <wp:extent cx="1257300" cy="561975"/>
                  <wp:effectExtent l="19050" t="0" r="0" b="0"/>
                  <wp:docPr id="82" name="Рисунок 82" descr="http://poznayka.org/baza1/1089404192598.files/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poznayka.org/baza1/1089404192598.files/image145.gif"/>
                          <pic:cNvPicPr>
                            <a:picLocks noChangeAspect="1" noChangeArrowheads="1"/>
                          </pic:cNvPicPr>
                        </pic:nvPicPr>
                        <pic:blipFill>
                          <a:blip r:embed="rId18" cstate="print"/>
                          <a:srcRect/>
                          <a:stretch>
                            <a:fillRect/>
                          </a:stretch>
                        </pic:blipFill>
                        <pic:spPr bwMode="auto">
                          <a:xfrm>
                            <a:off x="0" y="0"/>
                            <a:ext cx="1257300" cy="561975"/>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r w:rsidRPr="00D6123A">
              <w:rPr>
                <w:color w:val="424242"/>
                <w:sz w:val="28"/>
                <w:szCs w:val="28"/>
              </w:rPr>
              <w:t>(11)</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При</w:t>
            </w:r>
            <w:r w:rsidRPr="00D6123A">
              <w:rPr>
                <w:rStyle w:val="apple-converted-space"/>
                <w:color w:val="424242"/>
                <w:sz w:val="28"/>
                <w:szCs w:val="28"/>
              </w:rPr>
              <w:t> </w:t>
            </w:r>
            <w:r w:rsidRPr="00D6123A">
              <w:rPr>
                <w:noProof/>
                <w:color w:val="424242"/>
                <w:sz w:val="28"/>
                <w:szCs w:val="28"/>
              </w:rPr>
              <w:drawing>
                <wp:inline distT="0" distB="0" distL="0" distR="0">
                  <wp:extent cx="609600" cy="257175"/>
                  <wp:effectExtent l="0" t="0" r="0" b="0"/>
                  <wp:docPr id="83" name="Рисунок 83" descr="http://poznayka.org/baza1/1089404192598.files/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poznayka.org/baza1/1089404192598.files/image147.gif"/>
                          <pic:cNvPicPr>
                            <a:picLocks noChangeAspect="1" noChangeArrowheads="1"/>
                          </pic:cNvPicPr>
                        </pic:nvPicPr>
                        <pic:blipFill>
                          <a:blip r:embed="rId19" cstate="print"/>
                          <a:srcRect/>
                          <a:stretch>
                            <a:fillRect/>
                          </a:stretch>
                        </pic:blipFill>
                        <pic:spPr bwMode="auto">
                          <a:xfrm>
                            <a:off x="0" y="0"/>
                            <a:ext cx="609600" cy="257175"/>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r w:rsidRPr="00D6123A">
              <w:rPr>
                <w:color w:val="424242"/>
                <w:sz w:val="28"/>
                <w:szCs w:val="28"/>
              </w:rPr>
              <w:t>топливо считается маловлажным, т.е. ценным, качественным.</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Приведенная зольность вычисляется:</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noProof/>
                <w:color w:val="424242"/>
                <w:sz w:val="28"/>
                <w:szCs w:val="28"/>
              </w:rPr>
              <w:drawing>
                <wp:inline distT="0" distB="0" distL="0" distR="0">
                  <wp:extent cx="1304925" cy="504825"/>
                  <wp:effectExtent l="0" t="0" r="9525" b="0"/>
                  <wp:docPr id="84" name="Рисунок 84" descr="http://poznayka.org/baza1/1089404192598.files/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poznayka.org/baza1/1089404192598.files/image149.gif"/>
                          <pic:cNvPicPr>
                            <a:picLocks noChangeAspect="1" noChangeArrowheads="1"/>
                          </pic:cNvPicPr>
                        </pic:nvPicPr>
                        <pic:blipFill>
                          <a:blip r:embed="rId20" cstate="print"/>
                          <a:srcRect/>
                          <a:stretch>
                            <a:fillRect/>
                          </a:stretch>
                        </pic:blipFill>
                        <pic:spPr bwMode="auto">
                          <a:xfrm>
                            <a:off x="0" y="0"/>
                            <a:ext cx="1304925" cy="504825"/>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r w:rsidRPr="00D6123A">
              <w:rPr>
                <w:color w:val="424242"/>
                <w:sz w:val="28"/>
                <w:szCs w:val="28"/>
              </w:rPr>
              <w:t>(12)</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При</w:t>
            </w:r>
            <w:r w:rsidRPr="00D6123A">
              <w:rPr>
                <w:rStyle w:val="apple-converted-space"/>
                <w:color w:val="424242"/>
                <w:sz w:val="28"/>
                <w:szCs w:val="28"/>
              </w:rPr>
              <w:t> </w:t>
            </w:r>
            <w:r w:rsidRPr="00D6123A">
              <w:rPr>
                <w:noProof/>
                <w:color w:val="424242"/>
                <w:sz w:val="28"/>
                <w:szCs w:val="28"/>
              </w:rPr>
              <w:drawing>
                <wp:inline distT="0" distB="0" distL="0" distR="0">
                  <wp:extent cx="485775" cy="257175"/>
                  <wp:effectExtent l="0" t="0" r="0" b="0"/>
                  <wp:docPr id="85" name="Рисунок 85" descr="http://poznayka.org/baza1/1089404192598.files/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poznayka.org/baza1/1089404192598.files/image151.gif"/>
                          <pic:cNvPicPr>
                            <a:picLocks noChangeAspect="1" noChangeArrowheads="1"/>
                          </pic:cNvPicPr>
                        </pic:nvPicPr>
                        <pic:blipFill>
                          <a:blip r:embed="rId21" cstate="print"/>
                          <a:srcRect/>
                          <a:stretch>
                            <a:fillRect/>
                          </a:stretch>
                        </pic:blipFill>
                        <pic:spPr bwMode="auto">
                          <a:xfrm>
                            <a:off x="0" y="0"/>
                            <a:ext cx="485775" cy="257175"/>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r w:rsidRPr="00D6123A">
              <w:rPr>
                <w:color w:val="424242"/>
                <w:sz w:val="28"/>
                <w:szCs w:val="28"/>
              </w:rPr>
              <w:t>топливо считается малозольным. Влага и зола являются балластом. Они понижают теплоту сжигания топлив.</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 xml:space="preserve">При сжигании </w:t>
            </w:r>
            <w:proofErr w:type="spellStart"/>
            <w:r w:rsidRPr="00D6123A">
              <w:rPr>
                <w:color w:val="424242"/>
                <w:sz w:val="28"/>
                <w:szCs w:val="28"/>
              </w:rPr>
              <w:t>высоковлажных</w:t>
            </w:r>
            <w:proofErr w:type="spellEnd"/>
            <w:r w:rsidRPr="00D6123A">
              <w:rPr>
                <w:color w:val="424242"/>
                <w:sz w:val="28"/>
                <w:szCs w:val="28"/>
              </w:rPr>
              <w:t xml:space="preserve"> и высокозольных топлив резко возрастает расход топлива.</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Сера содержится в топливе в виде органических соединений</w:t>
            </w:r>
            <w:r w:rsidRPr="00D6123A">
              <w:rPr>
                <w:rStyle w:val="apple-converted-space"/>
                <w:color w:val="424242"/>
                <w:sz w:val="28"/>
                <w:szCs w:val="28"/>
              </w:rPr>
              <w:t> </w:t>
            </w:r>
            <w:r w:rsidRPr="00D6123A">
              <w:rPr>
                <w:noProof/>
                <w:color w:val="424242"/>
                <w:sz w:val="28"/>
                <w:szCs w:val="28"/>
              </w:rPr>
              <w:drawing>
                <wp:inline distT="0" distB="0" distL="0" distR="0">
                  <wp:extent cx="228600" cy="238125"/>
                  <wp:effectExtent l="0" t="0" r="0" b="0"/>
                  <wp:docPr id="86" name="Рисунок 86" descr="http://poznayka.org/baza1/1089404192598.files/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poznayka.org/baza1/1089404192598.files/image153.gif"/>
                          <pic:cNvPicPr>
                            <a:picLocks noChangeAspect="1" noChangeArrowheads="1"/>
                          </pic:cNvPicPr>
                        </pic:nvPicPr>
                        <pic:blipFill>
                          <a:blip r:embed="rId22"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r w:rsidRPr="00D6123A">
              <w:rPr>
                <w:color w:val="424242"/>
                <w:sz w:val="28"/>
                <w:szCs w:val="28"/>
              </w:rPr>
              <w:t>и</w:t>
            </w:r>
            <w:r w:rsidRPr="00D6123A">
              <w:rPr>
                <w:rStyle w:val="apple-converted-space"/>
                <w:color w:val="424242"/>
                <w:sz w:val="28"/>
                <w:szCs w:val="28"/>
              </w:rPr>
              <w:t> </w:t>
            </w:r>
            <w:r w:rsidRPr="00D6123A">
              <w:rPr>
                <w:noProof/>
                <w:color w:val="424242"/>
                <w:sz w:val="28"/>
                <w:szCs w:val="28"/>
              </w:rPr>
              <w:drawing>
                <wp:inline distT="0" distB="0" distL="0" distR="0">
                  <wp:extent cx="333375" cy="228600"/>
                  <wp:effectExtent l="0" t="0" r="9525" b="0"/>
                  <wp:docPr id="87" name="Рисунок 87" descr="http://poznayka.org/baza1/1089404192598.files/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poznayka.org/baza1/1089404192598.files/image155.gif"/>
                          <pic:cNvPicPr>
                            <a:picLocks noChangeAspect="1" noChangeArrowheads="1"/>
                          </pic:cNvPicPr>
                        </pic:nvPicPr>
                        <pic:blipFill>
                          <a:blip r:embed="rId23" cstate="print"/>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r w:rsidRPr="00D6123A">
              <w:rPr>
                <w:color w:val="424242"/>
                <w:sz w:val="28"/>
                <w:szCs w:val="28"/>
              </w:rPr>
              <w:t>, объединенных в летучую серу:</w:t>
            </w:r>
            <w:r w:rsidRPr="00D6123A">
              <w:rPr>
                <w:rStyle w:val="apple-converted-space"/>
                <w:color w:val="424242"/>
                <w:sz w:val="28"/>
                <w:szCs w:val="28"/>
              </w:rPr>
              <w:t> </w:t>
            </w:r>
            <w:r w:rsidRPr="00D6123A">
              <w:rPr>
                <w:noProof/>
                <w:color w:val="424242"/>
                <w:sz w:val="28"/>
                <w:szCs w:val="28"/>
              </w:rPr>
              <w:drawing>
                <wp:inline distT="0" distB="0" distL="0" distR="0">
                  <wp:extent cx="1019175" cy="238125"/>
                  <wp:effectExtent l="0" t="0" r="9525" b="0"/>
                  <wp:docPr id="88" name="Рисунок 88" descr="http://poznayka.org/baza1/1089404192598.files/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poznayka.org/baza1/1089404192598.files/image157.gif"/>
                          <pic:cNvPicPr>
                            <a:picLocks noChangeAspect="1" noChangeArrowheads="1"/>
                          </pic:cNvPicPr>
                        </pic:nvPicPr>
                        <pic:blipFill>
                          <a:blip r:embed="rId24"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Сера является нежелательным элементом в топливе, т.к. ее присутствие снижает качество топлива. Сернистые газы (</w:t>
            </w:r>
            <w:r w:rsidRPr="00D6123A">
              <w:rPr>
                <w:rStyle w:val="apple-converted-space"/>
                <w:color w:val="424242"/>
                <w:sz w:val="28"/>
                <w:szCs w:val="28"/>
              </w:rPr>
              <w:t> </w:t>
            </w:r>
            <w:r w:rsidRPr="00D6123A">
              <w:rPr>
                <w:noProof/>
                <w:color w:val="424242"/>
                <w:sz w:val="28"/>
                <w:szCs w:val="28"/>
              </w:rPr>
              <w:drawing>
                <wp:inline distT="0" distB="0" distL="0" distR="0">
                  <wp:extent cx="276225" cy="219075"/>
                  <wp:effectExtent l="0" t="0" r="9525" b="0"/>
                  <wp:docPr id="89" name="Рисунок 89" descr="http://poznayka.org/baza1/1089404192598.files/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poznayka.org/baza1/1089404192598.files/image159.gif"/>
                          <pic:cNvPicPr>
                            <a:picLocks noChangeAspect="1" noChangeArrowheads="1"/>
                          </pic:cNvPicPr>
                        </pic:nvPicPr>
                        <pic:blipFill>
                          <a:blip r:embed="rId25"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r w:rsidRPr="00D6123A">
              <w:rPr>
                <w:color w:val="424242"/>
                <w:sz w:val="28"/>
                <w:szCs w:val="28"/>
              </w:rPr>
              <w:t>и</w:t>
            </w:r>
            <w:r w:rsidRPr="00D6123A">
              <w:rPr>
                <w:rStyle w:val="apple-converted-space"/>
                <w:color w:val="424242"/>
                <w:sz w:val="28"/>
                <w:szCs w:val="28"/>
              </w:rPr>
              <w:t> </w:t>
            </w:r>
            <w:r w:rsidRPr="00D6123A">
              <w:rPr>
                <w:noProof/>
                <w:color w:val="424242"/>
                <w:sz w:val="28"/>
                <w:szCs w:val="28"/>
              </w:rPr>
              <w:drawing>
                <wp:inline distT="0" distB="0" distL="0" distR="0">
                  <wp:extent cx="276225" cy="228600"/>
                  <wp:effectExtent l="19050" t="0" r="9525" b="0"/>
                  <wp:docPr id="90" name="Рисунок 90" descr="http://poznayka.org/baza1/1089404192598.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poznayka.org/baza1/1089404192598.files/image161.gif"/>
                          <pic:cNvPicPr>
                            <a:picLocks noChangeAspect="1" noChangeArrowheads="1"/>
                          </pic:cNvPicPr>
                        </pic:nvPicPr>
                        <pic:blipFill>
                          <a:blip r:embed="rId26"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D6123A">
              <w:rPr>
                <w:rStyle w:val="apple-converted-space"/>
                <w:color w:val="424242"/>
                <w:sz w:val="28"/>
                <w:szCs w:val="28"/>
              </w:rPr>
              <w:t> </w:t>
            </w:r>
            <w:r w:rsidRPr="00D6123A">
              <w:rPr>
                <w:color w:val="424242"/>
                <w:sz w:val="28"/>
                <w:szCs w:val="28"/>
              </w:rPr>
              <w:t>), образующиеся при ее сгорании, разрушающе воздействуют на металл котельного оборудования и отравляют окружающий животный и растительный миры.</w:t>
            </w:r>
          </w:p>
          <w:p w:rsidR="00202B17" w:rsidRPr="00D6123A" w:rsidRDefault="00202B17" w:rsidP="00202B17">
            <w:pPr>
              <w:pStyle w:val="a4"/>
              <w:spacing w:before="150" w:beforeAutospacing="0" w:after="150" w:afterAutospacing="0"/>
              <w:ind w:left="150" w:right="150"/>
              <w:jc w:val="both"/>
              <w:rPr>
                <w:color w:val="424242"/>
                <w:sz w:val="28"/>
                <w:szCs w:val="28"/>
              </w:rPr>
            </w:pPr>
            <w:r w:rsidRPr="00D6123A">
              <w:rPr>
                <w:color w:val="424242"/>
                <w:sz w:val="28"/>
                <w:szCs w:val="28"/>
              </w:rPr>
              <w:t xml:space="preserve">Кислород и азот являются внутренним балластом топлива, т.е. не горят и </w:t>
            </w:r>
            <w:r w:rsidRPr="00D6123A">
              <w:rPr>
                <w:color w:val="424242"/>
                <w:sz w:val="28"/>
                <w:szCs w:val="28"/>
              </w:rPr>
              <w:lastRenderedPageBreak/>
              <w:t>не выделяют теплоты. Кислород связывает часть водорода в топливе, вследствие чего качество топлива обесценивается.</w:t>
            </w:r>
          </w:p>
          <w:p w:rsidR="0089025C" w:rsidRPr="00D6123A" w:rsidRDefault="0089025C" w:rsidP="00202B17">
            <w:pPr>
              <w:pStyle w:val="a4"/>
              <w:spacing w:before="150" w:beforeAutospacing="0" w:after="150" w:afterAutospacing="0"/>
              <w:ind w:left="150" w:right="150"/>
              <w:jc w:val="both"/>
              <w:rPr>
                <w:sz w:val="28"/>
                <w:szCs w:val="28"/>
              </w:rPr>
            </w:pPr>
            <w:r w:rsidRPr="00D6123A">
              <w:rPr>
                <w:b/>
                <w:sz w:val="28"/>
                <w:szCs w:val="28"/>
              </w:rPr>
              <w:t>Горение топлива.</w:t>
            </w:r>
            <w:r w:rsidRPr="00D6123A">
              <w:rPr>
                <w:sz w:val="28"/>
                <w:szCs w:val="28"/>
              </w:rPr>
              <w:t xml:space="preserve"> Горение топлива – химическая реакция соединения горючих элементов топлива с окислителем при высокой температуре, сопровождающийся интенсивным выделением теплоты. В качестве окислителя используют кислород воздуха. Процессы горения разделяют на 2 группы: 1). гомогенное горение – горение газообразных горючих (характеризуется системой "</w:t>
            </w:r>
            <w:proofErr w:type="spellStart"/>
            <w:r w:rsidRPr="00D6123A">
              <w:rPr>
                <w:sz w:val="28"/>
                <w:szCs w:val="28"/>
              </w:rPr>
              <w:t>газ+газ</w:t>
            </w:r>
            <w:proofErr w:type="spellEnd"/>
            <w:r w:rsidRPr="00D6123A">
              <w:rPr>
                <w:sz w:val="28"/>
                <w:szCs w:val="28"/>
              </w:rPr>
              <w:t xml:space="preserve">"); 2). гетерогенное горение – горение твердых и жидких горючих (характеризуется системой "твердое </w:t>
            </w:r>
            <w:proofErr w:type="spellStart"/>
            <w:r w:rsidRPr="00D6123A">
              <w:rPr>
                <w:sz w:val="28"/>
                <w:szCs w:val="28"/>
              </w:rPr>
              <w:t>тело+газ</w:t>
            </w:r>
            <w:proofErr w:type="spellEnd"/>
            <w:r w:rsidRPr="00D6123A">
              <w:rPr>
                <w:sz w:val="28"/>
                <w:szCs w:val="28"/>
              </w:rPr>
              <w:t>" или "</w:t>
            </w:r>
            <w:proofErr w:type="spellStart"/>
            <w:r w:rsidRPr="00D6123A">
              <w:rPr>
                <w:sz w:val="28"/>
                <w:szCs w:val="28"/>
              </w:rPr>
              <w:t>жидкость+газ</w:t>
            </w:r>
            <w:proofErr w:type="spellEnd"/>
            <w:r w:rsidRPr="00D6123A">
              <w:rPr>
                <w:sz w:val="28"/>
                <w:szCs w:val="28"/>
              </w:rPr>
              <w:t xml:space="preserve">"). </w:t>
            </w:r>
          </w:p>
          <w:p w:rsidR="0089025C" w:rsidRPr="00D6123A" w:rsidRDefault="0089025C" w:rsidP="00202B17">
            <w:pPr>
              <w:pStyle w:val="a4"/>
              <w:spacing w:before="150" w:beforeAutospacing="0" w:after="150" w:afterAutospacing="0"/>
              <w:ind w:left="150" w:right="150"/>
              <w:jc w:val="both"/>
              <w:rPr>
                <w:sz w:val="28"/>
                <w:szCs w:val="28"/>
              </w:rPr>
            </w:pPr>
            <w:r w:rsidRPr="00D6123A">
              <w:rPr>
                <w:sz w:val="28"/>
                <w:szCs w:val="28"/>
              </w:rPr>
              <w:t>Процесс горения может протекать с разной скоростью – от медленного до мгновенного. Медленное горение – самовозгорание твердого топлива при его хранении на складах. Мгновенное горение представляет собой взрыв. В теплоэнергетических установках практическое значение имеет такая скорость реакции, при которой происходит устойчивое горение, т.е. при постоянной подаче в зону горения топлива и окислителя. При этом соотношение концентрации топлива и окислителя должен быть определенным. При нарушении этого соотношения (богатая смесь, бедная смесь) скорость реакции снижается и уменьшается тепловыделение на единицу объема.          Горение – это в основном химический процесс, т.к. в результате его протекания происходит качественные изменения состава реагирующих масс. Но в то же время химическая реакция горения сопровождается различными физическими явлениями: перенос теплоты, диффузионный перенос реагирующих масс и др.</w:t>
            </w:r>
          </w:p>
          <w:p w:rsidR="0089025C"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Время горения топлива складывается из времени протекания физических (ιфиз) и химических процессов (ιхим): ιгор = ιфиз + ιхим . Время протекания физических процессов состоит из времени, необходимого для смешивания топлива с окислителем (ιсм) и времени, в течении которого топливо – воздушная смесь подогревается до температуры воспламенени</w:t>
            </w:r>
            <w:r w:rsidR="00182C24" w:rsidRPr="00D6123A">
              <w:rPr>
                <w:sz w:val="28"/>
                <w:szCs w:val="28"/>
              </w:rPr>
              <w:t>я (</w:t>
            </w:r>
            <w:proofErr w:type="spellStart"/>
            <w:r w:rsidR="00182C24" w:rsidRPr="00D6123A">
              <w:rPr>
                <w:sz w:val="28"/>
                <w:szCs w:val="28"/>
              </w:rPr>
              <w:t>tн</w:t>
            </w:r>
            <w:proofErr w:type="spellEnd"/>
            <w:r w:rsidR="00182C24" w:rsidRPr="00D6123A">
              <w:rPr>
                <w:sz w:val="28"/>
                <w:szCs w:val="28"/>
              </w:rPr>
              <w:t xml:space="preserve">): ιфиз = ιсм + ιн . </w:t>
            </w:r>
            <w:r w:rsidRPr="00D6123A">
              <w:rPr>
                <w:sz w:val="28"/>
                <w:szCs w:val="28"/>
              </w:rPr>
              <w:t xml:space="preserve"> Время горения (ιгор) определяется скоростью наиболее </w:t>
            </w:r>
            <w:proofErr w:type="spellStart"/>
            <w:r w:rsidRPr="00D6123A">
              <w:rPr>
                <w:sz w:val="28"/>
                <w:szCs w:val="28"/>
              </w:rPr>
              <w:t>медленнего</w:t>
            </w:r>
            <w:proofErr w:type="spellEnd"/>
            <w:r w:rsidRPr="00D6123A">
              <w:rPr>
                <w:sz w:val="28"/>
                <w:szCs w:val="28"/>
              </w:rPr>
              <w:t xml:space="preserve"> процесса. </w:t>
            </w:r>
          </w:p>
          <w:p w:rsidR="0089025C"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Горение газообразного топлива. Минимальная температура при которой происходит воспламенение смеси, называется температурой воспламенения. Значение этой температуры для различных газов неодинаково и зависит от теплофизических свойств горючих газов, содержания горючего в смеси, условий зажигания, условий отвода теплоты в каждом конкретном устройстве и т.д. Горючий газ в смеси с окислителем сгорает в факеле. Различают два метода сжигания газа в факеле – кинетический и диффузионный. При кинетическом сжигании до начала горения газ предварительно смешивается с окислителем. Газ и окислитель подаются сначала в смешивающее устройство горелки. Горение смеси осуществляется вне пределов смесителя. При этом скорость </w:t>
            </w:r>
            <w:r w:rsidRPr="00D6123A">
              <w:rPr>
                <w:sz w:val="28"/>
                <w:szCs w:val="28"/>
              </w:rPr>
              <w:lastRenderedPageBreak/>
              <w:t>горения не должна превышать скорости химических реакций горения ιгор = ιхим. Диффузионное горение происходит в процессе смешивания горючего газа с воздухом. Газ поступает в рабочий объем отдельно от воздуха. Скорость процесса будет ограничена скоростью смешивания газа с воздухом ιгор = ιфиз. Кроме этого существует смешанное (диффузионно-кинетическое) горение. При этом газ предварительно смешивается с некоторым количеством воздуха, затем полученная смесь поступает в рабочий объем, где отдельно подается остальная часть воздуха. В топках котельных агрегатов в основном используют кинетический и смешанный способы сжигания топлива.</w:t>
            </w:r>
          </w:p>
          <w:p w:rsidR="00182C24"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Горение твердого топлива. Процесс горения состоит из следующих стадий: 1) подсушка топлива и нагревание до температуры начала выхода летучих веществ; 2) воспламенение летучих веществ и их выгорание; 3) нагревание кокса до воспламенения; 4) выгорание горючих веществ из кокса.</w:t>
            </w:r>
          </w:p>
          <w:p w:rsidR="0089025C"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Процесс горения жидкого топлива можно разделить на следующие стадии: 1) нагревание и испарение топлива; 2) образование горючей смеси; 3) воспламенение горючей смеси от постороннего источника (искры, раскаленной спирали и т.п.); 4) собственно горение смеси. Определение теоретического и действительного расхода воздуха на горение топлива. Горючие вещества топлива взаимодействуют с кислородом воздуха в определенном количественном соотношении.</w:t>
            </w:r>
          </w:p>
          <w:p w:rsidR="0089025C"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Расход кислорода и количество получающихся продуктов сгорания рассчитывают по стехиометрическим уравнениям горения, которые записывают для 1 </w:t>
            </w:r>
            <w:proofErr w:type="spellStart"/>
            <w:r w:rsidRPr="00D6123A">
              <w:rPr>
                <w:sz w:val="28"/>
                <w:szCs w:val="28"/>
              </w:rPr>
              <w:t>кмоля</w:t>
            </w:r>
            <w:proofErr w:type="spellEnd"/>
            <w:r w:rsidRPr="00D6123A">
              <w:rPr>
                <w:sz w:val="28"/>
                <w:szCs w:val="28"/>
              </w:rPr>
              <w:t xml:space="preserve"> каждой горючей составляющей. Стехиометрические уравнения горения горючих составляющих твердого и жидкого топлива имеют вид: углерода </w:t>
            </w:r>
          </w:p>
          <w:p w:rsidR="00182C24" w:rsidRPr="00D6123A" w:rsidRDefault="0089025C" w:rsidP="00202B17">
            <w:pPr>
              <w:pStyle w:val="a4"/>
              <w:spacing w:before="150" w:beforeAutospacing="0" w:after="150" w:afterAutospacing="0"/>
              <w:ind w:left="150" w:right="150"/>
              <w:jc w:val="both"/>
              <w:rPr>
                <w:sz w:val="28"/>
                <w:szCs w:val="28"/>
              </w:rPr>
            </w:pPr>
            <w:r w:rsidRPr="00D6123A">
              <w:rPr>
                <w:sz w:val="28"/>
                <w:szCs w:val="28"/>
              </w:rPr>
              <w:t>С + О2 = СО2: 12кг С + 32кг О2 = 44кг СО2 ;</w:t>
            </w:r>
          </w:p>
          <w:p w:rsidR="0089025C"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1кг С + (32/12)кг О2 = (44/12)кг СО2 ; (16.3)</w:t>
            </w:r>
          </w:p>
          <w:p w:rsidR="0089025C"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водорода 2Н2 + О2 = 2Н2О : 4кг Н2 + 32кг О2 = 36кг Н2О ; 1кг Н2 + 8кг О2 = 9кг Н2О </w:t>
            </w:r>
          </w:p>
          <w:p w:rsidR="00182C24" w:rsidRPr="00D6123A" w:rsidRDefault="0089025C" w:rsidP="00202B17">
            <w:pPr>
              <w:pStyle w:val="a4"/>
              <w:spacing w:before="150" w:beforeAutospacing="0" w:after="150" w:afterAutospacing="0"/>
              <w:ind w:left="150" w:right="150"/>
              <w:jc w:val="both"/>
              <w:rPr>
                <w:sz w:val="28"/>
                <w:szCs w:val="28"/>
                <w:lang w:val="en-US"/>
              </w:rPr>
            </w:pPr>
            <w:r w:rsidRPr="0091394A">
              <w:rPr>
                <w:sz w:val="28"/>
                <w:szCs w:val="28"/>
              </w:rPr>
              <w:t xml:space="preserve"> </w:t>
            </w:r>
            <w:r w:rsidRPr="00D6123A">
              <w:rPr>
                <w:sz w:val="28"/>
                <w:szCs w:val="28"/>
              </w:rPr>
              <w:t>серы</w:t>
            </w:r>
            <w:r w:rsidRPr="00D6123A">
              <w:rPr>
                <w:sz w:val="28"/>
                <w:szCs w:val="28"/>
                <w:lang w:val="en-US"/>
              </w:rPr>
              <w:t xml:space="preserve"> S + O2 = SO2 : 32</w:t>
            </w:r>
            <w:r w:rsidRPr="00D6123A">
              <w:rPr>
                <w:sz w:val="28"/>
                <w:szCs w:val="28"/>
              </w:rPr>
              <w:t>кг</w:t>
            </w:r>
            <w:r w:rsidRPr="00D6123A">
              <w:rPr>
                <w:sz w:val="28"/>
                <w:szCs w:val="28"/>
                <w:lang w:val="en-US"/>
              </w:rPr>
              <w:t xml:space="preserve"> S + 32</w:t>
            </w:r>
            <w:r w:rsidRPr="00D6123A">
              <w:rPr>
                <w:sz w:val="28"/>
                <w:szCs w:val="28"/>
              </w:rPr>
              <w:t>кг</w:t>
            </w:r>
            <w:r w:rsidRPr="00D6123A">
              <w:rPr>
                <w:sz w:val="28"/>
                <w:szCs w:val="28"/>
                <w:lang w:val="en-US"/>
              </w:rPr>
              <w:t xml:space="preserve"> O2 = 64</w:t>
            </w:r>
            <w:r w:rsidRPr="00D6123A">
              <w:rPr>
                <w:sz w:val="28"/>
                <w:szCs w:val="28"/>
              </w:rPr>
              <w:t>кг</w:t>
            </w:r>
            <w:r w:rsidRPr="00D6123A">
              <w:rPr>
                <w:sz w:val="28"/>
                <w:szCs w:val="28"/>
                <w:lang w:val="en-US"/>
              </w:rPr>
              <w:t xml:space="preserve"> SO2 ; 1</w:t>
            </w:r>
            <w:r w:rsidRPr="00D6123A">
              <w:rPr>
                <w:sz w:val="28"/>
                <w:szCs w:val="28"/>
              </w:rPr>
              <w:t>кг</w:t>
            </w:r>
            <w:r w:rsidRPr="00D6123A">
              <w:rPr>
                <w:sz w:val="28"/>
                <w:szCs w:val="28"/>
                <w:lang w:val="en-US"/>
              </w:rPr>
              <w:t xml:space="preserve"> S + 1</w:t>
            </w:r>
            <w:r w:rsidRPr="00D6123A">
              <w:rPr>
                <w:sz w:val="28"/>
                <w:szCs w:val="28"/>
              </w:rPr>
              <w:t>кг</w:t>
            </w:r>
            <w:r w:rsidRPr="00D6123A">
              <w:rPr>
                <w:sz w:val="28"/>
                <w:szCs w:val="28"/>
                <w:lang w:val="en-US"/>
              </w:rPr>
              <w:t xml:space="preserve"> O2 = 2</w:t>
            </w:r>
            <w:r w:rsidRPr="00D6123A">
              <w:rPr>
                <w:sz w:val="28"/>
                <w:szCs w:val="28"/>
              </w:rPr>
              <w:t>кг</w:t>
            </w:r>
            <w:r w:rsidRPr="00D6123A">
              <w:rPr>
                <w:sz w:val="28"/>
                <w:szCs w:val="28"/>
                <w:lang w:val="en-US"/>
              </w:rPr>
              <w:t xml:space="preserve"> SO2 ; </w:t>
            </w:r>
          </w:p>
          <w:p w:rsidR="00182C24" w:rsidRPr="00D6123A" w:rsidRDefault="0089025C" w:rsidP="00202B17">
            <w:pPr>
              <w:pStyle w:val="a4"/>
              <w:spacing w:before="150" w:beforeAutospacing="0" w:after="150" w:afterAutospacing="0"/>
              <w:ind w:left="150" w:right="150"/>
              <w:jc w:val="both"/>
              <w:rPr>
                <w:sz w:val="28"/>
                <w:szCs w:val="28"/>
              </w:rPr>
            </w:pPr>
            <w:r w:rsidRPr="0091394A">
              <w:rPr>
                <w:sz w:val="28"/>
                <w:szCs w:val="28"/>
                <w:lang w:val="en-US"/>
              </w:rPr>
              <w:t xml:space="preserve"> </w:t>
            </w:r>
            <w:r w:rsidRPr="00D6123A">
              <w:rPr>
                <w:sz w:val="28"/>
                <w:szCs w:val="28"/>
              </w:rPr>
              <w:t xml:space="preserve">Для горения 1 кг углерода, водорода и серы необходимо соответственно 8/3, 8 и 1 кг кислорода. В топливе находится Ср /100 кг углерода, </w:t>
            </w:r>
            <w:proofErr w:type="spellStart"/>
            <w:r w:rsidRPr="00D6123A">
              <w:rPr>
                <w:sz w:val="28"/>
                <w:szCs w:val="28"/>
              </w:rPr>
              <w:t>Нр</w:t>
            </w:r>
            <w:proofErr w:type="spellEnd"/>
            <w:r w:rsidRPr="00D6123A">
              <w:rPr>
                <w:sz w:val="28"/>
                <w:szCs w:val="28"/>
              </w:rPr>
              <w:t xml:space="preserve"> /100 кг водорода, </w:t>
            </w:r>
            <w:proofErr w:type="spellStart"/>
            <w:r w:rsidRPr="00D6123A">
              <w:rPr>
                <w:sz w:val="28"/>
                <w:szCs w:val="28"/>
              </w:rPr>
              <w:t>Sл</w:t>
            </w:r>
            <w:proofErr w:type="spellEnd"/>
            <w:r w:rsidRPr="00D6123A">
              <w:rPr>
                <w:sz w:val="28"/>
                <w:szCs w:val="28"/>
              </w:rPr>
              <w:t xml:space="preserve"> </w:t>
            </w:r>
            <w:proofErr w:type="spellStart"/>
            <w:r w:rsidRPr="00D6123A">
              <w:rPr>
                <w:sz w:val="28"/>
                <w:szCs w:val="28"/>
              </w:rPr>
              <w:t>р</w:t>
            </w:r>
            <w:proofErr w:type="spellEnd"/>
            <w:r w:rsidRPr="00D6123A">
              <w:rPr>
                <w:sz w:val="28"/>
                <w:szCs w:val="28"/>
              </w:rPr>
              <w:t xml:space="preserve"> /100 кг летучей серы и Ор /100 кг кислорода. Тогда для горения 1 кг топлива суммарный расход кислорода будет равен: Мо О2 = (8/3Ср + 8Нр + </w:t>
            </w:r>
            <w:proofErr w:type="spellStart"/>
            <w:r w:rsidRPr="00D6123A">
              <w:rPr>
                <w:sz w:val="28"/>
                <w:szCs w:val="28"/>
              </w:rPr>
              <w:t>Sл</w:t>
            </w:r>
            <w:proofErr w:type="spellEnd"/>
            <w:r w:rsidRPr="00D6123A">
              <w:rPr>
                <w:sz w:val="28"/>
                <w:szCs w:val="28"/>
              </w:rPr>
              <w:t xml:space="preserve"> </w:t>
            </w:r>
            <w:proofErr w:type="spellStart"/>
            <w:r w:rsidRPr="00D6123A">
              <w:rPr>
                <w:sz w:val="28"/>
                <w:szCs w:val="28"/>
              </w:rPr>
              <w:t>р</w:t>
            </w:r>
            <w:proofErr w:type="spellEnd"/>
            <w:r w:rsidRPr="00D6123A">
              <w:rPr>
                <w:sz w:val="28"/>
                <w:szCs w:val="28"/>
              </w:rPr>
              <w:t xml:space="preserve"> - Ор ) / 100 .</w:t>
            </w:r>
          </w:p>
          <w:p w:rsidR="00182C24"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Так как массовая доля кислорода в воздухе равна 0,232, то массовое количество воздуха определяется по формуле: Мо = (8/3Ср + 8Нр + </w:t>
            </w:r>
            <w:proofErr w:type="spellStart"/>
            <w:r w:rsidRPr="00D6123A">
              <w:rPr>
                <w:sz w:val="28"/>
                <w:szCs w:val="28"/>
              </w:rPr>
              <w:t>Sл</w:t>
            </w:r>
            <w:proofErr w:type="spellEnd"/>
            <w:r w:rsidRPr="00D6123A">
              <w:rPr>
                <w:sz w:val="28"/>
                <w:szCs w:val="28"/>
              </w:rPr>
              <w:t xml:space="preserve"> </w:t>
            </w:r>
            <w:proofErr w:type="spellStart"/>
            <w:r w:rsidRPr="00D6123A">
              <w:rPr>
                <w:sz w:val="28"/>
                <w:szCs w:val="28"/>
              </w:rPr>
              <w:t>р</w:t>
            </w:r>
            <w:proofErr w:type="spellEnd"/>
            <w:r w:rsidRPr="00D6123A">
              <w:rPr>
                <w:sz w:val="28"/>
                <w:szCs w:val="28"/>
              </w:rPr>
              <w:t xml:space="preserve"> - </w:t>
            </w:r>
            <w:r w:rsidRPr="00D6123A">
              <w:rPr>
                <w:sz w:val="28"/>
                <w:szCs w:val="28"/>
              </w:rPr>
              <w:lastRenderedPageBreak/>
              <w:t xml:space="preserve">Ор ) / 100 · 100/23,2 . Мо = 0,115 Ср + 0,345 </w:t>
            </w:r>
            <w:proofErr w:type="spellStart"/>
            <w:r w:rsidRPr="00D6123A">
              <w:rPr>
                <w:sz w:val="28"/>
                <w:szCs w:val="28"/>
              </w:rPr>
              <w:t>Нр</w:t>
            </w:r>
            <w:proofErr w:type="spellEnd"/>
            <w:r w:rsidRPr="00D6123A">
              <w:rPr>
                <w:sz w:val="28"/>
                <w:szCs w:val="28"/>
              </w:rPr>
              <w:t xml:space="preserve"> + 0,043(</w:t>
            </w:r>
            <w:proofErr w:type="spellStart"/>
            <w:r w:rsidRPr="00D6123A">
              <w:rPr>
                <w:sz w:val="28"/>
                <w:szCs w:val="28"/>
              </w:rPr>
              <w:t>Sл</w:t>
            </w:r>
            <w:proofErr w:type="spellEnd"/>
            <w:r w:rsidRPr="00D6123A">
              <w:rPr>
                <w:sz w:val="28"/>
                <w:szCs w:val="28"/>
              </w:rPr>
              <w:t xml:space="preserve"> </w:t>
            </w:r>
            <w:proofErr w:type="spellStart"/>
            <w:r w:rsidRPr="00D6123A">
              <w:rPr>
                <w:sz w:val="28"/>
                <w:szCs w:val="28"/>
              </w:rPr>
              <w:t>р</w:t>
            </w:r>
            <w:proofErr w:type="spellEnd"/>
            <w:r w:rsidRPr="00D6123A">
              <w:rPr>
                <w:sz w:val="28"/>
                <w:szCs w:val="28"/>
              </w:rPr>
              <w:t xml:space="preserve"> - Ор ) .</w:t>
            </w:r>
          </w:p>
          <w:p w:rsidR="00182C24"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При нормальных условиях плотность воздуха ρо= 1,293кг/м 3 . Тогда объемное количество воздуха, необходимого для горения 1кг топлива можно рассчитать по следующей формуле: </w:t>
            </w:r>
            <w:proofErr w:type="spellStart"/>
            <w:r w:rsidRPr="00D6123A">
              <w:rPr>
                <w:sz w:val="28"/>
                <w:szCs w:val="28"/>
              </w:rPr>
              <w:t>Vо</w:t>
            </w:r>
            <w:proofErr w:type="spellEnd"/>
            <w:r w:rsidRPr="00D6123A">
              <w:rPr>
                <w:sz w:val="28"/>
                <w:szCs w:val="28"/>
              </w:rPr>
              <w:t xml:space="preserve"> = Мо / </w:t>
            </w:r>
            <w:proofErr w:type="spellStart"/>
            <w:r w:rsidRPr="00D6123A">
              <w:rPr>
                <w:sz w:val="28"/>
                <w:szCs w:val="28"/>
              </w:rPr>
              <w:t>со=</w:t>
            </w:r>
            <w:proofErr w:type="spellEnd"/>
            <w:r w:rsidRPr="00D6123A">
              <w:rPr>
                <w:sz w:val="28"/>
                <w:szCs w:val="28"/>
              </w:rPr>
              <w:t xml:space="preserve"> Мо / 1,293 м 3 /кг. </w:t>
            </w:r>
            <w:proofErr w:type="spellStart"/>
            <w:r w:rsidRPr="00D6123A">
              <w:rPr>
                <w:sz w:val="28"/>
                <w:szCs w:val="28"/>
              </w:rPr>
              <w:t>Vо</w:t>
            </w:r>
            <w:proofErr w:type="spellEnd"/>
            <w:r w:rsidRPr="00D6123A">
              <w:rPr>
                <w:sz w:val="28"/>
                <w:szCs w:val="28"/>
              </w:rPr>
              <w:t xml:space="preserve"> = 0,0889 (Ср + 0,3755Sл </w:t>
            </w:r>
            <w:proofErr w:type="spellStart"/>
            <w:r w:rsidRPr="00D6123A">
              <w:rPr>
                <w:sz w:val="28"/>
                <w:szCs w:val="28"/>
              </w:rPr>
              <w:t>р</w:t>
            </w:r>
            <w:proofErr w:type="spellEnd"/>
            <w:r w:rsidRPr="00D6123A">
              <w:rPr>
                <w:sz w:val="28"/>
                <w:szCs w:val="28"/>
              </w:rPr>
              <w:t xml:space="preserve"> ) + 0,265 </w:t>
            </w:r>
            <w:proofErr w:type="spellStart"/>
            <w:r w:rsidRPr="00D6123A">
              <w:rPr>
                <w:sz w:val="28"/>
                <w:szCs w:val="28"/>
              </w:rPr>
              <w:t>Нр</w:t>
            </w:r>
            <w:proofErr w:type="spellEnd"/>
            <w:r w:rsidRPr="00D6123A">
              <w:rPr>
                <w:sz w:val="28"/>
                <w:szCs w:val="28"/>
              </w:rPr>
              <w:t xml:space="preserve"> – 0,033Ор . (16.8) Для газообразного топлива расход необходимого воздуха </w:t>
            </w:r>
            <w:proofErr w:type="spellStart"/>
            <w:r w:rsidRPr="00D6123A">
              <w:rPr>
                <w:sz w:val="28"/>
                <w:szCs w:val="28"/>
              </w:rPr>
              <w:t>Vо</w:t>
            </w:r>
            <w:proofErr w:type="spellEnd"/>
            <w:r w:rsidRPr="00D6123A">
              <w:rPr>
                <w:sz w:val="28"/>
                <w:szCs w:val="28"/>
              </w:rPr>
              <w:t xml:space="preserve"> определяют из объемных долей горючих компонентов газа с использованием стехиометрических реакций: Н2 + 0,5 О2 = Н2О ; СО + 0,5 О2 = СО2 ; СН4 + 2 О2 = СО2 + 2Н2О ; Н2S+ 1,5О2 = SО2 + Н2О . Теоретическое количество воздуха (м 3 /м 3 ), необходимого для сжигания газа, определяют по формуле: </w:t>
            </w:r>
            <w:proofErr w:type="spellStart"/>
            <w:r w:rsidRPr="00D6123A">
              <w:rPr>
                <w:sz w:val="28"/>
                <w:szCs w:val="28"/>
              </w:rPr>
              <w:t>Vо</w:t>
            </w:r>
            <w:proofErr w:type="spellEnd"/>
            <w:r w:rsidRPr="00D6123A">
              <w:rPr>
                <w:sz w:val="28"/>
                <w:szCs w:val="28"/>
              </w:rPr>
              <w:t xml:space="preserve"> = 0,0476 [0,5СО + 0,5Н2 + 2СН4 + + 1,5Н2S + Σ(</w:t>
            </w:r>
            <w:proofErr w:type="spellStart"/>
            <w:r w:rsidRPr="00D6123A">
              <w:rPr>
                <w:sz w:val="28"/>
                <w:szCs w:val="28"/>
              </w:rPr>
              <w:t>m</w:t>
            </w:r>
            <w:proofErr w:type="spellEnd"/>
            <w:r w:rsidRPr="00D6123A">
              <w:rPr>
                <w:sz w:val="28"/>
                <w:szCs w:val="28"/>
              </w:rPr>
              <w:t xml:space="preserve"> + </w:t>
            </w:r>
            <w:proofErr w:type="spellStart"/>
            <w:r w:rsidRPr="00D6123A">
              <w:rPr>
                <w:sz w:val="28"/>
                <w:szCs w:val="28"/>
              </w:rPr>
              <w:t>n</w:t>
            </w:r>
            <w:proofErr w:type="spellEnd"/>
            <w:r w:rsidRPr="00D6123A">
              <w:rPr>
                <w:sz w:val="28"/>
                <w:szCs w:val="28"/>
              </w:rPr>
              <w:t>/4)</w:t>
            </w:r>
            <w:proofErr w:type="spellStart"/>
            <w:r w:rsidRPr="00D6123A">
              <w:rPr>
                <w:sz w:val="28"/>
                <w:szCs w:val="28"/>
              </w:rPr>
              <w:t>CmHn</w:t>
            </w:r>
            <w:proofErr w:type="spellEnd"/>
            <w:r w:rsidRPr="00D6123A">
              <w:rPr>
                <w:sz w:val="28"/>
                <w:szCs w:val="28"/>
              </w:rPr>
              <w:t xml:space="preserve"> - O2] .</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Количество воздуха </w:t>
            </w:r>
            <w:proofErr w:type="spellStart"/>
            <w:r w:rsidRPr="00D6123A">
              <w:rPr>
                <w:sz w:val="28"/>
                <w:szCs w:val="28"/>
              </w:rPr>
              <w:t>Vо</w:t>
            </w:r>
            <w:proofErr w:type="spellEnd"/>
            <w:r w:rsidRPr="00D6123A">
              <w:rPr>
                <w:sz w:val="28"/>
                <w:szCs w:val="28"/>
              </w:rPr>
              <w:t xml:space="preserve"> </w:t>
            </w:r>
            <w:r w:rsidR="00182C24" w:rsidRPr="00D6123A">
              <w:rPr>
                <w:sz w:val="28"/>
                <w:szCs w:val="28"/>
              </w:rPr>
              <w:t>,</w:t>
            </w:r>
            <w:r w:rsidRPr="00D6123A">
              <w:rPr>
                <w:sz w:val="28"/>
                <w:szCs w:val="28"/>
              </w:rPr>
              <w:t xml:space="preserve">называется теоретически необходимым. То есть </w:t>
            </w:r>
            <w:proofErr w:type="spellStart"/>
            <w:r w:rsidRPr="00D6123A">
              <w:rPr>
                <w:sz w:val="28"/>
                <w:szCs w:val="28"/>
              </w:rPr>
              <w:t>Vо</w:t>
            </w:r>
            <w:proofErr w:type="spellEnd"/>
            <w:r w:rsidRPr="00D6123A">
              <w:rPr>
                <w:sz w:val="28"/>
                <w:szCs w:val="28"/>
              </w:rPr>
              <w:t xml:space="preserve"> представляет собой минимальное количество воздуха, необходимое для обеспечения полного сгорания 1 кг (1м 3 ) топлива при условии, что при горении используется весь содержащийся в топливе и подаваемый вместе с воздухом кислород. В реальных условиях из-за технических трудностей ощущается местный недостаток или избыток окислителя (воздуха), в результате ухудшается полное горение топлива. Поэтому воздух подается в большем количестве по сравнению с его теоретическим количеством </w:t>
            </w:r>
            <w:proofErr w:type="spellStart"/>
            <w:r w:rsidRPr="00D6123A">
              <w:rPr>
                <w:sz w:val="28"/>
                <w:szCs w:val="28"/>
              </w:rPr>
              <w:t>Vо</w:t>
            </w:r>
            <w:proofErr w:type="spellEnd"/>
            <w:r w:rsidRPr="00D6123A">
              <w:rPr>
                <w:sz w:val="28"/>
                <w:szCs w:val="28"/>
              </w:rPr>
              <w:t xml:space="preserve"> . Отношение действительного количества воздуха (</w:t>
            </w:r>
            <w:proofErr w:type="spellStart"/>
            <w:r w:rsidRPr="00D6123A">
              <w:rPr>
                <w:sz w:val="28"/>
                <w:szCs w:val="28"/>
              </w:rPr>
              <w:t>Vд</w:t>
            </w:r>
            <w:proofErr w:type="spellEnd"/>
            <w:r w:rsidRPr="00D6123A">
              <w:rPr>
                <w:sz w:val="28"/>
                <w:szCs w:val="28"/>
              </w:rPr>
              <w:t xml:space="preserve">), подаваемого в топку, к теоретически необходимому количеству называется коэффициентом избытка воздуха: </w:t>
            </w:r>
            <w:r w:rsidR="00395222" w:rsidRPr="00D6123A">
              <w:rPr>
                <w:sz w:val="28"/>
                <w:szCs w:val="28"/>
              </w:rPr>
              <w:t xml:space="preserve">α = </w:t>
            </w:r>
            <w:proofErr w:type="spellStart"/>
            <w:r w:rsidR="00395222" w:rsidRPr="00D6123A">
              <w:rPr>
                <w:sz w:val="28"/>
                <w:szCs w:val="28"/>
              </w:rPr>
              <w:t>Vд</w:t>
            </w:r>
            <w:proofErr w:type="spellEnd"/>
            <w:r w:rsidR="00395222" w:rsidRPr="00D6123A">
              <w:rPr>
                <w:sz w:val="28"/>
                <w:szCs w:val="28"/>
              </w:rPr>
              <w:t xml:space="preserve"> / </w:t>
            </w:r>
            <w:proofErr w:type="spellStart"/>
            <w:r w:rsidR="00395222" w:rsidRPr="00D6123A">
              <w:rPr>
                <w:sz w:val="28"/>
                <w:szCs w:val="28"/>
              </w:rPr>
              <w:t>Vо</w:t>
            </w:r>
            <w:proofErr w:type="spellEnd"/>
            <w:r w:rsidR="00395222" w:rsidRPr="00D6123A">
              <w:rPr>
                <w:sz w:val="28"/>
                <w:szCs w:val="28"/>
              </w:rPr>
              <w:t xml:space="preserve"> . (16.10) </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Количество продуктов сгорания топлива. При полном сгорании топлива продукты сгорания содержат газы: СО2, S2O, N2, О2 и пары воды Н2О, т. е. СО2 + S2O + N2 + О2 + Н2О = 100 %. Полный объем продуктов сгорания </w:t>
            </w:r>
            <w:proofErr w:type="spellStart"/>
            <w:r w:rsidRPr="00D6123A">
              <w:rPr>
                <w:sz w:val="28"/>
                <w:szCs w:val="28"/>
              </w:rPr>
              <w:t>Vг</w:t>
            </w:r>
            <w:proofErr w:type="spellEnd"/>
            <w:r w:rsidRPr="00D6123A">
              <w:rPr>
                <w:sz w:val="28"/>
                <w:szCs w:val="28"/>
              </w:rPr>
              <w:t xml:space="preserve"> (м 3 /кг) представляет собой сумму объемов сухих газов </w:t>
            </w:r>
            <w:proofErr w:type="spellStart"/>
            <w:r w:rsidRPr="00D6123A">
              <w:rPr>
                <w:sz w:val="28"/>
                <w:szCs w:val="28"/>
              </w:rPr>
              <w:t>Vс.г</w:t>
            </w:r>
            <w:proofErr w:type="spellEnd"/>
            <w:r w:rsidRPr="00D6123A">
              <w:rPr>
                <w:sz w:val="28"/>
                <w:szCs w:val="28"/>
              </w:rPr>
              <w:t>. и водяных паров VН</w:t>
            </w:r>
            <w:r w:rsidR="00395222" w:rsidRPr="00D6123A">
              <w:rPr>
                <w:sz w:val="28"/>
                <w:szCs w:val="28"/>
              </w:rPr>
              <w:t xml:space="preserve">2О : </w:t>
            </w:r>
            <w:proofErr w:type="spellStart"/>
            <w:r w:rsidR="00395222" w:rsidRPr="00D6123A">
              <w:rPr>
                <w:sz w:val="28"/>
                <w:szCs w:val="28"/>
              </w:rPr>
              <w:t>Vг</w:t>
            </w:r>
            <w:proofErr w:type="spellEnd"/>
            <w:r w:rsidR="00395222" w:rsidRPr="00D6123A">
              <w:rPr>
                <w:sz w:val="28"/>
                <w:szCs w:val="28"/>
              </w:rPr>
              <w:t xml:space="preserve"> = </w:t>
            </w:r>
            <w:proofErr w:type="spellStart"/>
            <w:r w:rsidR="00395222" w:rsidRPr="00D6123A">
              <w:rPr>
                <w:sz w:val="28"/>
                <w:szCs w:val="28"/>
              </w:rPr>
              <w:t>Vс.г</w:t>
            </w:r>
            <w:proofErr w:type="spellEnd"/>
            <w:r w:rsidR="00395222" w:rsidRPr="00D6123A">
              <w:rPr>
                <w:sz w:val="28"/>
                <w:szCs w:val="28"/>
              </w:rPr>
              <w:t xml:space="preserve">. + VН2О , </w:t>
            </w:r>
          </w:p>
          <w:p w:rsidR="00781929" w:rsidRDefault="0089025C" w:rsidP="00202B17">
            <w:pPr>
              <w:pStyle w:val="a4"/>
              <w:spacing w:before="150" w:beforeAutospacing="0" w:after="150" w:afterAutospacing="0"/>
              <w:ind w:left="150" w:right="150"/>
              <w:jc w:val="both"/>
              <w:rPr>
                <w:sz w:val="28"/>
                <w:szCs w:val="28"/>
              </w:rPr>
            </w:pPr>
            <w:r w:rsidRPr="00D6123A">
              <w:rPr>
                <w:sz w:val="28"/>
                <w:szCs w:val="28"/>
              </w:rPr>
              <w:t xml:space="preserve"> при этом </w:t>
            </w:r>
            <w:proofErr w:type="spellStart"/>
            <w:r w:rsidRPr="00D6123A">
              <w:rPr>
                <w:sz w:val="28"/>
                <w:szCs w:val="28"/>
              </w:rPr>
              <w:t>Vс.г</w:t>
            </w:r>
            <w:proofErr w:type="spellEnd"/>
            <w:r w:rsidRPr="00D6123A">
              <w:rPr>
                <w:sz w:val="28"/>
                <w:szCs w:val="28"/>
              </w:rPr>
              <w:t xml:space="preserve">. = VRO2 + VN2 + VO2 , где VR2O = VCO2 + VSO2 - объем трехатомных газов, м 3 /кг ; VN2 + VO2 - объем двухатомных газов, м 3 /кг. 1.При αт = 1 </w:t>
            </w:r>
            <w:proofErr w:type="spellStart"/>
            <w:r w:rsidRPr="00D6123A">
              <w:rPr>
                <w:sz w:val="28"/>
                <w:szCs w:val="28"/>
              </w:rPr>
              <w:t>1</w:t>
            </w:r>
            <w:proofErr w:type="spellEnd"/>
            <w:r w:rsidRPr="00D6123A">
              <w:rPr>
                <w:sz w:val="28"/>
                <w:szCs w:val="28"/>
              </w:rPr>
              <w:t xml:space="preserve">. Для твердых (кроме сланцев) и жидких топлив теоретические объемы (м 3 /кг) продуктов полного сгорания определяются по формулам: </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а). объем двухатомных газов : </w:t>
            </w:r>
            <w:proofErr w:type="spellStart"/>
            <w:r w:rsidRPr="00D6123A">
              <w:rPr>
                <w:sz w:val="28"/>
                <w:szCs w:val="28"/>
              </w:rPr>
              <w:t>Vo</w:t>
            </w:r>
            <w:proofErr w:type="spellEnd"/>
            <w:r w:rsidRPr="00D6123A">
              <w:rPr>
                <w:sz w:val="28"/>
                <w:szCs w:val="28"/>
              </w:rPr>
              <w:t xml:space="preserve"> N2 = 0</w:t>
            </w:r>
            <w:r w:rsidR="00395222" w:rsidRPr="00D6123A">
              <w:rPr>
                <w:sz w:val="28"/>
                <w:szCs w:val="28"/>
              </w:rPr>
              <w:t xml:space="preserve">,79Vo + 0,8No /100 ; </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б). объем трехатомных газов : VRO2 = 0,0187(Ср + 0,375 </w:t>
            </w:r>
            <w:proofErr w:type="spellStart"/>
            <w:r w:rsidRPr="00D6123A">
              <w:rPr>
                <w:sz w:val="28"/>
                <w:szCs w:val="28"/>
              </w:rPr>
              <w:t>Sр</w:t>
            </w:r>
            <w:proofErr w:type="spellEnd"/>
            <w:r w:rsidRPr="00D6123A">
              <w:rPr>
                <w:sz w:val="28"/>
                <w:szCs w:val="28"/>
              </w:rPr>
              <w:t xml:space="preserve"> л) ; (16.13) в). объем сухих газов : </w:t>
            </w:r>
            <w:proofErr w:type="spellStart"/>
            <w:r w:rsidRPr="00D6123A">
              <w:rPr>
                <w:sz w:val="28"/>
                <w:szCs w:val="28"/>
              </w:rPr>
              <w:t>Vo</w:t>
            </w:r>
            <w:proofErr w:type="spellEnd"/>
            <w:r w:rsidRPr="00D6123A">
              <w:rPr>
                <w:sz w:val="28"/>
                <w:szCs w:val="28"/>
              </w:rPr>
              <w:t xml:space="preserve"> с.г. = VRO2 + </w:t>
            </w:r>
            <w:proofErr w:type="spellStart"/>
            <w:r w:rsidRPr="00D6123A">
              <w:rPr>
                <w:sz w:val="28"/>
                <w:szCs w:val="28"/>
              </w:rPr>
              <w:t>Vo</w:t>
            </w:r>
            <w:proofErr w:type="spellEnd"/>
            <w:r w:rsidRPr="00D6123A">
              <w:rPr>
                <w:sz w:val="28"/>
                <w:szCs w:val="28"/>
              </w:rPr>
              <w:t xml:space="preserve"> N2 = = 0,0187 (Ср + 0,3753 </w:t>
            </w:r>
            <w:proofErr w:type="spellStart"/>
            <w:r w:rsidRPr="00D6123A">
              <w:rPr>
                <w:sz w:val="28"/>
                <w:szCs w:val="28"/>
              </w:rPr>
              <w:t>Sр</w:t>
            </w:r>
            <w:proofErr w:type="spellEnd"/>
            <w:r w:rsidRPr="00D6123A">
              <w:rPr>
                <w:sz w:val="28"/>
                <w:szCs w:val="28"/>
              </w:rPr>
              <w:t xml:space="preserve"> л</w:t>
            </w:r>
            <w:r w:rsidR="00395222" w:rsidRPr="00D6123A">
              <w:rPr>
                <w:sz w:val="28"/>
                <w:szCs w:val="28"/>
              </w:rPr>
              <w:t>) + 0,79Vo + 0,8No /100; (</w:t>
            </w:r>
            <w:r w:rsidRPr="00D6123A">
              <w:rPr>
                <w:sz w:val="28"/>
                <w:szCs w:val="28"/>
              </w:rPr>
              <w:t xml:space="preserve"> г).</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объем водяных паров : </w:t>
            </w:r>
            <w:proofErr w:type="spellStart"/>
            <w:r w:rsidRPr="00D6123A">
              <w:rPr>
                <w:sz w:val="28"/>
                <w:szCs w:val="28"/>
              </w:rPr>
              <w:t>Vo</w:t>
            </w:r>
            <w:proofErr w:type="spellEnd"/>
            <w:r w:rsidRPr="00D6123A">
              <w:rPr>
                <w:sz w:val="28"/>
                <w:szCs w:val="28"/>
              </w:rPr>
              <w:t xml:space="preserve"> Н2О = 0,0124(9Нр + </w:t>
            </w:r>
            <w:proofErr w:type="spellStart"/>
            <w:r w:rsidR="00395222" w:rsidRPr="00D6123A">
              <w:rPr>
                <w:sz w:val="28"/>
                <w:szCs w:val="28"/>
              </w:rPr>
              <w:t>Wр</w:t>
            </w:r>
            <w:proofErr w:type="spellEnd"/>
            <w:r w:rsidR="00395222" w:rsidRPr="00D6123A">
              <w:rPr>
                <w:sz w:val="28"/>
                <w:szCs w:val="28"/>
              </w:rPr>
              <w:t xml:space="preserve"> ) + 0,0161Vo ; </w:t>
            </w:r>
            <w:r w:rsidRPr="00D6123A">
              <w:rPr>
                <w:sz w:val="28"/>
                <w:szCs w:val="28"/>
              </w:rPr>
              <w:t>.</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полный объем продуктов сгорания : </w:t>
            </w:r>
            <w:proofErr w:type="spellStart"/>
            <w:r w:rsidRPr="00D6123A">
              <w:rPr>
                <w:sz w:val="28"/>
                <w:szCs w:val="28"/>
              </w:rPr>
              <w:t>Vo</w:t>
            </w:r>
            <w:proofErr w:type="spellEnd"/>
            <w:r w:rsidRPr="00D6123A">
              <w:rPr>
                <w:sz w:val="28"/>
                <w:szCs w:val="28"/>
              </w:rPr>
              <w:t xml:space="preserve"> г = </w:t>
            </w:r>
            <w:proofErr w:type="spellStart"/>
            <w:r w:rsidRPr="00D6123A">
              <w:rPr>
                <w:sz w:val="28"/>
                <w:szCs w:val="28"/>
              </w:rPr>
              <w:t>Vo</w:t>
            </w:r>
            <w:proofErr w:type="spellEnd"/>
            <w:r w:rsidRPr="00D6123A">
              <w:rPr>
                <w:sz w:val="28"/>
                <w:szCs w:val="28"/>
              </w:rPr>
              <w:t xml:space="preserve"> с.г. + </w:t>
            </w:r>
            <w:proofErr w:type="spellStart"/>
            <w:r w:rsidRPr="00D6123A">
              <w:rPr>
                <w:sz w:val="28"/>
                <w:szCs w:val="28"/>
              </w:rPr>
              <w:t>Vo</w:t>
            </w:r>
            <w:proofErr w:type="spellEnd"/>
            <w:r w:rsidRPr="00D6123A">
              <w:rPr>
                <w:sz w:val="28"/>
                <w:szCs w:val="28"/>
              </w:rPr>
              <w:t xml:space="preserve"> Н2О = 0,0187 (Ср + 0,3753 </w:t>
            </w:r>
            <w:proofErr w:type="spellStart"/>
            <w:r w:rsidRPr="00D6123A">
              <w:rPr>
                <w:sz w:val="28"/>
                <w:szCs w:val="28"/>
              </w:rPr>
              <w:t>Sр</w:t>
            </w:r>
            <w:proofErr w:type="spellEnd"/>
            <w:r w:rsidRPr="00D6123A">
              <w:rPr>
                <w:sz w:val="28"/>
                <w:szCs w:val="28"/>
              </w:rPr>
              <w:t xml:space="preserve"> л) + 0,79Vo + 0,8No /100 +0,0124</w:t>
            </w:r>
            <w:r w:rsidR="00395222" w:rsidRPr="00D6123A">
              <w:rPr>
                <w:sz w:val="28"/>
                <w:szCs w:val="28"/>
              </w:rPr>
              <w:t xml:space="preserve">(9Нр + </w:t>
            </w:r>
            <w:proofErr w:type="spellStart"/>
            <w:r w:rsidR="00395222" w:rsidRPr="00D6123A">
              <w:rPr>
                <w:sz w:val="28"/>
                <w:szCs w:val="28"/>
              </w:rPr>
              <w:t>Wр</w:t>
            </w:r>
            <w:proofErr w:type="spellEnd"/>
            <w:r w:rsidR="00395222" w:rsidRPr="00D6123A">
              <w:rPr>
                <w:sz w:val="28"/>
                <w:szCs w:val="28"/>
              </w:rPr>
              <w:t xml:space="preserve"> ) + 0,0161Vo ; </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lastRenderedPageBreak/>
              <w:t xml:space="preserve"> 2. Для сланцев объем трехатомных газов определяется по формуле : VRO2К = VRO2 + [0,509(СО2) </w:t>
            </w:r>
            <w:proofErr w:type="spellStart"/>
            <w:r w:rsidRPr="00D6123A">
              <w:rPr>
                <w:sz w:val="28"/>
                <w:szCs w:val="28"/>
              </w:rPr>
              <w:t>р</w:t>
            </w:r>
            <w:proofErr w:type="spellEnd"/>
            <w:r w:rsidRPr="00D6123A">
              <w:rPr>
                <w:sz w:val="28"/>
                <w:szCs w:val="28"/>
              </w:rPr>
              <w:t xml:space="preserve"> к / 100] К = 0,0187(Ср + 0,375 </w:t>
            </w:r>
            <w:proofErr w:type="spellStart"/>
            <w:r w:rsidRPr="00D6123A">
              <w:rPr>
                <w:sz w:val="28"/>
                <w:szCs w:val="28"/>
              </w:rPr>
              <w:t>Sр</w:t>
            </w:r>
            <w:proofErr w:type="spellEnd"/>
            <w:r w:rsidRPr="00D6123A">
              <w:rPr>
                <w:sz w:val="28"/>
                <w:szCs w:val="28"/>
              </w:rPr>
              <w:t xml:space="preserve"> л) [0,509(СО2) </w:t>
            </w:r>
            <w:proofErr w:type="spellStart"/>
            <w:r w:rsidRPr="00D6123A">
              <w:rPr>
                <w:sz w:val="28"/>
                <w:szCs w:val="28"/>
              </w:rPr>
              <w:t>р</w:t>
            </w:r>
            <w:proofErr w:type="spellEnd"/>
            <w:r w:rsidRPr="00D6123A">
              <w:rPr>
                <w:sz w:val="28"/>
                <w:szCs w:val="28"/>
              </w:rPr>
              <w:t xml:space="preserve"> к / 100] К , (16.17) где К - коэффициент разложения карбонатов: при слоевом сжигании К= 0,7 ; при камерном- 1,0 . </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3. Для газообразного топлива теоретические объемы продуктов сгорания (м 3 /м 3 ) определяются по формулам: а). объем двухатомных газов </w:t>
            </w:r>
            <w:proofErr w:type="spellStart"/>
            <w:r w:rsidRPr="00D6123A">
              <w:rPr>
                <w:sz w:val="28"/>
                <w:szCs w:val="28"/>
              </w:rPr>
              <w:t>Vo</w:t>
            </w:r>
            <w:proofErr w:type="spellEnd"/>
            <w:r w:rsidRPr="00D6123A">
              <w:rPr>
                <w:sz w:val="28"/>
                <w:szCs w:val="28"/>
              </w:rPr>
              <w:t xml:space="preserve"> N</w:t>
            </w:r>
            <w:r w:rsidR="00395222" w:rsidRPr="00D6123A">
              <w:rPr>
                <w:sz w:val="28"/>
                <w:szCs w:val="28"/>
              </w:rPr>
              <w:t xml:space="preserve">2 = 0,79 </w:t>
            </w:r>
            <w:proofErr w:type="spellStart"/>
            <w:r w:rsidR="00395222" w:rsidRPr="00D6123A">
              <w:rPr>
                <w:sz w:val="28"/>
                <w:szCs w:val="28"/>
              </w:rPr>
              <w:t>Vo</w:t>
            </w:r>
            <w:proofErr w:type="spellEnd"/>
            <w:r w:rsidR="00395222" w:rsidRPr="00D6123A">
              <w:rPr>
                <w:sz w:val="28"/>
                <w:szCs w:val="28"/>
              </w:rPr>
              <w:t xml:space="preserve"> + N2 / 100 ; </w:t>
            </w:r>
            <w:r w:rsidRPr="00D6123A">
              <w:rPr>
                <w:sz w:val="28"/>
                <w:szCs w:val="28"/>
              </w:rPr>
              <w:t xml:space="preserve"> </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б). объем трехатомных газов VRO2 = 0,01[СO2 + СО + Н2S + ΣmCmHn] ; (16.19) в). объем сухих газов : </w:t>
            </w:r>
            <w:proofErr w:type="spellStart"/>
            <w:r w:rsidRPr="00D6123A">
              <w:rPr>
                <w:sz w:val="28"/>
                <w:szCs w:val="28"/>
              </w:rPr>
              <w:t>Vo</w:t>
            </w:r>
            <w:proofErr w:type="spellEnd"/>
            <w:r w:rsidRPr="00D6123A">
              <w:rPr>
                <w:sz w:val="28"/>
                <w:szCs w:val="28"/>
              </w:rPr>
              <w:t xml:space="preserve"> с</w:t>
            </w:r>
            <w:r w:rsidR="00395222" w:rsidRPr="00D6123A">
              <w:rPr>
                <w:sz w:val="28"/>
                <w:szCs w:val="28"/>
              </w:rPr>
              <w:t xml:space="preserve">.г. = VRO2 + </w:t>
            </w:r>
            <w:proofErr w:type="spellStart"/>
            <w:r w:rsidR="00395222" w:rsidRPr="00D6123A">
              <w:rPr>
                <w:sz w:val="28"/>
                <w:szCs w:val="28"/>
              </w:rPr>
              <w:t>Vo</w:t>
            </w:r>
            <w:proofErr w:type="spellEnd"/>
            <w:r w:rsidR="00395222" w:rsidRPr="00D6123A">
              <w:rPr>
                <w:sz w:val="28"/>
                <w:szCs w:val="28"/>
              </w:rPr>
              <w:t xml:space="preserve"> N2 ; </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объем водяных паров </w:t>
            </w:r>
            <w:proofErr w:type="spellStart"/>
            <w:r w:rsidRPr="00D6123A">
              <w:rPr>
                <w:sz w:val="28"/>
                <w:szCs w:val="28"/>
              </w:rPr>
              <w:t>Vo</w:t>
            </w:r>
            <w:proofErr w:type="spellEnd"/>
            <w:r w:rsidRPr="00D6123A">
              <w:rPr>
                <w:sz w:val="28"/>
                <w:szCs w:val="28"/>
              </w:rPr>
              <w:t xml:space="preserve"> H2O = 0,01[Н2S + Н2 + Σ(</w:t>
            </w:r>
            <w:proofErr w:type="spellStart"/>
            <w:r w:rsidRPr="00D6123A">
              <w:rPr>
                <w:sz w:val="28"/>
                <w:szCs w:val="28"/>
              </w:rPr>
              <w:t>n</w:t>
            </w:r>
            <w:proofErr w:type="spellEnd"/>
            <w:r w:rsidRPr="00D6123A">
              <w:rPr>
                <w:sz w:val="28"/>
                <w:szCs w:val="28"/>
              </w:rPr>
              <w:t>/2)</w:t>
            </w:r>
            <w:proofErr w:type="spellStart"/>
            <w:r w:rsidRPr="00D6123A">
              <w:rPr>
                <w:sz w:val="28"/>
                <w:szCs w:val="28"/>
              </w:rPr>
              <w:t>CmH</w:t>
            </w:r>
            <w:r w:rsidR="00395222" w:rsidRPr="00D6123A">
              <w:rPr>
                <w:sz w:val="28"/>
                <w:szCs w:val="28"/>
              </w:rPr>
              <w:t>n</w:t>
            </w:r>
            <w:proofErr w:type="spellEnd"/>
            <w:r w:rsidR="00395222" w:rsidRPr="00D6123A">
              <w:rPr>
                <w:sz w:val="28"/>
                <w:szCs w:val="28"/>
              </w:rPr>
              <w:t xml:space="preserve"> + 0,124dг + 0,0161Vo , </w:t>
            </w:r>
            <w:r w:rsidRPr="00D6123A">
              <w:rPr>
                <w:sz w:val="28"/>
                <w:szCs w:val="28"/>
              </w:rPr>
              <w:t xml:space="preserve"> где </w:t>
            </w:r>
            <w:proofErr w:type="spellStart"/>
            <w:r w:rsidRPr="00D6123A">
              <w:rPr>
                <w:sz w:val="28"/>
                <w:szCs w:val="28"/>
              </w:rPr>
              <w:t>dг</w:t>
            </w:r>
            <w:proofErr w:type="spellEnd"/>
            <w:r w:rsidRPr="00D6123A">
              <w:rPr>
                <w:sz w:val="28"/>
                <w:szCs w:val="28"/>
              </w:rPr>
              <w:t xml:space="preserve"> - влагосодержание газообразного топлива, отнесенное к 1 м 3 сухого газа, г/м 3 ; </w:t>
            </w:r>
            <w:proofErr w:type="spellStart"/>
            <w:r w:rsidRPr="00D6123A">
              <w:rPr>
                <w:sz w:val="28"/>
                <w:szCs w:val="28"/>
              </w:rPr>
              <w:t>д</w:t>
            </w:r>
            <w:proofErr w:type="spellEnd"/>
            <w:r w:rsidRPr="00D6123A">
              <w:rPr>
                <w:sz w:val="28"/>
                <w:szCs w:val="28"/>
              </w:rPr>
              <w:t xml:space="preserve">). полный объем продуктов сгорания </w:t>
            </w:r>
            <w:proofErr w:type="spellStart"/>
            <w:r w:rsidRPr="00D6123A">
              <w:rPr>
                <w:sz w:val="28"/>
                <w:szCs w:val="28"/>
              </w:rPr>
              <w:t>V</w:t>
            </w:r>
            <w:r w:rsidR="00395222" w:rsidRPr="00D6123A">
              <w:rPr>
                <w:sz w:val="28"/>
                <w:szCs w:val="28"/>
              </w:rPr>
              <w:t>o</w:t>
            </w:r>
            <w:proofErr w:type="spellEnd"/>
            <w:r w:rsidR="00395222" w:rsidRPr="00D6123A">
              <w:rPr>
                <w:sz w:val="28"/>
                <w:szCs w:val="28"/>
              </w:rPr>
              <w:t xml:space="preserve"> г = </w:t>
            </w:r>
            <w:proofErr w:type="spellStart"/>
            <w:r w:rsidR="00395222" w:rsidRPr="00D6123A">
              <w:rPr>
                <w:sz w:val="28"/>
                <w:szCs w:val="28"/>
              </w:rPr>
              <w:t>Vo</w:t>
            </w:r>
            <w:proofErr w:type="spellEnd"/>
            <w:r w:rsidR="00395222" w:rsidRPr="00D6123A">
              <w:rPr>
                <w:sz w:val="28"/>
                <w:szCs w:val="28"/>
              </w:rPr>
              <w:t xml:space="preserve"> с.г. + </w:t>
            </w:r>
            <w:proofErr w:type="spellStart"/>
            <w:r w:rsidR="00395222" w:rsidRPr="00D6123A">
              <w:rPr>
                <w:sz w:val="28"/>
                <w:szCs w:val="28"/>
              </w:rPr>
              <w:t>Vo</w:t>
            </w:r>
            <w:proofErr w:type="spellEnd"/>
            <w:r w:rsidR="00395222" w:rsidRPr="00D6123A">
              <w:rPr>
                <w:sz w:val="28"/>
                <w:szCs w:val="28"/>
              </w:rPr>
              <w:t xml:space="preserve"> Н2О . </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Б. При αт 1 </w:t>
            </w:r>
            <w:proofErr w:type="spellStart"/>
            <w:r w:rsidRPr="00D6123A">
              <w:rPr>
                <w:sz w:val="28"/>
                <w:szCs w:val="28"/>
              </w:rPr>
              <w:t>1</w:t>
            </w:r>
            <w:proofErr w:type="spellEnd"/>
            <w:r w:rsidRPr="00D6123A">
              <w:rPr>
                <w:sz w:val="28"/>
                <w:szCs w:val="28"/>
              </w:rPr>
              <w:t>. Для твердых (кроме сланцев), жидких к газообразных топлив объемы продуктов полного сгорания (</w:t>
            </w:r>
            <w:proofErr w:type="spellStart"/>
            <w:r w:rsidRPr="00D6123A">
              <w:rPr>
                <w:sz w:val="28"/>
                <w:szCs w:val="28"/>
              </w:rPr>
              <w:t>мД</w:t>
            </w:r>
            <w:proofErr w:type="spellEnd"/>
            <w:r w:rsidRPr="00D6123A">
              <w:rPr>
                <w:sz w:val="28"/>
                <w:szCs w:val="28"/>
              </w:rPr>
              <w:t xml:space="preserve">/кг) определяются по формулам: а). объем сухих газов : </w:t>
            </w:r>
            <w:proofErr w:type="spellStart"/>
            <w:r w:rsidRPr="00D6123A">
              <w:rPr>
                <w:sz w:val="28"/>
                <w:szCs w:val="28"/>
              </w:rPr>
              <w:t>Vс.г</w:t>
            </w:r>
            <w:proofErr w:type="spellEnd"/>
            <w:r w:rsidRPr="00D6123A">
              <w:rPr>
                <w:sz w:val="28"/>
                <w:szCs w:val="28"/>
              </w:rPr>
              <w:t xml:space="preserve">. = </w:t>
            </w:r>
            <w:proofErr w:type="spellStart"/>
            <w:r w:rsidRPr="00D6123A">
              <w:rPr>
                <w:sz w:val="28"/>
                <w:szCs w:val="28"/>
              </w:rPr>
              <w:t>Vo</w:t>
            </w:r>
            <w:proofErr w:type="spellEnd"/>
            <w:r w:rsidRPr="00D6123A">
              <w:rPr>
                <w:sz w:val="28"/>
                <w:szCs w:val="28"/>
              </w:rPr>
              <w:t xml:space="preserve"> с.г. + (αт - 1)</w:t>
            </w:r>
            <w:proofErr w:type="spellStart"/>
            <w:r w:rsidRPr="00D6123A">
              <w:rPr>
                <w:sz w:val="28"/>
                <w:szCs w:val="28"/>
              </w:rPr>
              <w:t>Vo</w:t>
            </w:r>
            <w:proofErr w:type="spellEnd"/>
            <w:r w:rsidRPr="00D6123A">
              <w:rPr>
                <w:sz w:val="28"/>
                <w:szCs w:val="28"/>
              </w:rPr>
              <w:t xml:space="preserve"> = VRO</w:t>
            </w:r>
            <w:r w:rsidR="00395222" w:rsidRPr="00D6123A">
              <w:rPr>
                <w:sz w:val="28"/>
                <w:szCs w:val="28"/>
              </w:rPr>
              <w:t xml:space="preserve">2 + </w:t>
            </w:r>
            <w:proofErr w:type="spellStart"/>
            <w:r w:rsidR="00395222" w:rsidRPr="00D6123A">
              <w:rPr>
                <w:sz w:val="28"/>
                <w:szCs w:val="28"/>
              </w:rPr>
              <w:t>Vo</w:t>
            </w:r>
            <w:proofErr w:type="spellEnd"/>
            <w:r w:rsidR="00395222" w:rsidRPr="00D6123A">
              <w:rPr>
                <w:sz w:val="28"/>
                <w:szCs w:val="28"/>
              </w:rPr>
              <w:t xml:space="preserve"> N2 + (αт - 1)</w:t>
            </w:r>
            <w:proofErr w:type="spellStart"/>
            <w:r w:rsidR="00395222" w:rsidRPr="00D6123A">
              <w:rPr>
                <w:sz w:val="28"/>
                <w:szCs w:val="28"/>
              </w:rPr>
              <w:t>Vo</w:t>
            </w:r>
            <w:proofErr w:type="spellEnd"/>
            <w:r w:rsidR="00395222" w:rsidRPr="00D6123A">
              <w:rPr>
                <w:sz w:val="28"/>
                <w:szCs w:val="28"/>
              </w:rPr>
              <w:t xml:space="preserve"> ; </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б).объем водяных паров : VH2O = </w:t>
            </w:r>
            <w:proofErr w:type="spellStart"/>
            <w:r w:rsidRPr="00D6123A">
              <w:rPr>
                <w:sz w:val="28"/>
                <w:szCs w:val="28"/>
              </w:rPr>
              <w:t>Vo</w:t>
            </w:r>
            <w:proofErr w:type="spellEnd"/>
            <w:r w:rsidRPr="00D6123A">
              <w:rPr>
                <w:sz w:val="28"/>
                <w:szCs w:val="28"/>
              </w:rPr>
              <w:t xml:space="preserve"> H2O + 0,0161(</w:t>
            </w:r>
            <w:proofErr w:type="spellStart"/>
            <w:r w:rsidRPr="00D6123A">
              <w:rPr>
                <w:sz w:val="28"/>
                <w:szCs w:val="28"/>
              </w:rPr>
              <w:t>αт</w:t>
            </w:r>
            <w:proofErr w:type="spellEnd"/>
            <w:r w:rsidRPr="00D6123A">
              <w:rPr>
                <w:sz w:val="28"/>
                <w:szCs w:val="28"/>
              </w:rPr>
              <w:t xml:space="preserve"> - 1)</w:t>
            </w:r>
            <w:proofErr w:type="spellStart"/>
            <w:r w:rsidRPr="00D6123A">
              <w:rPr>
                <w:sz w:val="28"/>
                <w:szCs w:val="28"/>
              </w:rPr>
              <w:t>Vo</w:t>
            </w:r>
            <w:proofErr w:type="spellEnd"/>
            <w:r w:rsidRPr="00D6123A">
              <w:rPr>
                <w:sz w:val="28"/>
                <w:szCs w:val="28"/>
              </w:rPr>
              <w:t xml:space="preserve"> ; (16.24) в). полный объем продуктов </w:t>
            </w:r>
            <w:r w:rsidR="00395222" w:rsidRPr="00D6123A">
              <w:rPr>
                <w:sz w:val="28"/>
                <w:szCs w:val="28"/>
              </w:rPr>
              <w:t xml:space="preserve">сгорания определяется по </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2. Для сланцев полный объем продуктов сгорания (м 3 /кг) : </w:t>
            </w:r>
            <w:proofErr w:type="spellStart"/>
            <w:r w:rsidRPr="00D6123A">
              <w:rPr>
                <w:sz w:val="28"/>
                <w:szCs w:val="28"/>
              </w:rPr>
              <w:t>Vг.к</w:t>
            </w:r>
            <w:proofErr w:type="spellEnd"/>
            <w:r w:rsidRPr="00D6123A">
              <w:rPr>
                <w:sz w:val="28"/>
                <w:szCs w:val="28"/>
              </w:rPr>
              <w:t xml:space="preserve">. = VRO2к + </w:t>
            </w:r>
            <w:proofErr w:type="spellStart"/>
            <w:r w:rsidRPr="00D6123A">
              <w:rPr>
                <w:sz w:val="28"/>
                <w:szCs w:val="28"/>
              </w:rPr>
              <w:t>Vo</w:t>
            </w:r>
            <w:proofErr w:type="spellEnd"/>
            <w:r w:rsidRPr="00D6123A">
              <w:rPr>
                <w:sz w:val="28"/>
                <w:szCs w:val="28"/>
              </w:rPr>
              <w:t xml:space="preserve"> N2 + VH2O = VRO2к + </w:t>
            </w:r>
            <w:proofErr w:type="spellStart"/>
            <w:r w:rsidRPr="00D6123A">
              <w:rPr>
                <w:sz w:val="28"/>
                <w:szCs w:val="28"/>
              </w:rPr>
              <w:t>Vo</w:t>
            </w:r>
            <w:proofErr w:type="spellEnd"/>
            <w:r w:rsidRPr="00D6123A">
              <w:rPr>
                <w:sz w:val="28"/>
                <w:szCs w:val="28"/>
              </w:rPr>
              <w:t xml:space="preserve"> N2 + 0,0124(9</w:t>
            </w:r>
            <w:r w:rsidR="00395222" w:rsidRPr="00D6123A">
              <w:rPr>
                <w:sz w:val="28"/>
                <w:szCs w:val="28"/>
              </w:rPr>
              <w:t xml:space="preserve">Нр + </w:t>
            </w:r>
            <w:proofErr w:type="spellStart"/>
            <w:r w:rsidR="00395222" w:rsidRPr="00D6123A">
              <w:rPr>
                <w:sz w:val="28"/>
                <w:szCs w:val="28"/>
              </w:rPr>
              <w:t>Wр</w:t>
            </w:r>
            <w:proofErr w:type="spellEnd"/>
            <w:r w:rsidR="00395222" w:rsidRPr="00D6123A">
              <w:rPr>
                <w:sz w:val="28"/>
                <w:szCs w:val="28"/>
              </w:rPr>
              <w:t xml:space="preserve"> ) + 0,0161αтVo . </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Содержание СО2, S2O и RO2 в сухих газах при полном сгорании топлива определяется по формулам: СО2 = (VCO2 / </w:t>
            </w:r>
            <w:proofErr w:type="spellStart"/>
            <w:r w:rsidRPr="00D6123A">
              <w:rPr>
                <w:sz w:val="28"/>
                <w:szCs w:val="28"/>
              </w:rPr>
              <w:t>Vс.г</w:t>
            </w:r>
            <w:proofErr w:type="spellEnd"/>
            <w:r w:rsidRPr="00D6123A">
              <w:rPr>
                <w:sz w:val="28"/>
                <w:szCs w:val="28"/>
              </w:rPr>
              <w:t>.) ; (16.26)</w:t>
            </w:r>
            <w:r w:rsidR="00395222" w:rsidRPr="00D6123A">
              <w:rPr>
                <w:sz w:val="28"/>
                <w:szCs w:val="28"/>
              </w:rPr>
              <w:t xml:space="preserve"> S2O = (VSO2 / </w:t>
            </w:r>
            <w:proofErr w:type="spellStart"/>
            <w:r w:rsidR="00395222" w:rsidRPr="00D6123A">
              <w:rPr>
                <w:sz w:val="28"/>
                <w:szCs w:val="28"/>
              </w:rPr>
              <w:t>Vс.г</w:t>
            </w:r>
            <w:proofErr w:type="spellEnd"/>
            <w:r w:rsidR="00395222" w:rsidRPr="00D6123A">
              <w:rPr>
                <w:sz w:val="28"/>
                <w:szCs w:val="28"/>
              </w:rPr>
              <w:t>.) ;</w:t>
            </w:r>
          </w:p>
          <w:p w:rsidR="00395222" w:rsidRPr="00D6123A" w:rsidRDefault="00395222" w:rsidP="00202B17">
            <w:pPr>
              <w:pStyle w:val="a4"/>
              <w:spacing w:before="150" w:beforeAutospacing="0" w:after="150" w:afterAutospacing="0"/>
              <w:ind w:left="150" w:right="150"/>
              <w:jc w:val="both"/>
              <w:rPr>
                <w:sz w:val="28"/>
                <w:szCs w:val="28"/>
              </w:rPr>
            </w:pPr>
            <w:r w:rsidRPr="00D6123A">
              <w:rPr>
                <w:sz w:val="28"/>
                <w:szCs w:val="28"/>
              </w:rPr>
              <w:t xml:space="preserve"> (RO2 = (VRO2 / </w:t>
            </w:r>
            <w:proofErr w:type="spellStart"/>
            <w:r w:rsidRPr="00D6123A">
              <w:rPr>
                <w:sz w:val="28"/>
                <w:szCs w:val="28"/>
              </w:rPr>
              <w:t>Vс.г</w:t>
            </w:r>
            <w:proofErr w:type="spellEnd"/>
            <w:r w:rsidRPr="00D6123A">
              <w:rPr>
                <w:sz w:val="28"/>
                <w:szCs w:val="28"/>
              </w:rPr>
              <w:t xml:space="preserve">.) . </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Максимальное содержание (%) трехатомных газов RO2 </w:t>
            </w:r>
            <w:proofErr w:type="spellStart"/>
            <w:r w:rsidRPr="00D6123A">
              <w:rPr>
                <w:sz w:val="28"/>
                <w:szCs w:val="28"/>
              </w:rPr>
              <w:t>max</w:t>
            </w:r>
            <w:proofErr w:type="spellEnd"/>
            <w:r w:rsidRPr="00D6123A">
              <w:rPr>
                <w:sz w:val="28"/>
                <w:szCs w:val="28"/>
              </w:rPr>
              <w:t xml:space="preserve"> в сухих газах при полном сгорании топлива: RO2 </w:t>
            </w:r>
            <w:proofErr w:type="spellStart"/>
            <w:r w:rsidRPr="00D6123A">
              <w:rPr>
                <w:sz w:val="28"/>
                <w:szCs w:val="28"/>
              </w:rPr>
              <w:t>max</w:t>
            </w:r>
            <w:proofErr w:type="spellEnd"/>
            <w:r w:rsidRPr="00D6123A">
              <w:rPr>
                <w:sz w:val="28"/>
                <w:szCs w:val="28"/>
              </w:rPr>
              <w:t xml:space="preserve"> = 2</w:t>
            </w:r>
            <w:r w:rsidR="00395222" w:rsidRPr="00D6123A">
              <w:rPr>
                <w:sz w:val="28"/>
                <w:szCs w:val="28"/>
              </w:rPr>
              <w:t xml:space="preserve">1 / (1 + β), </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β - характеристика топлива; для твердого и жидкого : β = 2,35 (</w:t>
            </w:r>
            <w:proofErr w:type="spellStart"/>
            <w:r w:rsidRPr="00D6123A">
              <w:rPr>
                <w:sz w:val="28"/>
                <w:szCs w:val="28"/>
              </w:rPr>
              <w:t>Нр</w:t>
            </w:r>
            <w:proofErr w:type="spellEnd"/>
            <w:r w:rsidRPr="00D6123A">
              <w:rPr>
                <w:sz w:val="28"/>
                <w:szCs w:val="28"/>
              </w:rPr>
              <w:t xml:space="preserve"> - 0,126Ор + 0,04N</w:t>
            </w:r>
            <w:r w:rsidR="00395222" w:rsidRPr="00D6123A">
              <w:rPr>
                <w:sz w:val="28"/>
                <w:szCs w:val="28"/>
              </w:rPr>
              <w:t xml:space="preserve">р ) / (Ср + 0,375Sр л) ; </w:t>
            </w:r>
            <w:r w:rsidRPr="00D6123A">
              <w:rPr>
                <w:sz w:val="28"/>
                <w:szCs w:val="28"/>
              </w:rPr>
              <w:t xml:space="preserve"> </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для газообразного : β = 0,21 (0,01N2 + 0,79Vo ) / VRO2 - 0,79 . (16.31) Содержание (%) азота N2, и кислорода, в сухих газах и полном сгорании топлива: N2 = 100 - RO2 - O2 ; (16.32) O2 = 21 - βRO2 - RO2 .</w:t>
            </w:r>
            <w:r w:rsidR="00395222" w:rsidRPr="00D6123A">
              <w:rPr>
                <w:sz w:val="28"/>
                <w:szCs w:val="28"/>
              </w:rPr>
              <w:t xml:space="preserve"> </w:t>
            </w:r>
          </w:p>
          <w:p w:rsidR="00781929" w:rsidRDefault="0089025C" w:rsidP="00202B17">
            <w:pPr>
              <w:pStyle w:val="a4"/>
              <w:spacing w:before="150" w:beforeAutospacing="0" w:after="150" w:afterAutospacing="0"/>
              <w:ind w:left="150" w:right="150"/>
              <w:jc w:val="both"/>
              <w:rPr>
                <w:sz w:val="28"/>
                <w:szCs w:val="28"/>
              </w:rPr>
            </w:pPr>
            <w:r w:rsidRPr="00D6123A">
              <w:rPr>
                <w:sz w:val="28"/>
                <w:szCs w:val="28"/>
              </w:rPr>
              <w:t xml:space="preserve"> Масса продуктов сгорания.</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а). Для твердого (кроме сланцев) и жидкого топлива (кг/кг) : Мг = </w:t>
            </w:r>
            <w:r w:rsidR="00395222" w:rsidRPr="00D6123A">
              <w:rPr>
                <w:sz w:val="28"/>
                <w:szCs w:val="28"/>
              </w:rPr>
              <w:t xml:space="preserve">1 - 0,01Ар + 1,306αтVo ; </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б). для газообразного топлива (кг/м 3 ) : Мг = ρс г.т. + 0</w:t>
            </w:r>
            <w:r w:rsidR="00395222" w:rsidRPr="00D6123A">
              <w:rPr>
                <w:sz w:val="28"/>
                <w:szCs w:val="28"/>
              </w:rPr>
              <w:t xml:space="preserve">,001d г.т. + </w:t>
            </w:r>
            <w:r w:rsidR="00395222" w:rsidRPr="00D6123A">
              <w:rPr>
                <w:sz w:val="28"/>
                <w:szCs w:val="28"/>
              </w:rPr>
              <w:lastRenderedPageBreak/>
              <w:t xml:space="preserve">1.306αтVo , </w:t>
            </w:r>
          </w:p>
          <w:p w:rsidR="00395222" w:rsidRPr="00D6123A" w:rsidRDefault="0089025C" w:rsidP="00202B17">
            <w:pPr>
              <w:pStyle w:val="a4"/>
              <w:spacing w:before="150" w:beforeAutospacing="0" w:after="150" w:afterAutospacing="0"/>
              <w:ind w:left="150" w:right="150"/>
              <w:jc w:val="both"/>
              <w:rPr>
                <w:sz w:val="28"/>
                <w:szCs w:val="28"/>
              </w:rPr>
            </w:pPr>
            <w:r w:rsidRPr="00D6123A">
              <w:rPr>
                <w:sz w:val="28"/>
                <w:szCs w:val="28"/>
              </w:rPr>
              <w:t xml:space="preserve"> ρс г.т. - плотность сухого газа, кг/м 3 ; </w:t>
            </w:r>
            <w:proofErr w:type="spellStart"/>
            <w:r w:rsidRPr="00D6123A">
              <w:rPr>
                <w:sz w:val="28"/>
                <w:szCs w:val="28"/>
              </w:rPr>
              <w:t>d</w:t>
            </w:r>
            <w:proofErr w:type="spellEnd"/>
            <w:r w:rsidRPr="00D6123A">
              <w:rPr>
                <w:sz w:val="28"/>
                <w:szCs w:val="28"/>
              </w:rPr>
              <w:t xml:space="preserve"> г.т. - содержание влаги в топливе, кг/м 3 ; в). для сланцев (кг/кг): </w:t>
            </w:r>
            <w:proofErr w:type="spellStart"/>
            <w:r w:rsidRPr="00D6123A">
              <w:rPr>
                <w:sz w:val="28"/>
                <w:szCs w:val="28"/>
              </w:rPr>
              <w:t>Мг.к</w:t>
            </w:r>
            <w:proofErr w:type="spellEnd"/>
            <w:r w:rsidRPr="00D6123A">
              <w:rPr>
                <w:sz w:val="28"/>
                <w:szCs w:val="28"/>
              </w:rPr>
              <w:t xml:space="preserve">. = 1- 0,01Ар к + 1,306αтVo + 0,01(СО2) </w:t>
            </w:r>
            <w:proofErr w:type="spellStart"/>
            <w:r w:rsidRPr="00D6123A">
              <w:rPr>
                <w:sz w:val="28"/>
                <w:szCs w:val="28"/>
              </w:rPr>
              <w:t>р</w:t>
            </w:r>
            <w:proofErr w:type="spellEnd"/>
            <w:r w:rsidRPr="00D6123A">
              <w:rPr>
                <w:sz w:val="28"/>
                <w:szCs w:val="28"/>
              </w:rPr>
              <w:t xml:space="preserve"> кК , (16.36) где Ар к - расчетное содержание золы в топливе с учетом неразложившихся карбонатов, %, К - коэффициент разложения карбонатов: при слоевом сжигании К == 0,7, при камерном - 1,0. Расчетное содержание (%) золы в топливе с учетом неразложившихся карбонатов: Ар к =</w:t>
            </w:r>
            <w:r w:rsidR="00395222" w:rsidRPr="00D6123A">
              <w:rPr>
                <w:sz w:val="28"/>
                <w:szCs w:val="28"/>
              </w:rPr>
              <w:t xml:space="preserve"> Ар +(1 - К) (СО2) </w:t>
            </w:r>
            <w:proofErr w:type="spellStart"/>
            <w:r w:rsidR="00395222" w:rsidRPr="00D6123A">
              <w:rPr>
                <w:sz w:val="28"/>
                <w:szCs w:val="28"/>
              </w:rPr>
              <w:t>р</w:t>
            </w:r>
            <w:proofErr w:type="spellEnd"/>
            <w:r w:rsidR="00395222" w:rsidRPr="00D6123A">
              <w:rPr>
                <w:sz w:val="28"/>
                <w:szCs w:val="28"/>
              </w:rPr>
              <w:t xml:space="preserve"> к . </w:t>
            </w:r>
          </w:p>
          <w:p w:rsidR="0089025C" w:rsidRPr="00D6123A" w:rsidRDefault="0089025C" w:rsidP="00202B17">
            <w:pPr>
              <w:pStyle w:val="a4"/>
              <w:spacing w:before="150" w:beforeAutospacing="0" w:after="150" w:afterAutospacing="0"/>
              <w:ind w:left="150" w:right="150"/>
              <w:jc w:val="both"/>
              <w:rPr>
                <w:rFonts w:ascii="Tahoma" w:hAnsi="Tahoma" w:cs="Tahoma"/>
                <w:color w:val="424242"/>
                <w:sz w:val="28"/>
                <w:szCs w:val="28"/>
              </w:rPr>
            </w:pPr>
            <w:r w:rsidRPr="00D6123A">
              <w:rPr>
                <w:sz w:val="28"/>
                <w:szCs w:val="28"/>
              </w:rPr>
              <w:t xml:space="preserve"> Для твердых топлив концентрация золы в продуктах сгорания определяется по формуле: ηзл = Ар </w:t>
            </w:r>
            <w:proofErr w:type="spellStart"/>
            <w:r w:rsidRPr="00D6123A">
              <w:rPr>
                <w:sz w:val="28"/>
                <w:szCs w:val="28"/>
              </w:rPr>
              <w:t>аун</w:t>
            </w:r>
            <w:proofErr w:type="spellEnd"/>
            <w:r w:rsidRPr="00D6123A">
              <w:rPr>
                <w:sz w:val="28"/>
                <w:szCs w:val="28"/>
              </w:rPr>
              <w:t xml:space="preserve"> / (100 Мг) , (16.38) где </w:t>
            </w:r>
            <w:proofErr w:type="spellStart"/>
            <w:r w:rsidRPr="00D6123A">
              <w:rPr>
                <w:sz w:val="28"/>
                <w:szCs w:val="28"/>
              </w:rPr>
              <w:t>аун</w:t>
            </w:r>
            <w:proofErr w:type="spellEnd"/>
            <w:r w:rsidRPr="00D6123A">
              <w:rPr>
                <w:sz w:val="28"/>
                <w:szCs w:val="28"/>
              </w:rPr>
              <w:t xml:space="preserve"> - доля золы топлива, уносимой продуктами сгорания. Коэффициент избытка воздуха в топке. При полном сгорании топлива коэффициент избытка воздуха в топке определяется по формуле: </w:t>
            </w:r>
            <w:r w:rsidR="00395222" w:rsidRPr="00D6123A">
              <w:rPr>
                <w:sz w:val="28"/>
                <w:szCs w:val="28"/>
              </w:rPr>
              <w:t xml:space="preserve">αт = 21 / (21 - 79 O2 / N2) , </w:t>
            </w:r>
            <w:r w:rsidRPr="00D6123A">
              <w:rPr>
                <w:sz w:val="28"/>
                <w:szCs w:val="28"/>
              </w:rPr>
              <w:t xml:space="preserve"> где O2 и N2 - содержание кислорода и азота в газа</w:t>
            </w:r>
          </w:p>
          <w:p w:rsidR="00395222" w:rsidRPr="00D6123A" w:rsidRDefault="00031648" w:rsidP="00D6123A">
            <w:pPr>
              <w:pStyle w:val="a4"/>
              <w:spacing w:before="225" w:beforeAutospacing="0" w:line="288" w:lineRule="atLeast"/>
              <w:ind w:left="225" w:right="375"/>
              <w:rPr>
                <w:sz w:val="28"/>
                <w:szCs w:val="28"/>
              </w:rPr>
            </w:pPr>
            <w:r w:rsidRPr="00D6123A">
              <w:rPr>
                <w:b/>
                <w:sz w:val="28"/>
                <w:szCs w:val="28"/>
              </w:rPr>
              <w:t>Основы теории теплообмена</w:t>
            </w:r>
            <w:r w:rsidRPr="00D6123A">
              <w:rPr>
                <w:sz w:val="28"/>
                <w:szCs w:val="28"/>
              </w:rPr>
              <w:t>... Теория теплообмена изучает процессы распространения теплоты в твердых, жидких и газообразных телах. Перенос теплоты может передаваться тремя способами:  теплопроводностью;  конвекцией;  излучением (радиацией).</w:t>
            </w:r>
            <w:r w:rsidR="00395222" w:rsidRPr="00D6123A">
              <w:rPr>
                <w:sz w:val="28"/>
                <w:szCs w:val="28"/>
              </w:rPr>
              <w:t xml:space="preserve">      </w:t>
            </w:r>
            <w:r w:rsidRPr="00D6123A">
              <w:rPr>
                <w:sz w:val="28"/>
                <w:szCs w:val="28"/>
              </w:rPr>
              <w:t xml:space="preserve"> Процесс передачи теплоты теплопроводностью происходит при непосредственном контакте тел или частицами тел с различными температурами и представляет собой молекулярный процесс передачи теплоты. При нагревании тела, кинетическая энергия его молекул возрастает и частицы более нагретой части тела, сталкиваясь с соседними молекулами, сообщают им часть своей кинетической энергии. Конвекция – это перенос теплоты при перемещении и перемешивании всей массы неравномерно нагретых жидкости или газа. При этом, перенос теплоты зависит от скорости движения жидкости или газа прямо пропорционально. Этот вид передачи теплоты сопровождается всегда теплопроводностью. Одновременный перенос теплоты конвекцией и теплопроводностью называется конвективным теплообменом. В инженерных расчетах часто определяют конвективный теплообмен между потоками жидкости или газа и поверхностью твердого тела. Этот процесс конвективного теплообмена называют конвективной теплоотдачей или просто теплоотдачей. </w:t>
            </w:r>
          </w:p>
          <w:p w:rsidR="00202B17" w:rsidRPr="00D6123A" w:rsidRDefault="00395222" w:rsidP="00CA5706">
            <w:pPr>
              <w:pStyle w:val="a4"/>
              <w:spacing w:before="225" w:beforeAutospacing="0" w:line="288" w:lineRule="atLeast"/>
              <w:ind w:left="225" w:right="375"/>
              <w:rPr>
                <w:color w:val="000000"/>
                <w:sz w:val="28"/>
                <w:szCs w:val="28"/>
              </w:rPr>
            </w:pPr>
            <w:r w:rsidRPr="00D6123A">
              <w:rPr>
                <w:sz w:val="28"/>
                <w:szCs w:val="28"/>
              </w:rPr>
              <w:t xml:space="preserve">      </w:t>
            </w:r>
            <w:r w:rsidR="00031648" w:rsidRPr="00D6123A">
              <w:rPr>
                <w:sz w:val="28"/>
                <w:szCs w:val="28"/>
              </w:rPr>
              <w:t xml:space="preserve">Процесс передачи теплоты внутренней энергии тела в виде электромагнитных волн называется излучением (радиацией). Этот процесс происходит в три стадии: превращение части внутренней энергии одного из тел в энергию электромагнитных волн, распространение э/м волн в пространстве, поглощение энергии излучения другим телом. Совместный теплообмен излучением и теплопроводностью называют </w:t>
            </w:r>
            <w:proofErr w:type="spellStart"/>
            <w:r w:rsidR="00031648" w:rsidRPr="00D6123A">
              <w:rPr>
                <w:sz w:val="28"/>
                <w:szCs w:val="28"/>
              </w:rPr>
              <w:t>радиационно</w:t>
            </w:r>
            <w:proofErr w:type="spellEnd"/>
            <w:r w:rsidR="00031648" w:rsidRPr="00D6123A">
              <w:rPr>
                <w:sz w:val="28"/>
                <w:szCs w:val="28"/>
              </w:rPr>
              <w:t xml:space="preserve">- </w:t>
            </w:r>
            <w:proofErr w:type="spellStart"/>
            <w:r w:rsidR="00031648" w:rsidRPr="00D6123A">
              <w:rPr>
                <w:sz w:val="28"/>
                <w:szCs w:val="28"/>
              </w:rPr>
              <w:t>кондуктивным</w:t>
            </w:r>
            <w:proofErr w:type="spellEnd"/>
            <w:r w:rsidR="00031648" w:rsidRPr="00D6123A">
              <w:rPr>
                <w:sz w:val="28"/>
                <w:szCs w:val="28"/>
              </w:rPr>
              <w:t xml:space="preserve"> теплообменом. Совокупность всех трех видов теплообмена называется </w:t>
            </w:r>
            <w:r w:rsidR="00031648" w:rsidRPr="00D6123A">
              <w:rPr>
                <w:sz w:val="28"/>
                <w:szCs w:val="28"/>
              </w:rPr>
              <w:lastRenderedPageBreak/>
              <w:t>сложным теплообменом. Процессы теплообмена могут происходит в различных средах: чистых веществах и разных смесях, при изменении и без изменения агрегатного состояния рабочих сред и т.д. В зависимости от этого теплообмен протекает по разному и описывается различными уравнениями. Процесс переноса теплоты может сопровождаться переносом вещества (</w:t>
            </w:r>
            <w:proofErr w:type="spellStart"/>
            <w:r w:rsidR="00031648" w:rsidRPr="00D6123A">
              <w:rPr>
                <w:sz w:val="28"/>
                <w:szCs w:val="28"/>
              </w:rPr>
              <w:t>массообмен</w:t>
            </w:r>
            <w:proofErr w:type="spellEnd"/>
            <w:r w:rsidR="00031648" w:rsidRPr="00D6123A">
              <w:rPr>
                <w:sz w:val="28"/>
                <w:szCs w:val="28"/>
              </w:rPr>
              <w:t>). Например испарение воды в воздух, движение жидкостей или газов в трубопроводах и.т.п. и.т.д. Тогда процесс теплообмена усложняется, так как теплота дополнительно переносится с массой движущегося вещества. Т</w:t>
            </w:r>
          </w:p>
          <w:p w:rsidR="00CA5706" w:rsidRPr="00D6123A" w:rsidRDefault="00CA5706" w:rsidP="00CA5706">
            <w:pPr>
              <w:pStyle w:val="a4"/>
              <w:spacing w:before="225" w:beforeAutospacing="0" w:line="288" w:lineRule="atLeast"/>
              <w:ind w:left="225" w:right="375"/>
              <w:rPr>
                <w:color w:val="000000"/>
                <w:sz w:val="28"/>
                <w:szCs w:val="28"/>
              </w:rPr>
            </w:pPr>
          </w:p>
        </w:tc>
      </w:tr>
      <w:tr w:rsidR="00CA5706" w:rsidRPr="00D6123A" w:rsidTr="00D6123A">
        <w:trPr>
          <w:trHeight w:val="80"/>
          <w:tblCellSpacing w:w="0" w:type="dxa"/>
        </w:trPr>
        <w:tc>
          <w:tcPr>
            <w:tcW w:w="2400" w:type="dxa"/>
            <w:shd w:val="clear" w:color="auto" w:fill="E8E8E8"/>
            <w:hideMark/>
          </w:tcPr>
          <w:p w:rsidR="00CA5706" w:rsidRPr="00D6123A" w:rsidRDefault="00CA5706">
            <w:pPr>
              <w:rPr>
                <w:color w:val="000000"/>
                <w:sz w:val="28"/>
                <w:szCs w:val="28"/>
              </w:rPr>
            </w:pPr>
          </w:p>
        </w:tc>
        <w:tc>
          <w:tcPr>
            <w:tcW w:w="5000" w:type="pct"/>
            <w:shd w:val="clear" w:color="auto" w:fill="E8E8E8"/>
            <w:hideMark/>
          </w:tcPr>
          <w:p w:rsidR="00CA5706" w:rsidRPr="00D6123A" w:rsidRDefault="00CA5706">
            <w:pPr>
              <w:rPr>
                <w:rFonts w:ascii="Verdana" w:hAnsi="Verdana"/>
                <w:color w:val="000000"/>
                <w:sz w:val="28"/>
                <w:szCs w:val="28"/>
              </w:rPr>
            </w:pPr>
          </w:p>
        </w:tc>
      </w:tr>
    </w:tbl>
    <w:p w:rsidR="00D6123A" w:rsidRDefault="00D6123A" w:rsidP="008248AB">
      <w:pPr>
        <w:jc w:val="both"/>
        <w:rPr>
          <w:b/>
          <w:sz w:val="28"/>
          <w:szCs w:val="28"/>
        </w:rPr>
      </w:pPr>
    </w:p>
    <w:p w:rsidR="008248AB" w:rsidRPr="00D6123A" w:rsidRDefault="008248AB" w:rsidP="008248AB">
      <w:pPr>
        <w:jc w:val="both"/>
        <w:rPr>
          <w:b/>
          <w:sz w:val="28"/>
          <w:szCs w:val="28"/>
        </w:rPr>
      </w:pPr>
      <w:r w:rsidRPr="00D6123A">
        <w:rPr>
          <w:b/>
          <w:sz w:val="28"/>
          <w:szCs w:val="28"/>
        </w:rPr>
        <w:t>1.3 Примеры выполнения заданий.</w:t>
      </w:r>
    </w:p>
    <w:p w:rsidR="008248AB" w:rsidRPr="00D6123A" w:rsidRDefault="008248AB" w:rsidP="008248AB">
      <w:pPr>
        <w:jc w:val="both"/>
        <w:rPr>
          <w:b/>
          <w:sz w:val="28"/>
          <w:szCs w:val="28"/>
        </w:rPr>
      </w:pPr>
    </w:p>
    <w:p w:rsidR="00F70F83" w:rsidRPr="00D6123A" w:rsidRDefault="00395222" w:rsidP="002244D3">
      <w:pPr>
        <w:spacing w:line="360" w:lineRule="auto"/>
        <w:rPr>
          <w:b/>
          <w:sz w:val="28"/>
          <w:szCs w:val="28"/>
        </w:rPr>
      </w:pPr>
      <w:r w:rsidRPr="00D6123A">
        <w:rPr>
          <w:b/>
          <w:sz w:val="28"/>
          <w:szCs w:val="28"/>
        </w:rPr>
        <w:t>Задание 1</w:t>
      </w:r>
    </w:p>
    <w:p w:rsidR="002244D3" w:rsidRPr="00D6123A" w:rsidRDefault="002244D3" w:rsidP="002244D3">
      <w:pPr>
        <w:spacing w:line="360" w:lineRule="auto"/>
        <w:rPr>
          <w:b/>
          <w:sz w:val="28"/>
          <w:szCs w:val="28"/>
        </w:rPr>
      </w:pPr>
      <w:r w:rsidRPr="00D6123A">
        <w:rPr>
          <w:b/>
          <w:sz w:val="28"/>
          <w:szCs w:val="28"/>
        </w:rPr>
        <w:t>Расчет горения топлива</w:t>
      </w:r>
    </w:p>
    <w:p w:rsidR="002244D3" w:rsidRPr="00D6123A" w:rsidRDefault="002244D3" w:rsidP="002244D3">
      <w:pPr>
        <w:ind w:firstLine="360"/>
        <w:rPr>
          <w:sz w:val="28"/>
          <w:szCs w:val="28"/>
        </w:rPr>
      </w:pPr>
      <w:r w:rsidRPr="00D6123A">
        <w:rPr>
          <w:sz w:val="28"/>
          <w:szCs w:val="28"/>
        </w:rPr>
        <w:t>1.1 Определение состава смеси природного и доменного газов:</w:t>
      </w:r>
    </w:p>
    <w:p w:rsidR="002244D3" w:rsidRPr="00D6123A" w:rsidRDefault="002244D3" w:rsidP="002244D3">
      <w:pPr>
        <w:ind w:firstLine="720"/>
        <w:rPr>
          <w:sz w:val="28"/>
          <w:szCs w:val="28"/>
        </w:rPr>
      </w:pPr>
    </w:p>
    <w:p w:rsidR="002244D3" w:rsidRPr="00D6123A" w:rsidRDefault="002244D3" w:rsidP="002244D3">
      <w:pPr>
        <w:ind w:firstLine="720"/>
        <w:rPr>
          <w:sz w:val="28"/>
          <w:szCs w:val="28"/>
        </w:rPr>
      </w:pPr>
      <w:r w:rsidRPr="00D6123A">
        <w:rPr>
          <w:sz w:val="28"/>
          <w:szCs w:val="28"/>
        </w:rPr>
        <w:t>В табл. 1.1, представлен процентный состав сухих газов.</w:t>
      </w:r>
    </w:p>
    <w:p w:rsidR="002244D3" w:rsidRPr="00D6123A" w:rsidRDefault="002244D3" w:rsidP="002244D3">
      <w:pPr>
        <w:jc w:val="right"/>
        <w:rPr>
          <w:sz w:val="28"/>
          <w:szCs w:val="28"/>
        </w:rPr>
      </w:pPr>
      <w:r w:rsidRPr="00D6123A">
        <w:rPr>
          <w:sz w:val="28"/>
          <w:szCs w:val="28"/>
        </w:rPr>
        <w:t>Таблица 1.1</w:t>
      </w:r>
    </w:p>
    <w:p w:rsidR="002244D3" w:rsidRPr="00D6123A" w:rsidRDefault="002244D3" w:rsidP="002244D3">
      <w:pPr>
        <w:jc w:val="center"/>
        <w:rPr>
          <w:sz w:val="28"/>
          <w:szCs w:val="28"/>
        </w:rPr>
      </w:pPr>
      <w:r w:rsidRPr="00D6123A">
        <w:rPr>
          <w:sz w:val="28"/>
          <w:szCs w:val="28"/>
        </w:rPr>
        <w:t>Состав сухих газов</w:t>
      </w:r>
    </w:p>
    <w:p w:rsidR="002244D3" w:rsidRPr="00D6123A" w:rsidRDefault="002244D3" w:rsidP="002244D3">
      <w:pPr>
        <w:ind w:firstLine="72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619"/>
        <w:gridCol w:w="776"/>
        <w:gridCol w:w="875"/>
        <w:gridCol w:w="875"/>
        <w:gridCol w:w="832"/>
        <w:gridCol w:w="896"/>
        <w:gridCol w:w="776"/>
        <w:gridCol w:w="776"/>
        <w:gridCol w:w="862"/>
        <w:gridCol w:w="756"/>
      </w:tblGrid>
      <w:tr w:rsidR="002244D3" w:rsidRPr="00D6123A" w:rsidTr="00656490">
        <w:trPr>
          <w:jc w:val="center"/>
        </w:trPr>
        <w:tc>
          <w:tcPr>
            <w:tcW w:w="755" w:type="dxa"/>
            <w:vAlign w:val="center"/>
          </w:tcPr>
          <w:p w:rsidR="002244D3" w:rsidRPr="00D6123A" w:rsidRDefault="002244D3" w:rsidP="00656490">
            <w:pPr>
              <w:jc w:val="center"/>
              <w:rPr>
                <w:sz w:val="28"/>
                <w:szCs w:val="28"/>
              </w:rPr>
            </w:pPr>
          </w:p>
        </w:tc>
        <w:tc>
          <w:tcPr>
            <w:tcW w:w="1620" w:type="dxa"/>
            <w:vAlign w:val="center"/>
          </w:tcPr>
          <w:p w:rsidR="002244D3" w:rsidRPr="00D6123A" w:rsidRDefault="002244D3" w:rsidP="00656490">
            <w:pPr>
              <w:jc w:val="center"/>
              <w:rPr>
                <w:sz w:val="28"/>
                <w:szCs w:val="28"/>
              </w:rPr>
            </w:pPr>
          </w:p>
        </w:tc>
        <w:tc>
          <w:tcPr>
            <w:tcW w:w="868" w:type="dxa"/>
            <w:vAlign w:val="center"/>
          </w:tcPr>
          <w:p w:rsidR="002244D3" w:rsidRPr="00D6123A" w:rsidRDefault="002244D3" w:rsidP="00656490">
            <w:pPr>
              <w:jc w:val="center"/>
              <w:rPr>
                <w:sz w:val="28"/>
                <w:szCs w:val="28"/>
              </w:rPr>
            </w:pPr>
            <w:r w:rsidRPr="00D6123A">
              <w:rPr>
                <w:sz w:val="28"/>
                <w:szCs w:val="28"/>
                <w:lang w:val="en-US"/>
              </w:rPr>
              <w:t>CO</w:t>
            </w:r>
          </w:p>
        </w:tc>
        <w:tc>
          <w:tcPr>
            <w:tcW w:w="914" w:type="dxa"/>
            <w:vAlign w:val="center"/>
          </w:tcPr>
          <w:p w:rsidR="002244D3" w:rsidRPr="00D6123A" w:rsidRDefault="002244D3" w:rsidP="00656490">
            <w:pPr>
              <w:jc w:val="center"/>
              <w:rPr>
                <w:sz w:val="28"/>
                <w:szCs w:val="28"/>
                <w:vertAlign w:val="subscript"/>
              </w:rPr>
            </w:pPr>
            <w:r w:rsidRPr="00D6123A">
              <w:rPr>
                <w:sz w:val="28"/>
                <w:szCs w:val="28"/>
                <w:lang w:val="en-US"/>
              </w:rPr>
              <w:t>CO</w:t>
            </w:r>
            <w:r w:rsidRPr="00D6123A">
              <w:rPr>
                <w:sz w:val="28"/>
                <w:szCs w:val="28"/>
                <w:vertAlign w:val="subscript"/>
              </w:rPr>
              <w:t>2</w:t>
            </w:r>
          </w:p>
        </w:tc>
        <w:tc>
          <w:tcPr>
            <w:tcW w:w="914" w:type="dxa"/>
            <w:vAlign w:val="center"/>
          </w:tcPr>
          <w:p w:rsidR="002244D3" w:rsidRPr="00D6123A" w:rsidRDefault="002244D3" w:rsidP="00656490">
            <w:pPr>
              <w:jc w:val="center"/>
              <w:rPr>
                <w:sz w:val="28"/>
                <w:szCs w:val="28"/>
                <w:vertAlign w:val="subscript"/>
              </w:rPr>
            </w:pPr>
            <w:r w:rsidRPr="00D6123A">
              <w:rPr>
                <w:sz w:val="28"/>
                <w:szCs w:val="28"/>
                <w:lang w:val="en-US"/>
              </w:rPr>
              <w:t>CH</w:t>
            </w:r>
            <w:r w:rsidRPr="00D6123A">
              <w:rPr>
                <w:sz w:val="28"/>
                <w:szCs w:val="28"/>
                <w:vertAlign w:val="subscript"/>
              </w:rPr>
              <w:t>4</w:t>
            </w:r>
          </w:p>
        </w:tc>
        <w:tc>
          <w:tcPr>
            <w:tcW w:w="894" w:type="dxa"/>
            <w:vAlign w:val="center"/>
          </w:tcPr>
          <w:p w:rsidR="002244D3" w:rsidRPr="00D6123A" w:rsidRDefault="002244D3" w:rsidP="00656490">
            <w:pPr>
              <w:jc w:val="center"/>
              <w:rPr>
                <w:sz w:val="28"/>
                <w:szCs w:val="28"/>
                <w:vertAlign w:val="subscript"/>
              </w:rPr>
            </w:pPr>
            <w:r w:rsidRPr="00D6123A">
              <w:rPr>
                <w:sz w:val="28"/>
                <w:szCs w:val="28"/>
                <w:lang w:val="en-US"/>
              </w:rPr>
              <w:t>C</w:t>
            </w:r>
            <w:r w:rsidRPr="00D6123A">
              <w:rPr>
                <w:sz w:val="28"/>
                <w:szCs w:val="28"/>
                <w:vertAlign w:val="subscript"/>
              </w:rPr>
              <w:t>2</w:t>
            </w:r>
            <w:r w:rsidRPr="00D6123A">
              <w:rPr>
                <w:sz w:val="28"/>
                <w:szCs w:val="28"/>
                <w:lang w:val="en-US"/>
              </w:rPr>
              <w:t>H</w:t>
            </w:r>
            <w:r w:rsidRPr="00D6123A">
              <w:rPr>
                <w:sz w:val="28"/>
                <w:szCs w:val="28"/>
                <w:vertAlign w:val="subscript"/>
              </w:rPr>
              <w:t>4</w:t>
            </w:r>
          </w:p>
        </w:tc>
        <w:tc>
          <w:tcPr>
            <w:tcW w:w="923" w:type="dxa"/>
            <w:vAlign w:val="center"/>
          </w:tcPr>
          <w:p w:rsidR="002244D3" w:rsidRPr="00D6123A" w:rsidRDefault="002244D3" w:rsidP="00656490">
            <w:pPr>
              <w:jc w:val="center"/>
              <w:rPr>
                <w:sz w:val="28"/>
                <w:szCs w:val="28"/>
                <w:vertAlign w:val="subscript"/>
              </w:rPr>
            </w:pPr>
            <w:r w:rsidRPr="00D6123A">
              <w:rPr>
                <w:sz w:val="28"/>
                <w:szCs w:val="28"/>
                <w:lang w:val="en-US"/>
              </w:rPr>
              <w:t>C</w:t>
            </w:r>
            <w:r w:rsidRPr="00D6123A">
              <w:rPr>
                <w:sz w:val="28"/>
                <w:szCs w:val="28"/>
                <w:vertAlign w:val="subscript"/>
              </w:rPr>
              <w:t>5</w:t>
            </w:r>
            <w:r w:rsidRPr="00D6123A">
              <w:rPr>
                <w:sz w:val="28"/>
                <w:szCs w:val="28"/>
                <w:lang w:val="en-US"/>
              </w:rPr>
              <w:t>H</w:t>
            </w:r>
            <w:r w:rsidRPr="00D6123A">
              <w:rPr>
                <w:sz w:val="28"/>
                <w:szCs w:val="28"/>
                <w:vertAlign w:val="subscript"/>
              </w:rPr>
              <w:t>12</w:t>
            </w:r>
          </w:p>
        </w:tc>
        <w:tc>
          <w:tcPr>
            <w:tcW w:w="868" w:type="dxa"/>
            <w:vAlign w:val="center"/>
          </w:tcPr>
          <w:p w:rsidR="002244D3" w:rsidRPr="00D6123A" w:rsidRDefault="002244D3" w:rsidP="00656490">
            <w:pPr>
              <w:jc w:val="center"/>
              <w:rPr>
                <w:sz w:val="28"/>
                <w:szCs w:val="28"/>
                <w:vertAlign w:val="subscript"/>
              </w:rPr>
            </w:pPr>
            <w:r w:rsidRPr="00D6123A">
              <w:rPr>
                <w:sz w:val="28"/>
                <w:szCs w:val="28"/>
                <w:lang w:val="en-US"/>
              </w:rPr>
              <w:t>H</w:t>
            </w:r>
            <w:r w:rsidRPr="00D6123A">
              <w:rPr>
                <w:sz w:val="28"/>
                <w:szCs w:val="28"/>
                <w:vertAlign w:val="subscript"/>
              </w:rPr>
              <w:t>2</w:t>
            </w:r>
          </w:p>
        </w:tc>
        <w:tc>
          <w:tcPr>
            <w:tcW w:w="868" w:type="dxa"/>
            <w:vAlign w:val="center"/>
          </w:tcPr>
          <w:p w:rsidR="002244D3" w:rsidRPr="00D6123A" w:rsidRDefault="002244D3" w:rsidP="00656490">
            <w:pPr>
              <w:jc w:val="center"/>
              <w:rPr>
                <w:sz w:val="28"/>
                <w:szCs w:val="28"/>
                <w:vertAlign w:val="subscript"/>
              </w:rPr>
            </w:pPr>
            <w:r w:rsidRPr="00D6123A">
              <w:rPr>
                <w:sz w:val="28"/>
                <w:szCs w:val="28"/>
                <w:lang w:val="en-US"/>
              </w:rPr>
              <w:t>O</w:t>
            </w:r>
            <w:r w:rsidRPr="00D6123A">
              <w:rPr>
                <w:sz w:val="28"/>
                <w:szCs w:val="28"/>
                <w:vertAlign w:val="subscript"/>
              </w:rPr>
              <w:t>2</w:t>
            </w:r>
          </w:p>
        </w:tc>
        <w:tc>
          <w:tcPr>
            <w:tcW w:w="883" w:type="dxa"/>
            <w:vAlign w:val="center"/>
          </w:tcPr>
          <w:p w:rsidR="002244D3" w:rsidRPr="00D6123A" w:rsidRDefault="002244D3" w:rsidP="00656490">
            <w:pPr>
              <w:jc w:val="center"/>
              <w:rPr>
                <w:sz w:val="28"/>
                <w:szCs w:val="28"/>
              </w:rPr>
            </w:pPr>
            <w:r w:rsidRPr="00D6123A">
              <w:rPr>
                <w:sz w:val="28"/>
                <w:szCs w:val="28"/>
                <w:lang w:val="en-US"/>
              </w:rPr>
              <w:t>N</w:t>
            </w:r>
            <w:r w:rsidRPr="00D6123A">
              <w:rPr>
                <w:sz w:val="28"/>
                <w:szCs w:val="28"/>
                <w:vertAlign w:val="subscript"/>
              </w:rPr>
              <w:t>2</w:t>
            </w:r>
          </w:p>
        </w:tc>
        <w:tc>
          <w:tcPr>
            <w:tcW w:w="914" w:type="dxa"/>
            <w:vAlign w:val="center"/>
          </w:tcPr>
          <w:p w:rsidR="002244D3" w:rsidRPr="00D6123A" w:rsidRDefault="002244D3" w:rsidP="00656490">
            <w:pPr>
              <w:jc w:val="center"/>
              <w:rPr>
                <w:sz w:val="28"/>
                <w:szCs w:val="28"/>
                <w:vertAlign w:val="subscript"/>
              </w:rPr>
            </w:pPr>
            <w:r w:rsidRPr="00D6123A">
              <w:rPr>
                <w:sz w:val="28"/>
                <w:szCs w:val="28"/>
              </w:rPr>
              <w:t>∑</w:t>
            </w:r>
          </w:p>
        </w:tc>
      </w:tr>
      <w:tr w:rsidR="002244D3" w:rsidRPr="00D6123A" w:rsidTr="00656490">
        <w:trPr>
          <w:jc w:val="center"/>
        </w:trPr>
        <w:tc>
          <w:tcPr>
            <w:tcW w:w="755" w:type="dxa"/>
            <w:vAlign w:val="center"/>
          </w:tcPr>
          <w:p w:rsidR="002244D3" w:rsidRPr="00D6123A" w:rsidRDefault="002244D3" w:rsidP="00656490">
            <w:pPr>
              <w:jc w:val="center"/>
              <w:rPr>
                <w:sz w:val="28"/>
                <w:szCs w:val="28"/>
              </w:rPr>
            </w:pPr>
            <w:r w:rsidRPr="00D6123A">
              <w:rPr>
                <w:sz w:val="28"/>
                <w:szCs w:val="28"/>
              </w:rPr>
              <w:t>1</w:t>
            </w:r>
          </w:p>
        </w:tc>
        <w:tc>
          <w:tcPr>
            <w:tcW w:w="1620" w:type="dxa"/>
            <w:vAlign w:val="center"/>
          </w:tcPr>
          <w:p w:rsidR="002244D3" w:rsidRPr="00D6123A" w:rsidRDefault="002244D3" w:rsidP="00656490">
            <w:pPr>
              <w:jc w:val="center"/>
              <w:rPr>
                <w:sz w:val="28"/>
                <w:szCs w:val="28"/>
              </w:rPr>
            </w:pPr>
            <w:r w:rsidRPr="00D6123A">
              <w:rPr>
                <w:sz w:val="28"/>
                <w:szCs w:val="28"/>
              </w:rPr>
              <w:t>Природный газ</w:t>
            </w:r>
          </w:p>
        </w:tc>
        <w:tc>
          <w:tcPr>
            <w:tcW w:w="868" w:type="dxa"/>
            <w:vAlign w:val="center"/>
          </w:tcPr>
          <w:p w:rsidR="002244D3" w:rsidRPr="00D6123A" w:rsidRDefault="002244D3" w:rsidP="00656490">
            <w:pPr>
              <w:jc w:val="center"/>
              <w:rPr>
                <w:sz w:val="28"/>
                <w:szCs w:val="28"/>
              </w:rPr>
            </w:pPr>
            <w:r w:rsidRPr="00D6123A">
              <w:rPr>
                <w:sz w:val="28"/>
                <w:szCs w:val="28"/>
              </w:rPr>
              <w:t>0,83</w:t>
            </w:r>
          </w:p>
        </w:tc>
        <w:tc>
          <w:tcPr>
            <w:tcW w:w="914" w:type="dxa"/>
            <w:vAlign w:val="center"/>
          </w:tcPr>
          <w:p w:rsidR="002244D3" w:rsidRPr="00D6123A" w:rsidRDefault="002244D3" w:rsidP="00656490">
            <w:pPr>
              <w:jc w:val="center"/>
              <w:rPr>
                <w:sz w:val="28"/>
                <w:szCs w:val="28"/>
              </w:rPr>
            </w:pPr>
            <w:r w:rsidRPr="00D6123A">
              <w:rPr>
                <w:sz w:val="28"/>
                <w:szCs w:val="28"/>
              </w:rPr>
              <w:t>1,07</w:t>
            </w:r>
          </w:p>
        </w:tc>
        <w:tc>
          <w:tcPr>
            <w:tcW w:w="914" w:type="dxa"/>
            <w:vAlign w:val="center"/>
          </w:tcPr>
          <w:p w:rsidR="002244D3" w:rsidRPr="00D6123A" w:rsidRDefault="002244D3" w:rsidP="00656490">
            <w:pPr>
              <w:jc w:val="center"/>
              <w:rPr>
                <w:sz w:val="28"/>
                <w:szCs w:val="28"/>
              </w:rPr>
            </w:pPr>
            <w:r w:rsidRPr="00D6123A">
              <w:rPr>
                <w:sz w:val="28"/>
                <w:szCs w:val="28"/>
              </w:rPr>
              <w:t>93,18</w:t>
            </w:r>
          </w:p>
        </w:tc>
        <w:tc>
          <w:tcPr>
            <w:tcW w:w="894" w:type="dxa"/>
            <w:vAlign w:val="center"/>
          </w:tcPr>
          <w:p w:rsidR="002244D3" w:rsidRPr="00D6123A" w:rsidRDefault="002244D3" w:rsidP="00656490">
            <w:pPr>
              <w:jc w:val="center"/>
              <w:rPr>
                <w:sz w:val="28"/>
                <w:szCs w:val="28"/>
              </w:rPr>
            </w:pPr>
            <w:r w:rsidRPr="00D6123A">
              <w:rPr>
                <w:sz w:val="28"/>
                <w:szCs w:val="28"/>
              </w:rPr>
              <w:t>1,15</w:t>
            </w:r>
          </w:p>
        </w:tc>
        <w:tc>
          <w:tcPr>
            <w:tcW w:w="923" w:type="dxa"/>
            <w:vAlign w:val="center"/>
          </w:tcPr>
          <w:p w:rsidR="002244D3" w:rsidRPr="00D6123A" w:rsidRDefault="002244D3" w:rsidP="00656490">
            <w:pPr>
              <w:jc w:val="center"/>
              <w:rPr>
                <w:sz w:val="28"/>
                <w:szCs w:val="28"/>
              </w:rPr>
            </w:pPr>
            <w:r w:rsidRPr="00D6123A">
              <w:rPr>
                <w:sz w:val="28"/>
                <w:szCs w:val="28"/>
              </w:rPr>
              <w:t>1,17</w:t>
            </w:r>
          </w:p>
        </w:tc>
        <w:tc>
          <w:tcPr>
            <w:tcW w:w="868" w:type="dxa"/>
            <w:vAlign w:val="center"/>
          </w:tcPr>
          <w:p w:rsidR="002244D3" w:rsidRPr="00D6123A" w:rsidRDefault="002244D3" w:rsidP="00656490">
            <w:pPr>
              <w:jc w:val="center"/>
              <w:rPr>
                <w:sz w:val="28"/>
                <w:szCs w:val="28"/>
              </w:rPr>
            </w:pPr>
            <w:r w:rsidRPr="00D6123A">
              <w:rPr>
                <w:sz w:val="28"/>
                <w:szCs w:val="28"/>
              </w:rPr>
              <w:t>1,25</w:t>
            </w:r>
          </w:p>
        </w:tc>
        <w:tc>
          <w:tcPr>
            <w:tcW w:w="868" w:type="dxa"/>
            <w:vAlign w:val="center"/>
          </w:tcPr>
          <w:p w:rsidR="002244D3" w:rsidRPr="00D6123A" w:rsidRDefault="002244D3" w:rsidP="00656490">
            <w:pPr>
              <w:jc w:val="center"/>
              <w:rPr>
                <w:sz w:val="28"/>
                <w:szCs w:val="28"/>
              </w:rPr>
            </w:pPr>
            <w:r w:rsidRPr="00D6123A">
              <w:rPr>
                <w:sz w:val="28"/>
                <w:szCs w:val="28"/>
              </w:rPr>
              <w:t>0,74</w:t>
            </w:r>
          </w:p>
        </w:tc>
        <w:tc>
          <w:tcPr>
            <w:tcW w:w="883" w:type="dxa"/>
            <w:vAlign w:val="center"/>
          </w:tcPr>
          <w:p w:rsidR="002244D3" w:rsidRPr="00D6123A" w:rsidRDefault="002244D3" w:rsidP="00656490">
            <w:pPr>
              <w:jc w:val="center"/>
              <w:rPr>
                <w:sz w:val="28"/>
                <w:szCs w:val="28"/>
              </w:rPr>
            </w:pPr>
            <w:r w:rsidRPr="00D6123A">
              <w:rPr>
                <w:sz w:val="28"/>
                <w:szCs w:val="28"/>
              </w:rPr>
              <w:t>0,61</w:t>
            </w:r>
          </w:p>
        </w:tc>
        <w:tc>
          <w:tcPr>
            <w:tcW w:w="914" w:type="dxa"/>
            <w:vAlign w:val="center"/>
          </w:tcPr>
          <w:p w:rsidR="002244D3" w:rsidRPr="00D6123A" w:rsidRDefault="002244D3" w:rsidP="00656490">
            <w:pPr>
              <w:jc w:val="center"/>
              <w:rPr>
                <w:sz w:val="28"/>
                <w:szCs w:val="28"/>
              </w:rPr>
            </w:pPr>
            <w:r w:rsidRPr="00D6123A">
              <w:rPr>
                <w:sz w:val="28"/>
                <w:szCs w:val="28"/>
              </w:rPr>
              <w:t>100</w:t>
            </w:r>
          </w:p>
        </w:tc>
      </w:tr>
      <w:tr w:rsidR="002244D3" w:rsidRPr="00D6123A" w:rsidTr="00656490">
        <w:trPr>
          <w:jc w:val="center"/>
        </w:trPr>
        <w:tc>
          <w:tcPr>
            <w:tcW w:w="755" w:type="dxa"/>
            <w:vAlign w:val="center"/>
          </w:tcPr>
          <w:p w:rsidR="002244D3" w:rsidRPr="00D6123A" w:rsidRDefault="002244D3" w:rsidP="00656490">
            <w:pPr>
              <w:jc w:val="center"/>
              <w:rPr>
                <w:sz w:val="28"/>
                <w:szCs w:val="28"/>
              </w:rPr>
            </w:pPr>
            <w:r w:rsidRPr="00D6123A">
              <w:rPr>
                <w:sz w:val="28"/>
                <w:szCs w:val="28"/>
              </w:rPr>
              <w:t>2</w:t>
            </w:r>
          </w:p>
        </w:tc>
        <w:tc>
          <w:tcPr>
            <w:tcW w:w="1620" w:type="dxa"/>
            <w:vAlign w:val="center"/>
          </w:tcPr>
          <w:p w:rsidR="002244D3" w:rsidRPr="00D6123A" w:rsidRDefault="002244D3" w:rsidP="00656490">
            <w:pPr>
              <w:jc w:val="center"/>
              <w:rPr>
                <w:sz w:val="28"/>
                <w:szCs w:val="28"/>
              </w:rPr>
            </w:pPr>
            <w:r w:rsidRPr="00D6123A">
              <w:rPr>
                <w:sz w:val="28"/>
                <w:szCs w:val="28"/>
              </w:rPr>
              <w:t>Доменный газ</w:t>
            </w:r>
          </w:p>
        </w:tc>
        <w:tc>
          <w:tcPr>
            <w:tcW w:w="868" w:type="dxa"/>
            <w:vAlign w:val="center"/>
          </w:tcPr>
          <w:p w:rsidR="002244D3" w:rsidRPr="00D6123A" w:rsidRDefault="002244D3" w:rsidP="00656490">
            <w:pPr>
              <w:jc w:val="center"/>
              <w:rPr>
                <w:sz w:val="28"/>
                <w:szCs w:val="28"/>
              </w:rPr>
            </w:pPr>
            <w:r w:rsidRPr="00D6123A">
              <w:rPr>
                <w:sz w:val="28"/>
                <w:szCs w:val="28"/>
              </w:rPr>
              <w:t>30,0</w:t>
            </w:r>
          </w:p>
        </w:tc>
        <w:tc>
          <w:tcPr>
            <w:tcW w:w="914" w:type="dxa"/>
            <w:vAlign w:val="center"/>
          </w:tcPr>
          <w:p w:rsidR="002244D3" w:rsidRPr="00D6123A" w:rsidRDefault="002244D3" w:rsidP="00656490">
            <w:pPr>
              <w:jc w:val="center"/>
              <w:rPr>
                <w:sz w:val="28"/>
                <w:szCs w:val="28"/>
              </w:rPr>
            </w:pPr>
            <w:r w:rsidRPr="00D6123A">
              <w:rPr>
                <w:sz w:val="28"/>
                <w:szCs w:val="28"/>
              </w:rPr>
              <w:t>10,19</w:t>
            </w:r>
          </w:p>
        </w:tc>
        <w:tc>
          <w:tcPr>
            <w:tcW w:w="914" w:type="dxa"/>
            <w:vAlign w:val="center"/>
          </w:tcPr>
          <w:p w:rsidR="002244D3" w:rsidRPr="00D6123A" w:rsidRDefault="002244D3" w:rsidP="00656490">
            <w:pPr>
              <w:jc w:val="center"/>
              <w:rPr>
                <w:sz w:val="28"/>
                <w:szCs w:val="28"/>
              </w:rPr>
            </w:pPr>
            <w:r w:rsidRPr="00D6123A">
              <w:rPr>
                <w:sz w:val="28"/>
                <w:szCs w:val="28"/>
              </w:rPr>
              <w:t>0,41</w:t>
            </w:r>
          </w:p>
        </w:tc>
        <w:tc>
          <w:tcPr>
            <w:tcW w:w="894" w:type="dxa"/>
            <w:vAlign w:val="center"/>
          </w:tcPr>
          <w:p w:rsidR="002244D3" w:rsidRPr="00D6123A" w:rsidRDefault="002244D3" w:rsidP="00656490">
            <w:pPr>
              <w:jc w:val="center"/>
              <w:rPr>
                <w:sz w:val="28"/>
                <w:szCs w:val="28"/>
              </w:rPr>
            </w:pPr>
            <w:r w:rsidRPr="00D6123A">
              <w:rPr>
                <w:sz w:val="28"/>
                <w:szCs w:val="28"/>
              </w:rPr>
              <w:t>0</w:t>
            </w:r>
          </w:p>
        </w:tc>
        <w:tc>
          <w:tcPr>
            <w:tcW w:w="923" w:type="dxa"/>
            <w:vAlign w:val="center"/>
          </w:tcPr>
          <w:p w:rsidR="002244D3" w:rsidRPr="00D6123A" w:rsidRDefault="002244D3" w:rsidP="00656490">
            <w:pPr>
              <w:jc w:val="center"/>
              <w:rPr>
                <w:sz w:val="28"/>
                <w:szCs w:val="28"/>
              </w:rPr>
            </w:pPr>
            <w:r w:rsidRPr="00D6123A">
              <w:rPr>
                <w:sz w:val="28"/>
                <w:szCs w:val="28"/>
              </w:rPr>
              <w:t>0</w:t>
            </w:r>
          </w:p>
        </w:tc>
        <w:tc>
          <w:tcPr>
            <w:tcW w:w="868" w:type="dxa"/>
            <w:vAlign w:val="center"/>
          </w:tcPr>
          <w:p w:rsidR="002244D3" w:rsidRPr="00D6123A" w:rsidRDefault="002244D3" w:rsidP="00656490">
            <w:pPr>
              <w:jc w:val="center"/>
              <w:rPr>
                <w:sz w:val="28"/>
                <w:szCs w:val="28"/>
              </w:rPr>
            </w:pPr>
            <w:r w:rsidRPr="00D6123A">
              <w:rPr>
                <w:sz w:val="28"/>
                <w:szCs w:val="28"/>
              </w:rPr>
              <w:t>1,40</w:t>
            </w:r>
          </w:p>
        </w:tc>
        <w:tc>
          <w:tcPr>
            <w:tcW w:w="868" w:type="dxa"/>
            <w:vAlign w:val="center"/>
          </w:tcPr>
          <w:p w:rsidR="002244D3" w:rsidRPr="00D6123A" w:rsidRDefault="002244D3" w:rsidP="00656490">
            <w:pPr>
              <w:jc w:val="center"/>
              <w:rPr>
                <w:sz w:val="28"/>
                <w:szCs w:val="28"/>
              </w:rPr>
            </w:pPr>
            <w:r w:rsidRPr="00D6123A">
              <w:rPr>
                <w:sz w:val="28"/>
                <w:szCs w:val="28"/>
              </w:rPr>
              <w:t>0,37</w:t>
            </w:r>
          </w:p>
        </w:tc>
        <w:tc>
          <w:tcPr>
            <w:tcW w:w="883" w:type="dxa"/>
            <w:vAlign w:val="center"/>
          </w:tcPr>
          <w:p w:rsidR="002244D3" w:rsidRPr="00D6123A" w:rsidRDefault="002244D3" w:rsidP="00656490">
            <w:pPr>
              <w:jc w:val="center"/>
              <w:rPr>
                <w:sz w:val="28"/>
                <w:szCs w:val="28"/>
              </w:rPr>
            </w:pPr>
            <w:r w:rsidRPr="00D6123A">
              <w:rPr>
                <w:sz w:val="28"/>
                <w:szCs w:val="28"/>
              </w:rPr>
              <w:t>57,63</w:t>
            </w:r>
          </w:p>
        </w:tc>
        <w:tc>
          <w:tcPr>
            <w:tcW w:w="914" w:type="dxa"/>
            <w:vAlign w:val="center"/>
          </w:tcPr>
          <w:p w:rsidR="002244D3" w:rsidRPr="00D6123A" w:rsidRDefault="002244D3" w:rsidP="00656490">
            <w:pPr>
              <w:jc w:val="center"/>
              <w:rPr>
                <w:sz w:val="28"/>
                <w:szCs w:val="28"/>
              </w:rPr>
            </w:pPr>
            <w:r w:rsidRPr="00D6123A">
              <w:rPr>
                <w:sz w:val="28"/>
                <w:szCs w:val="28"/>
              </w:rPr>
              <w:t>100</w:t>
            </w:r>
          </w:p>
        </w:tc>
      </w:tr>
    </w:tbl>
    <w:p w:rsidR="002244D3" w:rsidRPr="00D6123A" w:rsidRDefault="002244D3" w:rsidP="002244D3">
      <w:pPr>
        <w:rPr>
          <w:sz w:val="28"/>
          <w:szCs w:val="28"/>
        </w:rPr>
      </w:pPr>
    </w:p>
    <w:p w:rsidR="002244D3" w:rsidRPr="00D6123A" w:rsidRDefault="002244D3" w:rsidP="002244D3">
      <w:pPr>
        <w:ind w:firstLine="720"/>
        <w:rPr>
          <w:sz w:val="28"/>
          <w:szCs w:val="28"/>
        </w:rPr>
      </w:pPr>
      <w:r w:rsidRPr="00D6123A">
        <w:rPr>
          <w:sz w:val="28"/>
          <w:szCs w:val="28"/>
        </w:rPr>
        <w:t>Состав влажных газов можно определить по формуле:</w:t>
      </w:r>
    </w:p>
    <w:p w:rsidR="002244D3" w:rsidRPr="00CA5706" w:rsidRDefault="002244D3" w:rsidP="002244D3">
      <w:pPr>
        <w:tabs>
          <w:tab w:val="center" w:pos="4677"/>
          <w:tab w:val="right" w:pos="9354"/>
        </w:tabs>
        <w:rPr>
          <w:sz w:val="28"/>
          <w:szCs w:val="28"/>
        </w:rPr>
      </w:pPr>
      <w:r w:rsidRPr="00CA5706">
        <w:rPr>
          <w:sz w:val="28"/>
          <w:szCs w:val="28"/>
        </w:rPr>
        <w:tab/>
      </w:r>
      <w:r w:rsidRPr="00CA5706">
        <w:rPr>
          <w:position w:val="-28"/>
          <w:sz w:val="28"/>
          <w:szCs w:val="28"/>
        </w:rPr>
        <w:object w:dxaOrig="26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3pt" o:ole="">
            <v:imagedata r:id="rId27" o:title=""/>
          </v:shape>
          <o:OLEObject Type="Embed" ProgID="Equation.3" ShapeID="_x0000_i1025" DrawAspect="Content" ObjectID="_1633766450" r:id="rId28"/>
        </w:object>
      </w:r>
      <w:r w:rsidRPr="00CA5706">
        <w:rPr>
          <w:sz w:val="28"/>
          <w:szCs w:val="28"/>
        </w:rPr>
        <w:t xml:space="preserve"> , </w:t>
      </w:r>
      <w:r w:rsidRPr="00CA5706">
        <w:rPr>
          <w:sz w:val="28"/>
          <w:szCs w:val="28"/>
        </w:rPr>
        <w:tab/>
        <w:t>(1.1)</w:t>
      </w:r>
    </w:p>
    <w:p w:rsidR="002244D3" w:rsidRPr="00CA5706" w:rsidRDefault="002244D3" w:rsidP="002244D3">
      <w:pPr>
        <w:rPr>
          <w:sz w:val="28"/>
          <w:szCs w:val="28"/>
        </w:rPr>
      </w:pPr>
      <w:r w:rsidRPr="00CA5706">
        <w:rPr>
          <w:sz w:val="28"/>
          <w:szCs w:val="28"/>
        </w:rPr>
        <w:t xml:space="preserve">где </w:t>
      </w:r>
      <w:proofErr w:type="spellStart"/>
      <w:r w:rsidRPr="00CA5706">
        <w:rPr>
          <w:sz w:val="28"/>
          <w:szCs w:val="28"/>
        </w:rPr>
        <w:t>Х</w:t>
      </w:r>
      <w:r w:rsidRPr="00CA5706">
        <w:rPr>
          <w:sz w:val="28"/>
          <w:szCs w:val="28"/>
          <w:vertAlign w:val="superscript"/>
        </w:rPr>
        <w:t>вл</w:t>
      </w:r>
      <w:proofErr w:type="spellEnd"/>
      <w:r w:rsidRPr="00CA5706">
        <w:rPr>
          <w:sz w:val="28"/>
          <w:szCs w:val="28"/>
        </w:rPr>
        <w:t xml:space="preserve"> – влажный элемент газа;</w:t>
      </w:r>
    </w:p>
    <w:p w:rsidR="002244D3" w:rsidRPr="00CA5706" w:rsidRDefault="002244D3" w:rsidP="002244D3">
      <w:pPr>
        <w:rPr>
          <w:sz w:val="28"/>
          <w:szCs w:val="28"/>
        </w:rPr>
      </w:pPr>
      <w:r w:rsidRPr="00CA5706">
        <w:rPr>
          <w:sz w:val="28"/>
          <w:szCs w:val="28"/>
        </w:rPr>
        <w:t xml:space="preserve">      </w:t>
      </w:r>
      <w:proofErr w:type="spellStart"/>
      <w:r w:rsidRPr="00CA5706">
        <w:rPr>
          <w:sz w:val="28"/>
          <w:szCs w:val="28"/>
        </w:rPr>
        <w:t>Х</w:t>
      </w:r>
      <w:r w:rsidRPr="00CA5706">
        <w:rPr>
          <w:sz w:val="28"/>
          <w:szCs w:val="28"/>
          <w:vertAlign w:val="superscript"/>
        </w:rPr>
        <w:t>сух</w:t>
      </w:r>
      <w:proofErr w:type="spellEnd"/>
      <w:r w:rsidRPr="00CA5706">
        <w:rPr>
          <w:sz w:val="28"/>
          <w:szCs w:val="28"/>
        </w:rPr>
        <w:t xml:space="preserve"> – сухой элемент газа;</w:t>
      </w:r>
    </w:p>
    <w:p w:rsidR="002244D3" w:rsidRPr="00CA5706" w:rsidRDefault="002244D3" w:rsidP="002244D3">
      <w:pPr>
        <w:rPr>
          <w:sz w:val="28"/>
          <w:szCs w:val="28"/>
        </w:rPr>
      </w:pPr>
      <w:r w:rsidRPr="00CA5706">
        <w:rPr>
          <w:sz w:val="28"/>
          <w:szCs w:val="28"/>
        </w:rPr>
        <w:t xml:space="preserve">      </w:t>
      </w:r>
      <w:r w:rsidRPr="00CA5706">
        <w:rPr>
          <w:sz w:val="28"/>
          <w:szCs w:val="28"/>
          <w:lang w:val="en-US"/>
        </w:rPr>
        <w:t>W</w:t>
      </w:r>
      <w:r w:rsidRPr="00CA5706">
        <w:rPr>
          <w:sz w:val="28"/>
          <w:szCs w:val="28"/>
        </w:rPr>
        <w:t xml:space="preserve"> – влажность газов, г/м</w:t>
      </w:r>
      <w:r w:rsidRPr="00CA5706">
        <w:rPr>
          <w:sz w:val="28"/>
          <w:szCs w:val="28"/>
          <w:vertAlign w:val="superscript"/>
        </w:rPr>
        <w:t>3</w:t>
      </w:r>
      <w:r w:rsidRPr="00CA5706">
        <w:rPr>
          <w:sz w:val="28"/>
          <w:szCs w:val="28"/>
        </w:rPr>
        <w:t>.</w:t>
      </w:r>
    </w:p>
    <w:p w:rsidR="002244D3" w:rsidRPr="00CA5706" w:rsidRDefault="002244D3" w:rsidP="002244D3">
      <w:pPr>
        <w:rPr>
          <w:sz w:val="28"/>
          <w:szCs w:val="28"/>
        </w:rPr>
      </w:pPr>
      <w:r w:rsidRPr="00CA5706">
        <w:rPr>
          <w:sz w:val="28"/>
          <w:szCs w:val="28"/>
        </w:rPr>
        <w:t xml:space="preserve">      </w:t>
      </w:r>
    </w:p>
    <w:p w:rsidR="002244D3" w:rsidRPr="00CA5706" w:rsidRDefault="002244D3" w:rsidP="002244D3">
      <w:pPr>
        <w:ind w:firstLine="708"/>
        <w:rPr>
          <w:sz w:val="28"/>
          <w:szCs w:val="28"/>
        </w:rPr>
      </w:pPr>
      <w:r w:rsidRPr="00CA5706">
        <w:rPr>
          <w:sz w:val="28"/>
          <w:szCs w:val="28"/>
        </w:rPr>
        <w:t xml:space="preserve">Принимая влажность коксового газа равной </w:t>
      </w:r>
      <w:r w:rsidRPr="00CA5706">
        <w:rPr>
          <w:sz w:val="28"/>
          <w:szCs w:val="28"/>
          <w:lang w:val="en-US"/>
        </w:rPr>
        <w:t>W</w:t>
      </w:r>
      <w:r w:rsidRPr="00CA5706">
        <w:rPr>
          <w:sz w:val="28"/>
          <w:szCs w:val="28"/>
          <w:vertAlign w:val="subscript"/>
        </w:rPr>
        <w:t>кокс</w:t>
      </w:r>
      <w:r w:rsidRPr="00CA5706">
        <w:rPr>
          <w:sz w:val="28"/>
          <w:szCs w:val="28"/>
        </w:rPr>
        <w:t>=18 г/м</w:t>
      </w:r>
      <w:r w:rsidRPr="00CA5706">
        <w:rPr>
          <w:sz w:val="28"/>
          <w:szCs w:val="28"/>
          <w:vertAlign w:val="superscript"/>
        </w:rPr>
        <w:t>3</w:t>
      </w:r>
      <w:r w:rsidRPr="00CA5706">
        <w:rPr>
          <w:sz w:val="28"/>
          <w:szCs w:val="28"/>
        </w:rPr>
        <w:t xml:space="preserve">, а влажность доменного газа </w:t>
      </w:r>
      <w:r w:rsidRPr="00CA5706">
        <w:rPr>
          <w:sz w:val="28"/>
          <w:szCs w:val="28"/>
          <w:lang w:val="en-US"/>
        </w:rPr>
        <w:t>W</w:t>
      </w:r>
      <w:r w:rsidRPr="00CA5706">
        <w:rPr>
          <w:sz w:val="28"/>
          <w:szCs w:val="28"/>
          <w:vertAlign w:val="subscript"/>
        </w:rPr>
        <w:t>дом</w:t>
      </w:r>
      <w:r w:rsidRPr="00CA5706">
        <w:rPr>
          <w:sz w:val="28"/>
          <w:szCs w:val="28"/>
        </w:rPr>
        <w:t>=24 г/м</w:t>
      </w:r>
      <w:r w:rsidRPr="00CA5706">
        <w:rPr>
          <w:sz w:val="28"/>
          <w:szCs w:val="28"/>
          <w:vertAlign w:val="superscript"/>
        </w:rPr>
        <w:t>3</w:t>
      </w:r>
      <w:r w:rsidRPr="00CA5706">
        <w:rPr>
          <w:sz w:val="28"/>
          <w:szCs w:val="28"/>
        </w:rPr>
        <w:t>, рассчитаем состав влажных газов исходной смеси. Результаты расчета представлены в табл. 1.2.</w:t>
      </w:r>
    </w:p>
    <w:p w:rsidR="002244D3" w:rsidRPr="00CA5706" w:rsidRDefault="002244D3" w:rsidP="002244D3">
      <w:pPr>
        <w:ind w:firstLine="708"/>
        <w:jc w:val="right"/>
        <w:rPr>
          <w:sz w:val="28"/>
          <w:szCs w:val="28"/>
        </w:rPr>
      </w:pPr>
      <w:r w:rsidRPr="00CA5706">
        <w:rPr>
          <w:sz w:val="28"/>
          <w:szCs w:val="28"/>
        </w:rPr>
        <w:t>Таблица 1.2</w:t>
      </w:r>
    </w:p>
    <w:p w:rsidR="002244D3" w:rsidRPr="00CA5706" w:rsidRDefault="002244D3" w:rsidP="002244D3">
      <w:pPr>
        <w:ind w:firstLine="720"/>
        <w:jc w:val="center"/>
        <w:rPr>
          <w:sz w:val="28"/>
          <w:szCs w:val="28"/>
        </w:rPr>
      </w:pPr>
      <w:r w:rsidRPr="00CA5706">
        <w:rPr>
          <w:sz w:val="28"/>
          <w:szCs w:val="28"/>
        </w:rPr>
        <w:t>Состав влажных газов</w:t>
      </w:r>
    </w:p>
    <w:p w:rsidR="002244D3" w:rsidRPr="00CA5706" w:rsidRDefault="002244D3" w:rsidP="002244D3">
      <w:pPr>
        <w:ind w:firstLine="720"/>
        <w:rPr>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7"/>
        <w:gridCol w:w="846"/>
        <w:gridCol w:w="747"/>
        <w:gridCol w:w="846"/>
        <w:gridCol w:w="846"/>
        <w:gridCol w:w="875"/>
        <w:gridCol w:w="748"/>
        <w:gridCol w:w="770"/>
        <w:gridCol w:w="825"/>
        <w:gridCol w:w="846"/>
        <w:gridCol w:w="735"/>
      </w:tblGrid>
      <w:tr w:rsidR="002244D3" w:rsidRPr="00CA5706" w:rsidTr="00656490">
        <w:trPr>
          <w:trHeight w:val="312"/>
          <w:jc w:val="center"/>
        </w:trPr>
        <w:tc>
          <w:tcPr>
            <w:tcW w:w="1487" w:type="dxa"/>
            <w:vAlign w:val="center"/>
          </w:tcPr>
          <w:p w:rsidR="002244D3" w:rsidRPr="00CA5706" w:rsidRDefault="002244D3" w:rsidP="00656490">
            <w:pPr>
              <w:jc w:val="center"/>
              <w:rPr>
                <w:sz w:val="28"/>
                <w:szCs w:val="28"/>
              </w:rPr>
            </w:pPr>
          </w:p>
        </w:tc>
        <w:tc>
          <w:tcPr>
            <w:tcW w:w="846" w:type="dxa"/>
            <w:vAlign w:val="center"/>
          </w:tcPr>
          <w:p w:rsidR="002244D3" w:rsidRPr="00CA5706" w:rsidRDefault="002244D3" w:rsidP="00656490">
            <w:pPr>
              <w:jc w:val="center"/>
              <w:rPr>
                <w:sz w:val="28"/>
                <w:szCs w:val="28"/>
              </w:rPr>
            </w:pPr>
            <w:r w:rsidRPr="00CA5706">
              <w:rPr>
                <w:sz w:val="28"/>
                <w:szCs w:val="28"/>
                <w:lang w:val="en-US"/>
              </w:rPr>
              <w:t>CO</w:t>
            </w:r>
          </w:p>
        </w:tc>
        <w:tc>
          <w:tcPr>
            <w:tcW w:w="757" w:type="dxa"/>
            <w:vAlign w:val="center"/>
          </w:tcPr>
          <w:p w:rsidR="002244D3" w:rsidRPr="00CA5706" w:rsidRDefault="002244D3" w:rsidP="00656490">
            <w:pPr>
              <w:jc w:val="center"/>
              <w:rPr>
                <w:sz w:val="28"/>
                <w:szCs w:val="28"/>
              </w:rPr>
            </w:pPr>
            <w:r w:rsidRPr="00CA5706">
              <w:rPr>
                <w:sz w:val="28"/>
                <w:szCs w:val="28"/>
                <w:lang w:val="en-US"/>
              </w:rPr>
              <w:t>CO</w:t>
            </w:r>
            <w:r w:rsidRPr="00CA5706">
              <w:rPr>
                <w:sz w:val="28"/>
                <w:szCs w:val="28"/>
                <w:vertAlign w:val="subscript"/>
              </w:rPr>
              <w:t>2</w:t>
            </w:r>
          </w:p>
        </w:tc>
        <w:tc>
          <w:tcPr>
            <w:tcW w:w="846" w:type="dxa"/>
            <w:vAlign w:val="center"/>
          </w:tcPr>
          <w:p w:rsidR="002244D3" w:rsidRPr="00CA5706" w:rsidRDefault="002244D3" w:rsidP="00656490">
            <w:pPr>
              <w:jc w:val="center"/>
              <w:rPr>
                <w:sz w:val="28"/>
                <w:szCs w:val="28"/>
              </w:rPr>
            </w:pPr>
            <w:r w:rsidRPr="00CA5706">
              <w:rPr>
                <w:sz w:val="28"/>
                <w:szCs w:val="28"/>
                <w:lang w:val="en-US"/>
              </w:rPr>
              <w:t>CH</w:t>
            </w:r>
            <w:r w:rsidRPr="00CA5706">
              <w:rPr>
                <w:sz w:val="28"/>
                <w:szCs w:val="28"/>
                <w:vertAlign w:val="subscript"/>
              </w:rPr>
              <w:t>4</w:t>
            </w:r>
          </w:p>
        </w:tc>
        <w:tc>
          <w:tcPr>
            <w:tcW w:w="846" w:type="dxa"/>
            <w:vAlign w:val="center"/>
          </w:tcPr>
          <w:p w:rsidR="002244D3" w:rsidRPr="00CA5706" w:rsidRDefault="002244D3" w:rsidP="00656490">
            <w:pPr>
              <w:jc w:val="center"/>
              <w:rPr>
                <w:sz w:val="28"/>
                <w:szCs w:val="28"/>
                <w:vertAlign w:val="subscript"/>
              </w:rPr>
            </w:pPr>
            <w:r w:rsidRPr="00CA5706">
              <w:rPr>
                <w:sz w:val="28"/>
                <w:szCs w:val="28"/>
                <w:lang w:val="en-US"/>
              </w:rPr>
              <w:t>C</w:t>
            </w:r>
            <w:r w:rsidRPr="00CA5706">
              <w:rPr>
                <w:sz w:val="28"/>
                <w:szCs w:val="28"/>
                <w:vertAlign w:val="subscript"/>
              </w:rPr>
              <w:t>2</w:t>
            </w:r>
            <w:r w:rsidRPr="00CA5706">
              <w:rPr>
                <w:sz w:val="28"/>
                <w:szCs w:val="28"/>
                <w:lang w:val="en-US"/>
              </w:rPr>
              <w:t>H</w:t>
            </w:r>
            <w:r w:rsidRPr="00CA5706">
              <w:rPr>
                <w:sz w:val="28"/>
                <w:szCs w:val="28"/>
                <w:vertAlign w:val="subscript"/>
              </w:rPr>
              <w:t>4</w:t>
            </w:r>
          </w:p>
        </w:tc>
        <w:tc>
          <w:tcPr>
            <w:tcW w:w="846" w:type="dxa"/>
            <w:vAlign w:val="center"/>
          </w:tcPr>
          <w:p w:rsidR="002244D3" w:rsidRPr="00CA5706" w:rsidRDefault="002244D3" w:rsidP="00656490">
            <w:pPr>
              <w:jc w:val="center"/>
              <w:rPr>
                <w:sz w:val="28"/>
                <w:szCs w:val="28"/>
                <w:vertAlign w:val="subscript"/>
              </w:rPr>
            </w:pPr>
            <w:r w:rsidRPr="00CA5706">
              <w:rPr>
                <w:sz w:val="28"/>
                <w:szCs w:val="28"/>
                <w:lang w:val="en-US"/>
              </w:rPr>
              <w:t>C</w:t>
            </w:r>
            <w:r w:rsidRPr="00CA5706">
              <w:rPr>
                <w:sz w:val="28"/>
                <w:szCs w:val="28"/>
                <w:vertAlign w:val="subscript"/>
              </w:rPr>
              <w:t>5</w:t>
            </w:r>
            <w:r w:rsidRPr="00CA5706">
              <w:rPr>
                <w:sz w:val="28"/>
                <w:szCs w:val="28"/>
                <w:lang w:val="en-US"/>
              </w:rPr>
              <w:t>H</w:t>
            </w:r>
            <w:r w:rsidRPr="00CA5706">
              <w:rPr>
                <w:sz w:val="28"/>
                <w:szCs w:val="28"/>
                <w:vertAlign w:val="subscript"/>
              </w:rPr>
              <w:t>12</w:t>
            </w:r>
          </w:p>
        </w:tc>
        <w:tc>
          <w:tcPr>
            <w:tcW w:w="757" w:type="dxa"/>
            <w:vAlign w:val="center"/>
          </w:tcPr>
          <w:p w:rsidR="002244D3" w:rsidRPr="00CA5706" w:rsidRDefault="002244D3" w:rsidP="00656490">
            <w:pPr>
              <w:jc w:val="center"/>
              <w:rPr>
                <w:sz w:val="28"/>
                <w:szCs w:val="28"/>
                <w:vertAlign w:val="subscript"/>
              </w:rPr>
            </w:pPr>
            <w:r w:rsidRPr="00CA5706">
              <w:rPr>
                <w:sz w:val="28"/>
                <w:szCs w:val="28"/>
                <w:lang w:val="en-US"/>
              </w:rPr>
              <w:t>H</w:t>
            </w:r>
            <w:r w:rsidRPr="00CA5706">
              <w:rPr>
                <w:sz w:val="28"/>
                <w:szCs w:val="28"/>
                <w:vertAlign w:val="subscript"/>
              </w:rPr>
              <w:t>2</w:t>
            </w:r>
          </w:p>
        </w:tc>
        <w:tc>
          <w:tcPr>
            <w:tcW w:w="785" w:type="dxa"/>
            <w:vAlign w:val="center"/>
          </w:tcPr>
          <w:p w:rsidR="002244D3" w:rsidRPr="00CA5706" w:rsidRDefault="002244D3" w:rsidP="00656490">
            <w:pPr>
              <w:jc w:val="center"/>
              <w:rPr>
                <w:sz w:val="28"/>
                <w:szCs w:val="28"/>
                <w:vertAlign w:val="subscript"/>
              </w:rPr>
            </w:pPr>
            <w:r w:rsidRPr="00CA5706">
              <w:rPr>
                <w:sz w:val="28"/>
                <w:szCs w:val="28"/>
                <w:lang w:val="en-US"/>
              </w:rPr>
              <w:t>O</w:t>
            </w:r>
            <w:r w:rsidRPr="00CA5706">
              <w:rPr>
                <w:sz w:val="28"/>
                <w:szCs w:val="28"/>
                <w:vertAlign w:val="subscript"/>
              </w:rPr>
              <w:t>2</w:t>
            </w:r>
          </w:p>
        </w:tc>
        <w:tc>
          <w:tcPr>
            <w:tcW w:w="851" w:type="dxa"/>
            <w:vAlign w:val="center"/>
          </w:tcPr>
          <w:p w:rsidR="002244D3" w:rsidRPr="00CA5706" w:rsidRDefault="002244D3" w:rsidP="00656490">
            <w:pPr>
              <w:jc w:val="center"/>
              <w:rPr>
                <w:sz w:val="28"/>
                <w:szCs w:val="28"/>
              </w:rPr>
            </w:pPr>
            <w:r w:rsidRPr="00CA5706">
              <w:rPr>
                <w:sz w:val="28"/>
                <w:szCs w:val="28"/>
                <w:lang w:val="en-US"/>
              </w:rPr>
              <w:t>H</w:t>
            </w:r>
            <w:r w:rsidRPr="00CA5706">
              <w:rPr>
                <w:sz w:val="28"/>
                <w:szCs w:val="28"/>
                <w:vertAlign w:val="subscript"/>
                <w:lang w:val="en-US"/>
              </w:rPr>
              <w:t>2</w:t>
            </w:r>
            <w:r w:rsidRPr="00CA5706">
              <w:rPr>
                <w:sz w:val="28"/>
                <w:szCs w:val="28"/>
                <w:lang w:val="en-US"/>
              </w:rPr>
              <w:t>O</w:t>
            </w:r>
          </w:p>
        </w:tc>
        <w:tc>
          <w:tcPr>
            <w:tcW w:w="757" w:type="dxa"/>
          </w:tcPr>
          <w:p w:rsidR="002244D3" w:rsidRPr="00CA5706" w:rsidRDefault="002244D3" w:rsidP="00656490">
            <w:pPr>
              <w:jc w:val="center"/>
              <w:rPr>
                <w:sz w:val="28"/>
                <w:szCs w:val="28"/>
              </w:rPr>
            </w:pPr>
            <w:r w:rsidRPr="00CA5706">
              <w:rPr>
                <w:sz w:val="28"/>
                <w:szCs w:val="28"/>
                <w:lang w:val="en-US"/>
              </w:rPr>
              <w:t>N</w:t>
            </w:r>
            <w:r w:rsidRPr="00CA5706">
              <w:rPr>
                <w:sz w:val="28"/>
                <w:szCs w:val="28"/>
                <w:vertAlign w:val="subscript"/>
              </w:rPr>
              <w:t>2</w:t>
            </w:r>
          </w:p>
        </w:tc>
        <w:tc>
          <w:tcPr>
            <w:tcW w:w="757" w:type="dxa"/>
            <w:vAlign w:val="center"/>
          </w:tcPr>
          <w:p w:rsidR="002244D3" w:rsidRPr="00CA5706" w:rsidRDefault="002244D3" w:rsidP="00656490">
            <w:pPr>
              <w:jc w:val="center"/>
              <w:rPr>
                <w:sz w:val="28"/>
                <w:szCs w:val="28"/>
              </w:rPr>
            </w:pPr>
            <w:r w:rsidRPr="00CA5706">
              <w:rPr>
                <w:sz w:val="28"/>
                <w:szCs w:val="28"/>
              </w:rPr>
              <w:t>∑</w:t>
            </w:r>
          </w:p>
        </w:tc>
      </w:tr>
      <w:tr w:rsidR="002244D3" w:rsidRPr="00CA5706" w:rsidTr="00656490">
        <w:trPr>
          <w:trHeight w:val="636"/>
          <w:jc w:val="center"/>
        </w:trPr>
        <w:tc>
          <w:tcPr>
            <w:tcW w:w="1487" w:type="dxa"/>
            <w:vAlign w:val="center"/>
          </w:tcPr>
          <w:p w:rsidR="002244D3" w:rsidRPr="00CA5706" w:rsidRDefault="002244D3" w:rsidP="00656490">
            <w:pPr>
              <w:jc w:val="center"/>
              <w:rPr>
                <w:sz w:val="28"/>
                <w:szCs w:val="28"/>
              </w:rPr>
            </w:pPr>
            <w:r w:rsidRPr="00CA5706">
              <w:rPr>
                <w:sz w:val="28"/>
                <w:szCs w:val="28"/>
              </w:rPr>
              <w:t>Коксовый газ</w:t>
            </w:r>
          </w:p>
        </w:tc>
        <w:tc>
          <w:tcPr>
            <w:tcW w:w="846" w:type="dxa"/>
            <w:vAlign w:val="center"/>
          </w:tcPr>
          <w:p w:rsidR="002244D3" w:rsidRPr="00CA5706" w:rsidRDefault="002244D3" w:rsidP="00656490">
            <w:pPr>
              <w:jc w:val="center"/>
              <w:rPr>
                <w:sz w:val="28"/>
                <w:szCs w:val="28"/>
              </w:rPr>
            </w:pPr>
            <w:r w:rsidRPr="00CA5706">
              <w:rPr>
                <w:sz w:val="28"/>
                <w:szCs w:val="28"/>
              </w:rPr>
              <w:t>5,74</w:t>
            </w:r>
          </w:p>
        </w:tc>
        <w:tc>
          <w:tcPr>
            <w:tcW w:w="757" w:type="dxa"/>
            <w:vAlign w:val="center"/>
          </w:tcPr>
          <w:p w:rsidR="002244D3" w:rsidRPr="00CA5706" w:rsidRDefault="002244D3" w:rsidP="00656490">
            <w:pPr>
              <w:jc w:val="center"/>
              <w:rPr>
                <w:sz w:val="28"/>
                <w:szCs w:val="28"/>
              </w:rPr>
            </w:pPr>
            <w:r w:rsidRPr="00CA5706">
              <w:rPr>
                <w:sz w:val="28"/>
                <w:szCs w:val="28"/>
              </w:rPr>
              <w:t>2,26</w:t>
            </w:r>
          </w:p>
        </w:tc>
        <w:tc>
          <w:tcPr>
            <w:tcW w:w="846" w:type="dxa"/>
            <w:vAlign w:val="center"/>
          </w:tcPr>
          <w:p w:rsidR="002244D3" w:rsidRPr="00CA5706" w:rsidRDefault="002244D3" w:rsidP="00656490">
            <w:pPr>
              <w:jc w:val="center"/>
              <w:rPr>
                <w:sz w:val="28"/>
                <w:szCs w:val="28"/>
              </w:rPr>
            </w:pPr>
            <w:r w:rsidRPr="00CA5706">
              <w:rPr>
                <w:sz w:val="28"/>
                <w:szCs w:val="28"/>
              </w:rPr>
              <w:t>50,28</w:t>
            </w:r>
          </w:p>
        </w:tc>
        <w:tc>
          <w:tcPr>
            <w:tcW w:w="846" w:type="dxa"/>
            <w:vAlign w:val="center"/>
          </w:tcPr>
          <w:p w:rsidR="002244D3" w:rsidRPr="00CA5706" w:rsidRDefault="002244D3" w:rsidP="00656490">
            <w:pPr>
              <w:jc w:val="center"/>
              <w:rPr>
                <w:sz w:val="28"/>
                <w:szCs w:val="28"/>
              </w:rPr>
            </w:pPr>
            <w:r w:rsidRPr="00CA5706">
              <w:rPr>
                <w:sz w:val="28"/>
                <w:szCs w:val="28"/>
              </w:rPr>
              <w:t>20,14</w:t>
            </w:r>
          </w:p>
        </w:tc>
        <w:tc>
          <w:tcPr>
            <w:tcW w:w="846" w:type="dxa"/>
            <w:vAlign w:val="center"/>
          </w:tcPr>
          <w:p w:rsidR="002244D3" w:rsidRPr="00CA5706" w:rsidRDefault="002244D3" w:rsidP="00656490">
            <w:pPr>
              <w:jc w:val="center"/>
              <w:rPr>
                <w:sz w:val="28"/>
                <w:szCs w:val="28"/>
              </w:rPr>
            </w:pPr>
            <w:r w:rsidRPr="00CA5706">
              <w:rPr>
                <w:sz w:val="28"/>
                <w:szCs w:val="28"/>
              </w:rPr>
              <w:t>16,68</w:t>
            </w:r>
          </w:p>
        </w:tc>
        <w:tc>
          <w:tcPr>
            <w:tcW w:w="757" w:type="dxa"/>
            <w:vAlign w:val="center"/>
          </w:tcPr>
          <w:p w:rsidR="002244D3" w:rsidRPr="00CA5706" w:rsidRDefault="002244D3" w:rsidP="00656490">
            <w:pPr>
              <w:jc w:val="center"/>
              <w:rPr>
                <w:sz w:val="28"/>
                <w:szCs w:val="28"/>
              </w:rPr>
            </w:pPr>
            <w:r w:rsidRPr="00CA5706">
              <w:rPr>
                <w:sz w:val="28"/>
                <w:szCs w:val="28"/>
              </w:rPr>
              <w:t>1,45</w:t>
            </w:r>
          </w:p>
        </w:tc>
        <w:tc>
          <w:tcPr>
            <w:tcW w:w="785" w:type="dxa"/>
            <w:vAlign w:val="center"/>
          </w:tcPr>
          <w:p w:rsidR="002244D3" w:rsidRPr="00CA5706" w:rsidRDefault="002244D3" w:rsidP="00656490">
            <w:pPr>
              <w:jc w:val="center"/>
              <w:rPr>
                <w:sz w:val="28"/>
                <w:szCs w:val="28"/>
              </w:rPr>
            </w:pPr>
            <w:r w:rsidRPr="00CA5706">
              <w:rPr>
                <w:sz w:val="28"/>
                <w:szCs w:val="28"/>
              </w:rPr>
              <w:t>1,27</w:t>
            </w:r>
          </w:p>
        </w:tc>
        <w:tc>
          <w:tcPr>
            <w:tcW w:w="851" w:type="dxa"/>
            <w:vAlign w:val="center"/>
          </w:tcPr>
          <w:p w:rsidR="002244D3" w:rsidRPr="00CA5706" w:rsidRDefault="002244D3" w:rsidP="00656490">
            <w:pPr>
              <w:jc w:val="center"/>
              <w:rPr>
                <w:sz w:val="28"/>
                <w:szCs w:val="28"/>
              </w:rPr>
            </w:pPr>
            <w:r w:rsidRPr="00CA5706">
              <w:rPr>
                <w:sz w:val="28"/>
                <w:szCs w:val="28"/>
              </w:rPr>
              <w:t>0</w:t>
            </w:r>
          </w:p>
        </w:tc>
        <w:tc>
          <w:tcPr>
            <w:tcW w:w="757" w:type="dxa"/>
            <w:vAlign w:val="center"/>
          </w:tcPr>
          <w:p w:rsidR="002244D3" w:rsidRPr="00CA5706" w:rsidRDefault="002244D3" w:rsidP="00656490">
            <w:pPr>
              <w:jc w:val="center"/>
              <w:rPr>
                <w:sz w:val="28"/>
                <w:szCs w:val="28"/>
              </w:rPr>
            </w:pPr>
            <w:r w:rsidRPr="00CA5706">
              <w:rPr>
                <w:sz w:val="28"/>
                <w:szCs w:val="28"/>
              </w:rPr>
              <w:t>0,61</w:t>
            </w:r>
          </w:p>
        </w:tc>
        <w:tc>
          <w:tcPr>
            <w:tcW w:w="757" w:type="dxa"/>
            <w:vAlign w:val="center"/>
          </w:tcPr>
          <w:p w:rsidR="002244D3" w:rsidRPr="00CA5706" w:rsidRDefault="002244D3" w:rsidP="00656490">
            <w:pPr>
              <w:jc w:val="center"/>
              <w:rPr>
                <w:sz w:val="28"/>
                <w:szCs w:val="28"/>
              </w:rPr>
            </w:pPr>
            <w:r w:rsidRPr="00CA5706">
              <w:rPr>
                <w:sz w:val="28"/>
                <w:szCs w:val="28"/>
              </w:rPr>
              <w:t>100</w:t>
            </w:r>
          </w:p>
        </w:tc>
      </w:tr>
      <w:tr w:rsidR="002244D3" w:rsidRPr="00CA5706" w:rsidTr="00656490">
        <w:trPr>
          <w:trHeight w:val="636"/>
          <w:jc w:val="center"/>
        </w:trPr>
        <w:tc>
          <w:tcPr>
            <w:tcW w:w="1487" w:type="dxa"/>
            <w:vAlign w:val="center"/>
          </w:tcPr>
          <w:p w:rsidR="002244D3" w:rsidRPr="00CA5706" w:rsidRDefault="002244D3" w:rsidP="00656490">
            <w:pPr>
              <w:jc w:val="center"/>
              <w:rPr>
                <w:sz w:val="28"/>
                <w:szCs w:val="28"/>
              </w:rPr>
            </w:pPr>
            <w:r w:rsidRPr="00CA5706">
              <w:rPr>
                <w:sz w:val="28"/>
                <w:szCs w:val="28"/>
              </w:rPr>
              <w:lastRenderedPageBreak/>
              <w:t>Доменный газ</w:t>
            </w:r>
          </w:p>
        </w:tc>
        <w:tc>
          <w:tcPr>
            <w:tcW w:w="846" w:type="dxa"/>
            <w:vAlign w:val="center"/>
          </w:tcPr>
          <w:p w:rsidR="002244D3" w:rsidRPr="00CA5706" w:rsidRDefault="002244D3" w:rsidP="00656490">
            <w:pPr>
              <w:jc w:val="center"/>
              <w:rPr>
                <w:sz w:val="28"/>
                <w:szCs w:val="28"/>
              </w:rPr>
            </w:pPr>
            <w:r w:rsidRPr="00CA5706">
              <w:rPr>
                <w:sz w:val="28"/>
                <w:szCs w:val="28"/>
              </w:rPr>
              <w:t>26,56</w:t>
            </w:r>
          </w:p>
        </w:tc>
        <w:tc>
          <w:tcPr>
            <w:tcW w:w="757" w:type="dxa"/>
            <w:vAlign w:val="center"/>
          </w:tcPr>
          <w:p w:rsidR="002244D3" w:rsidRPr="00CA5706" w:rsidRDefault="002244D3" w:rsidP="00656490">
            <w:pPr>
              <w:jc w:val="center"/>
              <w:rPr>
                <w:sz w:val="28"/>
                <w:szCs w:val="28"/>
              </w:rPr>
            </w:pPr>
            <w:r w:rsidRPr="00CA5706">
              <w:rPr>
                <w:sz w:val="28"/>
                <w:szCs w:val="28"/>
              </w:rPr>
              <w:t>8,98</w:t>
            </w:r>
          </w:p>
        </w:tc>
        <w:tc>
          <w:tcPr>
            <w:tcW w:w="846" w:type="dxa"/>
            <w:vAlign w:val="center"/>
          </w:tcPr>
          <w:p w:rsidR="002244D3" w:rsidRPr="00CA5706" w:rsidRDefault="002244D3" w:rsidP="00656490">
            <w:pPr>
              <w:jc w:val="center"/>
              <w:rPr>
                <w:sz w:val="28"/>
                <w:szCs w:val="28"/>
              </w:rPr>
            </w:pPr>
            <w:r w:rsidRPr="00CA5706">
              <w:rPr>
                <w:sz w:val="28"/>
                <w:szCs w:val="28"/>
              </w:rPr>
              <w:t>3,24</w:t>
            </w:r>
          </w:p>
        </w:tc>
        <w:tc>
          <w:tcPr>
            <w:tcW w:w="846" w:type="dxa"/>
            <w:vAlign w:val="center"/>
          </w:tcPr>
          <w:p w:rsidR="002244D3" w:rsidRPr="00CA5706" w:rsidRDefault="002244D3" w:rsidP="00656490">
            <w:pPr>
              <w:jc w:val="center"/>
              <w:rPr>
                <w:sz w:val="28"/>
                <w:szCs w:val="28"/>
              </w:rPr>
            </w:pPr>
            <w:r w:rsidRPr="00CA5706">
              <w:rPr>
                <w:sz w:val="28"/>
                <w:szCs w:val="28"/>
              </w:rPr>
              <w:t>1,07</w:t>
            </w:r>
          </w:p>
        </w:tc>
        <w:tc>
          <w:tcPr>
            <w:tcW w:w="846" w:type="dxa"/>
            <w:vAlign w:val="center"/>
          </w:tcPr>
          <w:p w:rsidR="002244D3" w:rsidRPr="00CA5706" w:rsidRDefault="002244D3" w:rsidP="00656490">
            <w:pPr>
              <w:jc w:val="center"/>
              <w:rPr>
                <w:sz w:val="28"/>
                <w:szCs w:val="28"/>
              </w:rPr>
            </w:pPr>
            <w:r w:rsidRPr="00CA5706">
              <w:rPr>
                <w:sz w:val="28"/>
                <w:szCs w:val="28"/>
              </w:rPr>
              <w:t>57,26</w:t>
            </w:r>
          </w:p>
        </w:tc>
        <w:tc>
          <w:tcPr>
            <w:tcW w:w="757" w:type="dxa"/>
            <w:vAlign w:val="center"/>
          </w:tcPr>
          <w:p w:rsidR="002244D3" w:rsidRPr="00CA5706" w:rsidRDefault="002244D3" w:rsidP="00656490">
            <w:pPr>
              <w:jc w:val="center"/>
              <w:rPr>
                <w:sz w:val="28"/>
                <w:szCs w:val="28"/>
              </w:rPr>
            </w:pPr>
            <w:r w:rsidRPr="00CA5706">
              <w:rPr>
                <w:sz w:val="28"/>
                <w:szCs w:val="28"/>
              </w:rPr>
              <w:t>0</w:t>
            </w:r>
          </w:p>
        </w:tc>
        <w:tc>
          <w:tcPr>
            <w:tcW w:w="785" w:type="dxa"/>
            <w:vAlign w:val="center"/>
          </w:tcPr>
          <w:p w:rsidR="002244D3" w:rsidRPr="00CA5706" w:rsidRDefault="002244D3" w:rsidP="00656490">
            <w:pPr>
              <w:jc w:val="center"/>
              <w:rPr>
                <w:sz w:val="28"/>
                <w:szCs w:val="28"/>
              </w:rPr>
            </w:pPr>
            <w:r w:rsidRPr="00CA5706">
              <w:rPr>
                <w:sz w:val="28"/>
                <w:szCs w:val="28"/>
              </w:rPr>
              <w:t>0</w:t>
            </w:r>
          </w:p>
        </w:tc>
        <w:tc>
          <w:tcPr>
            <w:tcW w:w="851" w:type="dxa"/>
            <w:vAlign w:val="center"/>
          </w:tcPr>
          <w:p w:rsidR="002244D3" w:rsidRPr="00CA5706" w:rsidRDefault="002244D3" w:rsidP="00656490">
            <w:pPr>
              <w:jc w:val="center"/>
              <w:rPr>
                <w:sz w:val="28"/>
                <w:szCs w:val="28"/>
              </w:rPr>
            </w:pPr>
            <w:r w:rsidRPr="00CA5706">
              <w:rPr>
                <w:sz w:val="28"/>
                <w:szCs w:val="28"/>
              </w:rPr>
              <w:t>3,13</w:t>
            </w:r>
          </w:p>
        </w:tc>
        <w:tc>
          <w:tcPr>
            <w:tcW w:w="757" w:type="dxa"/>
            <w:vAlign w:val="center"/>
          </w:tcPr>
          <w:p w:rsidR="002244D3" w:rsidRPr="00CA5706" w:rsidRDefault="002244D3" w:rsidP="00656490">
            <w:pPr>
              <w:jc w:val="center"/>
              <w:rPr>
                <w:sz w:val="28"/>
                <w:szCs w:val="28"/>
              </w:rPr>
            </w:pPr>
            <w:r w:rsidRPr="00CA5706">
              <w:rPr>
                <w:sz w:val="28"/>
                <w:szCs w:val="28"/>
              </w:rPr>
              <w:t>55,83</w:t>
            </w:r>
          </w:p>
        </w:tc>
        <w:tc>
          <w:tcPr>
            <w:tcW w:w="757" w:type="dxa"/>
            <w:vAlign w:val="center"/>
          </w:tcPr>
          <w:p w:rsidR="002244D3" w:rsidRPr="00CA5706" w:rsidRDefault="002244D3" w:rsidP="00656490">
            <w:pPr>
              <w:jc w:val="center"/>
              <w:rPr>
                <w:sz w:val="28"/>
                <w:szCs w:val="28"/>
              </w:rPr>
            </w:pPr>
            <w:r w:rsidRPr="00CA5706">
              <w:rPr>
                <w:sz w:val="28"/>
                <w:szCs w:val="28"/>
              </w:rPr>
              <w:t>100</w:t>
            </w:r>
          </w:p>
        </w:tc>
      </w:tr>
    </w:tbl>
    <w:p w:rsidR="002244D3" w:rsidRPr="00CA5706" w:rsidRDefault="002244D3" w:rsidP="002244D3">
      <w:pPr>
        <w:rPr>
          <w:sz w:val="28"/>
          <w:szCs w:val="28"/>
        </w:rPr>
      </w:pPr>
    </w:p>
    <w:p w:rsidR="002244D3" w:rsidRPr="00CA5706" w:rsidRDefault="002244D3" w:rsidP="002244D3">
      <w:pPr>
        <w:ind w:firstLine="720"/>
        <w:rPr>
          <w:sz w:val="28"/>
          <w:szCs w:val="28"/>
        </w:rPr>
      </w:pPr>
      <w:r w:rsidRPr="00CA5706">
        <w:rPr>
          <w:sz w:val="28"/>
          <w:szCs w:val="28"/>
        </w:rPr>
        <w:t>Низшую теплоту сгорания газов находим по формуле:</w:t>
      </w:r>
    </w:p>
    <w:p w:rsidR="002244D3" w:rsidRPr="00CA5706" w:rsidRDefault="002244D3" w:rsidP="002244D3">
      <w:pPr>
        <w:tabs>
          <w:tab w:val="center" w:pos="4677"/>
          <w:tab w:val="right" w:pos="9354"/>
        </w:tabs>
        <w:rPr>
          <w:sz w:val="28"/>
          <w:szCs w:val="28"/>
        </w:rPr>
      </w:pPr>
      <w:r w:rsidRPr="00CA5706">
        <w:rPr>
          <w:sz w:val="28"/>
          <w:szCs w:val="28"/>
        </w:rPr>
        <w:tab/>
      </w:r>
      <w:r w:rsidRPr="00CA5706">
        <w:rPr>
          <w:sz w:val="28"/>
          <w:szCs w:val="28"/>
          <w:lang w:val="en-US"/>
        </w:rPr>
        <w:t>Q</w:t>
      </w:r>
      <w:proofErr w:type="spellStart"/>
      <w:r w:rsidRPr="00CA5706">
        <w:rPr>
          <w:sz w:val="28"/>
          <w:szCs w:val="28"/>
          <w:vertAlign w:val="subscript"/>
        </w:rPr>
        <w:t>н</w:t>
      </w:r>
      <w:r w:rsidRPr="00CA5706">
        <w:rPr>
          <w:sz w:val="28"/>
          <w:szCs w:val="28"/>
          <w:vertAlign w:val="superscript"/>
        </w:rPr>
        <w:t>р</w:t>
      </w:r>
      <w:proofErr w:type="spellEnd"/>
      <w:r w:rsidRPr="00CA5706">
        <w:rPr>
          <w:sz w:val="28"/>
          <w:szCs w:val="28"/>
          <w:vertAlign w:val="superscript"/>
        </w:rPr>
        <w:t xml:space="preserve"> </w:t>
      </w:r>
      <w:r w:rsidRPr="00CA5706">
        <w:rPr>
          <w:sz w:val="28"/>
          <w:szCs w:val="28"/>
        </w:rPr>
        <w:t>=127,7СО+108Н</w:t>
      </w:r>
      <w:r w:rsidRPr="00CA5706">
        <w:rPr>
          <w:sz w:val="28"/>
          <w:szCs w:val="28"/>
          <w:vertAlign w:val="subscript"/>
        </w:rPr>
        <w:t>2</w:t>
      </w:r>
      <w:r w:rsidRPr="00CA5706">
        <w:rPr>
          <w:sz w:val="28"/>
          <w:szCs w:val="28"/>
        </w:rPr>
        <w:t>+358СН</w:t>
      </w:r>
      <w:r w:rsidRPr="00CA5706">
        <w:rPr>
          <w:sz w:val="28"/>
          <w:szCs w:val="28"/>
          <w:vertAlign w:val="subscript"/>
        </w:rPr>
        <w:t>4</w:t>
      </w:r>
      <w:r w:rsidRPr="00CA5706">
        <w:rPr>
          <w:sz w:val="28"/>
          <w:szCs w:val="28"/>
        </w:rPr>
        <w:t>+590С</w:t>
      </w:r>
      <w:r w:rsidRPr="00CA5706">
        <w:rPr>
          <w:sz w:val="28"/>
          <w:szCs w:val="28"/>
          <w:vertAlign w:val="subscript"/>
        </w:rPr>
        <w:t>2</w:t>
      </w:r>
      <w:r w:rsidRPr="00CA5706">
        <w:rPr>
          <w:sz w:val="28"/>
          <w:szCs w:val="28"/>
        </w:rPr>
        <w:t>Н</w:t>
      </w:r>
      <w:r w:rsidRPr="00CA5706">
        <w:rPr>
          <w:sz w:val="28"/>
          <w:szCs w:val="28"/>
          <w:vertAlign w:val="subscript"/>
        </w:rPr>
        <w:t>4</w:t>
      </w:r>
      <w:r w:rsidRPr="00CA5706">
        <w:rPr>
          <w:sz w:val="28"/>
          <w:szCs w:val="28"/>
        </w:rPr>
        <w:t>+1465</w:t>
      </w:r>
      <w:r w:rsidRPr="00CA5706">
        <w:rPr>
          <w:sz w:val="28"/>
          <w:szCs w:val="28"/>
          <w:lang w:val="en-US"/>
        </w:rPr>
        <w:t>C</w:t>
      </w:r>
      <w:r w:rsidRPr="00CA5706">
        <w:rPr>
          <w:sz w:val="28"/>
          <w:szCs w:val="28"/>
          <w:vertAlign w:val="subscript"/>
        </w:rPr>
        <w:t>5</w:t>
      </w:r>
      <w:r w:rsidRPr="00CA5706">
        <w:rPr>
          <w:sz w:val="28"/>
          <w:szCs w:val="28"/>
          <w:lang w:val="en-US"/>
        </w:rPr>
        <w:t>H</w:t>
      </w:r>
      <w:r w:rsidRPr="00CA5706">
        <w:rPr>
          <w:sz w:val="28"/>
          <w:szCs w:val="28"/>
          <w:vertAlign w:val="subscript"/>
        </w:rPr>
        <w:t>12</w:t>
      </w:r>
      <w:r w:rsidRPr="00CA5706">
        <w:rPr>
          <w:sz w:val="28"/>
          <w:szCs w:val="28"/>
        </w:rPr>
        <w:t>,</w:t>
      </w:r>
      <w:r w:rsidRPr="00CA5706">
        <w:rPr>
          <w:sz w:val="28"/>
          <w:szCs w:val="28"/>
        </w:rPr>
        <w:tab/>
        <w:t>(1.2)</w:t>
      </w:r>
    </w:p>
    <w:p w:rsidR="002244D3" w:rsidRPr="00CA5706" w:rsidRDefault="002244D3" w:rsidP="002244D3">
      <w:pPr>
        <w:rPr>
          <w:sz w:val="28"/>
          <w:szCs w:val="28"/>
        </w:rPr>
      </w:pPr>
      <w:r w:rsidRPr="00CA5706">
        <w:rPr>
          <w:sz w:val="28"/>
          <w:szCs w:val="28"/>
        </w:rPr>
        <w:t xml:space="preserve">где </w:t>
      </w:r>
      <w:r w:rsidRPr="00CA5706">
        <w:rPr>
          <w:sz w:val="28"/>
          <w:szCs w:val="28"/>
          <w:lang w:val="en-US"/>
        </w:rPr>
        <w:t>Q</w:t>
      </w:r>
      <w:proofErr w:type="spellStart"/>
      <w:r w:rsidRPr="00CA5706">
        <w:rPr>
          <w:sz w:val="28"/>
          <w:szCs w:val="28"/>
          <w:vertAlign w:val="subscript"/>
        </w:rPr>
        <w:t>н</w:t>
      </w:r>
      <w:r w:rsidRPr="00CA5706">
        <w:rPr>
          <w:sz w:val="28"/>
          <w:szCs w:val="28"/>
          <w:vertAlign w:val="superscript"/>
        </w:rPr>
        <w:t>р</w:t>
      </w:r>
      <w:proofErr w:type="spellEnd"/>
      <w:r w:rsidRPr="00CA5706">
        <w:rPr>
          <w:sz w:val="28"/>
          <w:szCs w:val="28"/>
        </w:rPr>
        <w:t xml:space="preserve"> – низшая теплота сгорания газов, кДж/м</w:t>
      </w:r>
      <w:r w:rsidRPr="00CA5706">
        <w:rPr>
          <w:sz w:val="28"/>
          <w:szCs w:val="28"/>
          <w:vertAlign w:val="superscript"/>
        </w:rPr>
        <w:t>3</w:t>
      </w:r>
      <w:r w:rsidRPr="00CA5706">
        <w:rPr>
          <w:sz w:val="28"/>
          <w:szCs w:val="28"/>
        </w:rPr>
        <w:t>.</w:t>
      </w:r>
    </w:p>
    <w:p w:rsidR="002244D3" w:rsidRPr="005F5576" w:rsidRDefault="002244D3" w:rsidP="002244D3">
      <w:r w:rsidRPr="00CA5706">
        <w:rPr>
          <w:sz w:val="28"/>
          <w:szCs w:val="28"/>
        </w:rPr>
        <w:tab/>
        <w:t>Принимая состав влажных газов, приведенный в табл. 1.2, получим низшую теплоту сгорания</w:t>
      </w:r>
      <w:r w:rsidRPr="005F5576">
        <w:t xml:space="preserve"> коксового и доменного газов: </w:t>
      </w:r>
    </w:p>
    <w:p w:rsidR="002244D3" w:rsidRPr="005F5576" w:rsidRDefault="002244D3" w:rsidP="002244D3">
      <w:pPr>
        <w:ind w:firstLine="720"/>
      </w:pPr>
      <w:r w:rsidRPr="005F5576">
        <w:rPr>
          <w:lang w:val="en-US"/>
        </w:rPr>
        <w:t>Q</w:t>
      </w:r>
      <w:proofErr w:type="spellStart"/>
      <w:r w:rsidRPr="005F5576">
        <w:rPr>
          <w:vertAlign w:val="subscript"/>
        </w:rPr>
        <w:t>н</w:t>
      </w:r>
      <w:r w:rsidRPr="005F5576">
        <w:rPr>
          <w:vertAlign w:val="superscript"/>
        </w:rPr>
        <w:t>р</w:t>
      </w:r>
      <w:proofErr w:type="spellEnd"/>
      <w:r w:rsidRPr="005F5576">
        <w:rPr>
          <w:vertAlign w:val="superscript"/>
        </w:rPr>
        <w:t>. прир</w:t>
      </w:r>
      <w:r w:rsidRPr="005F5576">
        <w:t>=35991,98(кДж/м</w:t>
      </w:r>
      <w:r w:rsidRPr="005F5576">
        <w:rPr>
          <w:vertAlign w:val="superscript"/>
        </w:rPr>
        <w:t>3</w:t>
      </w:r>
      <w:r w:rsidRPr="005F5576">
        <w:t>)</w:t>
      </w:r>
    </w:p>
    <w:p w:rsidR="002244D3" w:rsidRPr="005F5576" w:rsidRDefault="002244D3" w:rsidP="002244D3">
      <w:pPr>
        <w:ind w:firstLine="720"/>
      </w:pPr>
      <w:r w:rsidRPr="005F5576">
        <w:rPr>
          <w:lang w:val="en-US"/>
        </w:rPr>
        <w:t>Q</w:t>
      </w:r>
      <w:proofErr w:type="spellStart"/>
      <w:r w:rsidRPr="005F5576">
        <w:rPr>
          <w:vertAlign w:val="subscript"/>
        </w:rPr>
        <w:t>н</w:t>
      </w:r>
      <w:r w:rsidRPr="005F5576">
        <w:rPr>
          <w:vertAlign w:val="superscript"/>
        </w:rPr>
        <w:t>р</w:t>
      </w:r>
      <w:proofErr w:type="spellEnd"/>
      <w:r w:rsidRPr="005F5576">
        <w:rPr>
          <w:vertAlign w:val="superscript"/>
        </w:rPr>
        <w:t>. дом</w:t>
      </w:r>
      <w:r w:rsidRPr="005F5576">
        <w:t>=3999,82(кДж/м</w:t>
      </w:r>
      <w:r w:rsidRPr="005F5576">
        <w:rPr>
          <w:vertAlign w:val="superscript"/>
        </w:rPr>
        <w:t>3</w:t>
      </w:r>
      <w:r w:rsidRPr="005F5576">
        <w:t>)</w:t>
      </w:r>
    </w:p>
    <w:p w:rsidR="002244D3" w:rsidRPr="005F5576" w:rsidRDefault="002244D3" w:rsidP="002244D3">
      <w:pPr>
        <w:ind w:firstLine="720"/>
      </w:pPr>
      <w:r w:rsidRPr="005F5576">
        <w:t>Теплота сгорания смеси коксового и доменного газов:</w:t>
      </w:r>
    </w:p>
    <w:p w:rsidR="002244D3" w:rsidRPr="005F5576" w:rsidRDefault="002244D3" w:rsidP="002244D3">
      <w:pPr>
        <w:ind w:firstLine="720"/>
      </w:pPr>
      <w:r w:rsidRPr="005F5576">
        <w:rPr>
          <w:lang w:val="en-US"/>
        </w:rPr>
        <w:t>Q</w:t>
      </w:r>
      <w:proofErr w:type="spellStart"/>
      <w:r w:rsidRPr="005F5576">
        <w:rPr>
          <w:vertAlign w:val="subscript"/>
        </w:rPr>
        <w:t>н</w:t>
      </w:r>
      <w:r w:rsidRPr="005F5576">
        <w:rPr>
          <w:vertAlign w:val="superscript"/>
        </w:rPr>
        <w:t>р</w:t>
      </w:r>
      <w:proofErr w:type="spellEnd"/>
      <w:r w:rsidRPr="005F5576">
        <w:rPr>
          <w:vertAlign w:val="superscript"/>
        </w:rPr>
        <w:t>. см</w:t>
      </w:r>
      <w:r w:rsidRPr="005F5576">
        <w:t>=18226 (кДж/м</w:t>
      </w:r>
      <w:r w:rsidRPr="005F5576">
        <w:rPr>
          <w:vertAlign w:val="superscript"/>
        </w:rPr>
        <w:t>3</w:t>
      </w:r>
      <w:r w:rsidRPr="005F5576">
        <w:t>)</w:t>
      </w:r>
    </w:p>
    <w:p w:rsidR="002244D3" w:rsidRPr="00D6123A" w:rsidRDefault="002244D3" w:rsidP="002244D3">
      <w:pPr>
        <w:tabs>
          <w:tab w:val="left" w:pos="0"/>
        </w:tabs>
        <w:ind w:firstLine="720"/>
        <w:rPr>
          <w:sz w:val="28"/>
          <w:szCs w:val="28"/>
        </w:rPr>
      </w:pPr>
      <w:r w:rsidRPr="00D6123A">
        <w:rPr>
          <w:sz w:val="28"/>
          <w:szCs w:val="28"/>
        </w:rPr>
        <w:t>Рассчитываем процентный состав смешанного газа. Результаты расчета приведены в табл. 1.3.</w:t>
      </w:r>
    </w:p>
    <w:p w:rsidR="002244D3" w:rsidRPr="00D6123A" w:rsidRDefault="002244D3" w:rsidP="002244D3">
      <w:pPr>
        <w:ind w:firstLine="720"/>
        <w:rPr>
          <w:sz w:val="28"/>
          <w:szCs w:val="28"/>
        </w:rPr>
      </w:pPr>
      <w:r w:rsidRPr="00D6123A">
        <w:rPr>
          <w:sz w:val="28"/>
          <w:szCs w:val="28"/>
        </w:rPr>
        <w:t>Состав смеси газов находим по формуле:</w:t>
      </w:r>
    </w:p>
    <w:p w:rsidR="002244D3" w:rsidRPr="00D6123A" w:rsidRDefault="002244D3" w:rsidP="002244D3">
      <w:pPr>
        <w:tabs>
          <w:tab w:val="center" w:pos="4677"/>
          <w:tab w:val="right" w:pos="9354"/>
        </w:tabs>
        <w:rPr>
          <w:sz w:val="28"/>
          <w:szCs w:val="28"/>
        </w:rPr>
      </w:pPr>
      <w:r w:rsidRPr="00D6123A">
        <w:rPr>
          <w:sz w:val="28"/>
          <w:szCs w:val="28"/>
        </w:rPr>
        <w:tab/>
        <w:t xml:space="preserve">       </w:t>
      </w:r>
      <w:proofErr w:type="spellStart"/>
      <w:r w:rsidRPr="00D6123A">
        <w:rPr>
          <w:sz w:val="28"/>
          <w:szCs w:val="28"/>
        </w:rPr>
        <w:t>х</w:t>
      </w:r>
      <w:r w:rsidRPr="00D6123A">
        <w:rPr>
          <w:sz w:val="28"/>
          <w:szCs w:val="28"/>
          <w:vertAlign w:val="superscript"/>
        </w:rPr>
        <w:t>см</w:t>
      </w:r>
      <w:r w:rsidRPr="00D6123A">
        <w:rPr>
          <w:sz w:val="28"/>
          <w:szCs w:val="28"/>
        </w:rPr>
        <w:t>=х</w:t>
      </w:r>
      <w:r w:rsidRPr="00D6123A">
        <w:rPr>
          <w:sz w:val="28"/>
          <w:szCs w:val="28"/>
          <w:vertAlign w:val="superscript"/>
        </w:rPr>
        <w:t>прир</w:t>
      </w:r>
      <w:r w:rsidRPr="00D6123A">
        <w:rPr>
          <w:sz w:val="28"/>
          <w:szCs w:val="28"/>
        </w:rPr>
        <w:t>а+</w:t>
      </w:r>
      <w:proofErr w:type="spellEnd"/>
      <w:r w:rsidRPr="00D6123A">
        <w:rPr>
          <w:sz w:val="28"/>
          <w:szCs w:val="28"/>
          <w:lang w:val="en-US"/>
        </w:rPr>
        <w:t>x</w:t>
      </w:r>
      <w:r w:rsidRPr="00D6123A">
        <w:rPr>
          <w:sz w:val="28"/>
          <w:szCs w:val="28"/>
          <w:vertAlign w:val="superscript"/>
        </w:rPr>
        <w:t>дом</w:t>
      </w:r>
      <w:r w:rsidRPr="00D6123A">
        <w:rPr>
          <w:sz w:val="28"/>
          <w:szCs w:val="28"/>
        </w:rPr>
        <w:t>(1-а),</w:t>
      </w:r>
      <w:r w:rsidRPr="00D6123A">
        <w:rPr>
          <w:sz w:val="28"/>
          <w:szCs w:val="28"/>
        </w:rPr>
        <w:tab/>
        <w:t>(1.3)</w:t>
      </w:r>
    </w:p>
    <w:p w:rsidR="002244D3" w:rsidRPr="00D6123A" w:rsidRDefault="002244D3" w:rsidP="002244D3">
      <w:pPr>
        <w:tabs>
          <w:tab w:val="center" w:pos="4677"/>
          <w:tab w:val="right" w:pos="9354"/>
        </w:tabs>
        <w:rPr>
          <w:sz w:val="28"/>
          <w:szCs w:val="28"/>
        </w:rPr>
      </w:pPr>
    </w:p>
    <w:p w:rsidR="002244D3" w:rsidRPr="00D6123A" w:rsidRDefault="002244D3" w:rsidP="002244D3">
      <w:pPr>
        <w:tabs>
          <w:tab w:val="center" w:pos="4677"/>
          <w:tab w:val="right" w:pos="9354"/>
        </w:tabs>
        <w:rPr>
          <w:sz w:val="28"/>
          <w:szCs w:val="28"/>
        </w:rPr>
      </w:pPr>
      <w:r w:rsidRPr="00D6123A">
        <w:rPr>
          <w:sz w:val="28"/>
          <w:szCs w:val="28"/>
        </w:rPr>
        <w:t xml:space="preserve">где </w:t>
      </w:r>
      <w:proofErr w:type="spellStart"/>
      <w:r w:rsidRPr="00D6123A">
        <w:rPr>
          <w:sz w:val="28"/>
          <w:szCs w:val="28"/>
        </w:rPr>
        <w:t>Х</w:t>
      </w:r>
      <w:r w:rsidRPr="00D6123A">
        <w:rPr>
          <w:sz w:val="28"/>
          <w:szCs w:val="28"/>
          <w:vertAlign w:val="superscript"/>
        </w:rPr>
        <w:t>см</w:t>
      </w:r>
      <w:proofErr w:type="spellEnd"/>
      <w:r w:rsidRPr="00D6123A">
        <w:rPr>
          <w:sz w:val="28"/>
          <w:szCs w:val="28"/>
        </w:rPr>
        <w:t xml:space="preserve"> – продукт смеси;</w:t>
      </w:r>
    </w:p>
    <w:p w:rsidR="002244D3" w:rsidRPr="00D6123A" w:rsidRDefault="002244D3" w:rsidP="002244D3">
      <w:pPr>
        <w:tabs>
          <w:tab w:val="center" w:pos="4677"/>
          <w:tab w:val="right" w:pos="9354"/>
        </w:tabs>
        <w:rPr>
          <w:sz w:val="28"/>
          <w:szCs w:val="28"/>
        </w:rPr>
      </w:pPr>
      <w:r w:rsidRPr="00D6123A">
        <w:rPr>
          <w:sz w:val="28"/>
          <w:szCs w:val="28"/>
        </w:rPr>
        <w:t xml:space="preserve">      </w:t>
      </w:r>
      <w:proofErr w:type="spellStart"/>
      <w:r w:rsidRPr="00D6123A">
        <w:rPr>
          <w:sz w:val="28"/>
          <w:szCs w:val="28"/>
        </w:rPr>
        <w:t>Х</w:t>
      </w:r>
      <w:r w:rsidRPr="00D6123A">
        <w:rPr>
          <w:sz w:val="28"/>
          <w:szCs w:val="28"/>
          <w:vertAlign w:val="superscript"/>
        </w:rPr>
        <w:t>прир</w:t>
      </w:r>
      <w:proofErr w:type="spellEnd"/>
      <w:r w:rsidRPr="00D6123A">
        <w:rPr>
          <w:sz w:val="28"/>
          <w:szCs w:val="28"/>
        </w:rPr>
        <w:t xml:space="preserve"> – продукт природного газа;</w:t>
      </w:r>
    </w:p>
    <w:p w:rsidR="002244D3" w:rsidRPr="00D6123A" w:rsidRDefault="002244D3" w:rsidP="002244D3">
      <w:pPr>
        <w:tabs>
          <w:tab w:val="center" w:pos="4677"/>
          <w:tab w:val="right" w:pos="9354"/>
        </w:tabs>
        <w:rPr>
          <w:sz w:val="28"/>
          <w:szCs w:val="28"/>
        </w:rPr>
      </w:pPr>
      <w:r w:rsidRPr="00D6123A">
        <w:rPr>
          <w:sz w:val="28"/>
          <w:szCs w:val="28"/>
        </w:rPr>
        <w:t xml:space="preserve">      </w:t>
      </w:r>
      <w:proofErr w:type="spellStart"/>
      <w:r w:rsidRPr="00D6123A">
        <w:rPr>
          <w:sz w:val="28"/>
          <w:szCs w:val="28"/>
        </w:rPr>
        <w:t>Х</w:t>
      </w:r>
      <w:r w:rsidRPr="00D6123A">
        <w:rPr>
          <w:sz w:val="28"/>
          <w:szCs w:val="28"/>
          <w:vertAlign w:val="superscript"/>
        </w:rPr>
        <w:t>дом</w:t>
      </w:r>
      <w:proofErr w:type="spellEnd"/>
      <w:r w:rsidRPr="00D6123A">
        <w:rPr>
          <w:sz w:val="28"/>
          <w:szCs w:val="28"/>
        </w:rPr>
        <w:t xml:space="preserve"> – продукт доменного газа;</w:t>
      </w:r>
    </w:p>
    <w:p w:rsidR="002244D3" w:rsidRPr="00D6123A" w:rsidRDefault="002244D3" w:rsidP="002244D3">
      <w:pPr>
        <w:tabs>
          <w:tab w:val="center" w:pos="4677"/>
          <w:tab w:val="right" w:pos="9354"/>
        </w:tabs>
        <w:rPr>
          <w:sz w:val="28"/>
          <w:szCs w:val="28"/>
        </w:rPr>
      </w:pPr>
      <w:r w:rsidRPr="00D6123A">
        <w:rPr>
          <w:sz w:val="28"/>
          <w:szCs w:val="28"/>
        </w:rPr>
        <w:t xml:space="preserve">      а – коэффициент, который рассчитывается по формуле:</w:t>
      </w:r>
    </w:p>
    <w:p w:rsidR="002244D3" w:rsidRPr="00D6123A" w:rsidRDefault="002244D3" w:rsidP="002244D3">
      <w:pPr>
        <w:tabs>
          <w:tab w:val="center" w:pos="4677"/>
          <w:tab w:val="right" w:pos="9354"/>
        </w:tabs>
        <w:rPr>
          <w:sz w:val="28"/>
          <w:szCs w:val="28"/>
        </w:rPr>
      </w:pPr>
      <w:r w:rsidRPr="00D6123A">
        <w:rPr>
          <w:sz w:val="28"/>
          <w:szCs w:val="28"/>
        </w:rPr>
        <w:tab/>
        <w:t xml:space="preserve">   </w:t>
      </w:r>
      <w:r w:rsidRPr="00D6123A">
        <w:rPr>
          <w:position w:val="-30"/>
          <w:sz w:val="28"/>
          <w:szCs w:val="28"/>
        </w:rPr>
        <w:object w:dxaOrig="1860" w:dyaOrig="720">
          <v:shape id="_x0000_i1026" type="#_x0000_t75" style="width:93pt;height:36pt" o:ole="">
            <v:imagedata r:id="rId29" o:title=""/>
          </v:shape>
          <o:OLEObject Type="Embed" ProgID="Equation.3" ShapeID="_x0000_i1026" DrawAspect="Content" ObjectID="_1633766451" r:id="rId30"/>
        </w:object>
      </w:r>
      <w:r w:rsidRPr="00D6123A">
        <w:rPr>
          <w:sz w:val="28"/>
          <w:szCs w:val="28"/>
        </w:rPr>
        <w:t>.</w:t>
      </w:r>
      <w:r w:rsidRPr="00D6123A">
        <w:rPr>
          <w:sz w:val="28"/>
          <w:szCs w:val="28"/>
        </w:rPr>
        <w:tab/>
        <w:t>(1.4)</w:t>
      </w:r>
    </w:p>
    <w:p w:rsidR="002244D3" w:rsidRPr="00D6123A" w:rsidRDefault="002244D3" w:rsidP="002244D3">
      <w:pPr>
        <w:tabs>
          <w:tab w:val="left" w:pos="5940"/>
        </w:tabs>
        <w:ind w:firstLine="720"/>
        <w:rPr>
          <w:sz w:val="28"/>
          <w:szCs w:val="28"/>
        </w:rPr>
      </w:pPr>
      <w:r w:rsidRPr="00D6123A">
        <w:rPr>
          <w:position w:val="-28"/>
          <w:sz w:val="28"/>
          <w:szCs w:val="28"/>
        </w:rPr>
        <w:object w:dxaOrig="3000" w:dyaOrig="660">
          <v:shape id="_x0000_i1027" type="#_x0000_t75" style="width:150pt;height:33pt" o:ole="">
            <v:imagedata r:id="rId31" o:title=""/>
          </v:shape>
          <o:OLEObject Type="Embed" ProgID="Equation.3" ShapeID="_x0000_i1027" DrawAspect="Content" ObjectID="_1633766452" r:id="rId32"/>
        </w:object>
      </w:r>
      <w:r w:rsidRPr="00D6123A">
        <w:rPr>
          <w:sz w:val="28"/>
          <w:szCs w:val="28"/>
        </w:rPr>
        <w:t xml:space="preserve"> </w:t>
      </w:r>
    </w:p>
    <w:p w:rsidR="002244D3" w:rsidRPr="00D6123A" w:rsidRDefault="002244D3" w:rsidP="002244D3">
      <w:pPr>
        <w:tabs>
          <w:tab w:val="left" w:pos="0"/>
        </w:tabs>
        <w:jc w:val="right"/>
        <w:rPr>
          <w:sz w:val="28"/>
          <w:szCs w:val="28"/>
        </w:rPr>
      </w:pPr>
    </w:p>
    <w:p w:rsidR="002244D3" w:rsidRPr="00D6123A" w:rsidRDefault="002244D3" w:rsidP="002244D3">
      <w:pPr>
        <w:tabs>
          <w:tab w:val="left" w:pos="0"/>
        </w:tabs>
        <w:jc w:val="right"/>
        <w:rPr>
          <w:sz w:val="28"/>
          <w:szCs w:val="28"/>
        </w:rPr>
      </w:pPr>
      <w:r w:rsidRPr="00D6123A">
        <w:rPr>
          <w:sz w:val="28"/>
          <w:szCs w:val="28"/>
        </w:rPr>
        <w:t>Таблица 1.3</w:t>
      </w:r>
    </w:p>
    <w:p w:rsidR="002244D3" w:rsidRPr="00D6123A" w:rsidRDefault="002244D3" w:rsidP="002244D3">
      <w:pPr>
        <w:tabs>
          <w:tab w:val="left" w:pos="5940"/>
        </w:tabs>
        <w:jc w:val="center"/>
        <w:rPr>
          <w:sz w:val="28"/>
          <w:szCs w:val="28"/>
        </w:rPr>
      </w:pPr>
      <w:r w:rsidRPr="00D6123A">
        <w:rPr>
          <w:sz w:val="28"/>
          <w:szCs w:val="28"/>
        </w:rPr>
        <w:t>Состав смеси газов</w:t>
      </w:r>
    </w:p>
    <w:p w:rsidR="002244D3" w:rsidRPr="00D6123A" w:rsidRDefault="002244D3" w:rsidP="002244D3">
      <w:pPr>
        <w:tabs>
          <w:tab w:val="left" w:pos="5940"/>
        </w:tabs>
        <w:jc w:val="center"/>
        <w:rPr>
          <w:sz w:val="28"/>
          <w:szCs w:val="28"/>
        </w:rPr>
      </w:pPr>
    </w:p>
    <w:tbl>
      <w:tblPr>
        <w:tblW w:w="9486" w:type="dxa"/>
        <w:jc w:val="center"/>
        <w:tblLayout w:type="fixed"/>
        <w:tblCellMar>
          <w:left w:w="0" w:type="dxa"/>
          <w:right w:w="0" w:type="dxa"/>
        </w:tblCellMar>
        <w:tblLook w:val="0000"/>
      </w:tblPr>
      <w:tblGrid>
        <w:gridCol w:w="839"/>
        <w:gridCol w:w="857"/>
        <w:gridCol w:w="937"/>
        <w:gridCol w:w="967"/>
        <w:gridCol w:w="909"/>
        <w:gridCol w:w="981"/>
        <w:gridCol w:w="833"/>
        <w:gridCol w:w="956"/>
        <w:gridCol w:w="789"/>
        <w:gridCol w:w="709"/>
        <w:gridCol w:w="709"/>
      </w:tblGrid>
      <w:tr w:rsidR="002244D3" w:rsidRPr="00D6123A" w:rsidTr="00656490">
        <w:trPr>
          <w:trHeight w:val="234"/>
          <w:jc w:val="center"/>
        </w:trPr>
        <w:tc>
          <w:tcPr>
            <w:tcW w:w="839" w:type="dxa"/>
            <w:tcBorders>
              <w:top w:val="single" w:sz="8" w:space="0" w:color="auto"/>
              <w:left w:val="single" w:sz="8" w:space="0" w:color="auto"/>
              <w:bottom w:val="single" w:sz="4" w:space="0" w:color="auto"/>
              <w:right w:val="single" w:sz="4" w:space="0" w:color="auto"/>
            </w:tcBorders>
            <w:noWrap/>
            <w:vAlign w:val="bottom"/>
          </w:tcPr>
          <w:p w:rsidR="002244D3" w:rsidRPr="00D6123A" w:rsidRDefault="002244D3" w:rsidP="00656490">
            <w:pPr>
              <w:rPr>
                <w:sz w:val="28"/>
                <w:szCs w:val="28"/>
              </w:rPr>
            </w:pPr>
          </w:p>
        </w:tc>
        <w:tc>
          <w:tcPr>
            <w:tcW w:w="857" w:type="dxa"/>
            <w:tcBorders>
              <w:top w:val="single" w:sz="8" w:space="0" w:color="auto"/>
              <w:left w:val="nil"/>
              <w:bottom w:val="single" w:sz="4" w:space="0" w:color="auto"/>
              <w:right w:val="single" w:sz="4" w:space="0" w:color="auto"/>
            </w:tcBorders>
            <w:noWrap/>
            <w:vAlign w:val="center"/>
          </w:tcPr>
          <w:p w:rsidR="002244D3" w:rsidRPr="00D6123A" w:rsidRDefault="002244D3" w:rsidP="00656490">
            <w:pPr>
              <w:jc w:val="center"/>
              <w:rPr>
                <w:sz w:val="28"/>
                <w:szCs w:val="28"/>
              </w:rPr>
            </w:pPr>
            <w:r w:rsidRPr="00D6123A">
              <w:rPr>
                <w:sz w:val="28"/>
                <w:szCs w:val="28"/>
                <w:lang w:val="en-US"/>
              </w:rPr>
              <w:t>CO</w:t>
            </w:r>
          </w:p>
        </w:tc>
        <w:tc>
          <w:tcPr>
            <w:tcW w:w="937" w:type="dxa"/>
            <w:tcBorders>
              <w:top w:val="single" w:sz="8" w:space="0" w:color="auto"/>
              <w:left w:val="nil"/>
              <w:bottom w:val="single" w:sz="4" w:space="0" w:color="auto"/>
              <w:right w:val="single" w:sz="4" w:space="0" w:color="auto"/>
            </w:tcBorders>
            <w:noWrap/>
            <w:vAlign w:val="center"/>
          </w:tcPr>
          <w:p w:rsidR="002244D3" w:rsidRPr="00D6123A" w:rsidRDefault="002244D3" w:rsidP="00656490">
            <w:pPr>
              <w:jc w:val="center"/>
              <w:rPr>
                <w:sz w:val="28"/>
                <w:szCs w:val="28"/>
              </w:rPr>
            </w:pPr>
            <w:r w:rsidRPr="00D6123A">
              <w:rPr>
                <w:sz w:val="28"/>
                <w:szCs w:val="28"/>
                <w:lang w:val="en-US"/>
              </w:rPr>
              <w:t>CO</w:t>
            </w:r>
            <w:r w:rsidRPr="00D6123A">
              <w:rPr>
                <w:sz w:val="28"/>
                <w:szCs w:val="28"/>
                <w:vertAlign w:val="subscript"/>
              </w:rPr>
              <w:t>2</w:t>
            </w:r>
          </w:p>
        </w:tc>
        <w:tc>
          <w:tcPr>
            <w:tcW w:w="967" w:type="dxa"/>
            <w:tcBorders>
              <w:top w:val="single" w:sz="8" w:space="0" w:color="auto"/>
              <w:left w:val="nil"/>
              <w:bottom w:val="single" w:sz="4" w:space="0" w:color="auto"/>
              <w:right w:val="single" w:sz="4" w:space="0" w:color="auto"/>
            </w:tcBorders>
            <w:noWrap/>
            <w:vAlign w:val="center"/>
          </w:tcPr>
          <w:p w:rsidR="002244D3" w:rsidRPr="00D6123A" w:rsidRDefault="002244D3" w:rsidP="00656490">
            <w:pPr>
              <w:jc w:val="center"/>
              <w:rPr>
                <w:sz w:val="28"/>
                <w:szCs w:val="28"/>
              </w:rPr>
            </w:pPr>
            <w:r w:rsidRPr="00D6123A">
              <w:rPr>
                <w:sz w:val="28"/>
                <w:szCs w:val="28"/>
                <w:lang w:val="en-US"/>
              </w:rPr>
              <w:t>CH</w:t>
            </w:r>
            <w:r w:rsidRPr="00D6123A">
              <w:rPr>
                <w:sz w:val="28"/>
                <w:szCs w:val="28"/>
                <w:vertAlign w:val="subscript"/>
              </w:rPr>
              <w:t>4</w:t>
            </w:r>
          </w:p>
        </w:tc>
        <w:tc>
          <w:tcPr>
            <w:tcW w:w="909" w:type="dxa"/>
            <w:tcBorders>
              <w:top w:val="single" w:sz="8" w:space="0" w:color="auto"/>
              <w:left w:val="nil"/>
              <w:bottom w:val="single" w:sz="4" w:space="0" w:color="auto"/>
              <w:right w:val="single" w:sz="4" w:space="0" w:color="auto"/>
            </w:tcBorders>
            <w:noWrap/>
            <w:vAlign w:val="center"/>
          </w:tcPr>
          <w:p w:rsidR="002244D3" w:rsidRPr="00D6123A" w:rsidRDefault="002244D3" w:rsidP="00656490">
            <w:pPr>
              <w:jc w:val="center"/>
              <w:rPr>
                <w:sz w:val="28"/>
                <w:szCs w:val="28"/>
                <w:vertAlign w:val="subscript"/>
              </w:rPr>
            </w:pPr>
            <w:r w:rsidRPr="00D6123A">
              <w:rPr>
                <w:sz w:val="28"/>
                <w:szCs w:val="28"/>
                <w:lang w:val="en-US"/>
              </w:rPr>
              <w:t>C</w:t>
            </w:r>
            <w:r w:rsidRPr="00D6123A">
              <w:rPr>
                <w:sz w:val="28"/>
                <w:szCs w:val="28"/>
                <w:vertAlign w:val="subscript"/>
              </w:rPr>
              <w:t>2</w:t>
            </w:r>
            <w:r w:rsidRPr="00D6123A">
              <w:rPr>
                <w:sz w:val="28"/>
                <w:szCs w:val="28"/>
                <w:lang w:val="en-US"/>
              </w:rPr>
              <w:t>H</w:t>
            </w:r>
            <w:r w:rsidRPr="00D6123A">
              <w:rPr>
                <w:sz w:val="28"/>
                <w:szCs w:val="28"/>
                <w:vertAlign w:val="subscript"/>
              </w:rPr>
              <w:t>4</w:t>
            </w:r>
          </w:p>
        </w:tc>
        <w:tc>
          <w:tcPr>
            <w:tcW w:w="981" w:type="dxa"/>
            <w:tcBorders>
              <w:top w:val="single" w:sz="8" w:space="0" w:color="auto"/>
              <w:left w:val="nil"/>
              <w:bottom w:val="single" w:sz="4" w:space="0" w:color="auto"/>
              <w:right w:val="single" w:sz="4" w:space="0" w:color="auto"/>
            </w:tcBorders>
            <w:noWrap/>
            <w:vAlign w:val="center"/>
          </w:tcPr>
          <w:p w:rsidR="002244D3" w:rsidRPr="00D6123A" w:rsidRDefault="002244D3" w:rsidP="00656490">
            <w:pPr>
              <w:jc w:val="center"/>
              <w:rPr>
                <w:sz w:val="28"/>
                <w:szCs w:val="28"/>
                <w:vertAlign w:val="subscript"/>
              </w:rPr>
            </w:pPr>
            <w:r w:rsidRPr="00D6123A">
              <w:rPr>
                <w:sz w:val="28"/>
                <w:szCs w:val="28"/>
                <w:lang w:val="en-US"/>
              </w:rPr>
              <w:t>C</w:t>
            </w:r>
            <w:r w:rsidRPr="00D6123A">
              <w:rPr>
                <w:sz w:val="28"/>
                <w:szCs w:val="28"/>
                <w:vertAlign w:val="subscript"/>
              </w:rPr>
              <w:t>5</w:t>
            </w:r>
            <w:r w:rsidRPr="00D6123A">
              <w:rPr>
                <w:sz w:val="28"/>
                <w:szCs w:val="28"/>
                <w:lang w:val="en-US"/>
              </w:rPr>
              <w:t>H</w:t>
            </w:r>
            <w:r w:rsidRPr="00D6123A">
              <w:rPr>
                <w:sz w:val="28"/>
                <w:szCs w:val="28"/>
                <w:vertAlign w:val="subscript"/>
              </w:rPr>
              <w:t>12</w:t>
            </w:r>
          </w:p>
        </w:tc>
        <w:tc>
          <w:tcPr>
            <w:tcW w:w="833" w:type="dxa"/>
            <w:tcBorders>
              <w:top w:val="single" w:sz="8" w:space="0" w:color="auto"/>
              <w:left w:val="nil"/>
              <w:bottom w:val="single" w:sz="4" w:space="0" w:color="auto"/>
              <w:right w:val="single" w:sz="4" w:space="0" w:color="auto"/>
            </w:tcBorders>
            <w:noWrap/>
            <w:vAlign w:val="center"/>
          </w:tcPr>
          <w:p w:rsidR="002244D3" w:rsidRPr="00D6123A" w:rsidRDefault="002244D3" w:rsidP="00656490">
            <w:pPr>
              <w:jc w:val="center"/>
              <w:rPr>
                <w:sz w:val="28"/>
                <w:szCs w:val="28"/>
                <w:vertAlign w:val="subscript"/>
              </w:rPr>
            </w:pPr>
            <w:r w:rsidRPr="00D6123A">
              <w:rPr>
                <w:sz w:val="28"/>
                <w:szCs w:val="28"/>
                <w:lang w:val="en-US"/>
              </w:rPr>
              <w:t>H</w:t>
            </w:r>
            <w:r w:rsidRPr="00D6123A">
              <w:rPr>
                <w:sz w:val="28"/>
                <w:szCs w:val="28"/>
                <w:vertAlign w:val="subscript"/>
              </w:rPr>
              <w:t>2</w:t>
            </w:r>
          </w:p>
        </w:tc>
        <w:tc>
          <w:tcPr>
            <w:tcW w:w="956" w:type="dxa"/>
            <w:tcBorders>
              <w:top w:val="single" w:sz="8" w:space="0" w:color="auto"/>
              <w:left w:val="nil"/>
              <w:bottom w:val="single" w:sz="4" w:space="0" w:color="auto"/>
              <w:right w:val="single" w:sz="4" w:space="0" w:color="auto"/>
            </w:tcBorders>
            <w:noWrap/>
            <w:vAlign w:val="center"/>
          </w:tcPr>
          <w:p w:rsidR="002244D3" w:rsidRPr="00D6123A" w:rsidRDefault="002244D3" w:rsidP="00656490">
            <w:pPr>
              <w:jc w:val="center"/>
              <w:rPr>
                <w:sz w:val="28"/>
                <w:szCs w:val="28"/>
                <w:vertAlign w:val="subscript"/>
              </w:rPr>
            </w:pPr>
            <w:r w:rsidRPr="00D6123A">
              <w:rPr>
                <w:sz w:val="28"/>
                <w:szCs w:val="28"/>
                <w:lang w:val="en-US"/>
              </w:rPr>
              <w:t>O</w:t>
            </w:r>
            <w:r w:rsidRPr="00D6123A">
              <w:rPr>
                <w:sz w:val="28"/>
                <w:szCs w:val="28"/>
                <w:vertAlign w:val="subscript"/>
              </w:rPr>
              <w:t>2</w:t>
            </w:r>
          </w:p>
        </w:tc>
        <w:tc>
          <w:tcPr>
            <w:tcW w:w="789" w:type="dxa"/>
            <w:tcBorders>
              <w:top w:val="single" w:sz="4" w:space="0" w:color="auto"/>
              <w:left w:val="nil"/>
              <w:bottom w:val="single" w:sz="4" w:space="0" w:color="auto"/>
              <w:right w:val="single" w:sz="4" w:space="0" w:color="auto"/>
            </w:tcBorders>
            <w:vAlign w:val="center"/>
          </w:tcPr>
          <w:p w:rsidR="002244D3" w:rsidRPr="00D6123A" w:rsidRDefault="002244D3" w:rsidP="00656490">
            <w:pPr>
              <w:jc w:val="center"/>
              <w:rPr>
                <w:sz w:val="28"/>
                <w:szCs w:val="28"/>
              </w:rPr>
            </w:pPr>
            <w:r w:rsidRPr="00D6123A">
              <w:rPr>
                <w:sz w:val="28"/>
                <w:szCs w:val="28"/>
                <w:lang w:val="en-US"/>
              </w:rPr>
              <w:t>H</w:t>
            </w:r>
            <w:r w:rsidRPr="00D6123A">
              <w:rPr>
                <w:sz w:val="28"/>
                <w:szCs w:val="28"/>
                <w:vertAlign w:val="subscript"/>
                <w:lang w:val="en-US"/>
              </w:rPr>
              <w:t>2</w:t>
            </w:r>
            <w:r w:rsidRPr="00D6123A">
              <w:rPr>
                <w:sz w:val="28"/>
                <w:szCs w:val="28"/>
                <w:lang w:val="en-US"/>
              </w:rPr>
              <w:t>O</w:t>
            </w:r>
          </w:p>
        </w:tc>
        <w:tc>
          <w:tcPr>
            <w:tcW w:w="709" w:type="dxa"/>
            <w:tcBorders>
              <w:top w:val="single" w:sz="8" w:space="0" w:color="auto"/>
              <w:left w:val="single" w:sz="4" w:space="0" w:color="auto"/>
              <w:bottom w:val="single" w:sz="4" w:space="0" w:color="auto"/>
              <w:right w:val="single" w:sz="4" w:space="0" w:color="auto"/>
            </w:tcBorders>
          </w:tcPr>
          <w:p w:rsidR="002244D3" w:rsidRPr="00D6123A" w:rsidRDefault="002244D3" w:rsidP="00656490">
            <w:pPr>
              <w:jc w:val="center"/>
              <w:rPr>
                <w:sz w:val="28"/>
                <w:szCs w:val="28"/>
              </w:rPr>
            </w:pPr>
            <w:r w:rsidRPr="00D6123A">
              <w:rPr>
                <w:sz w:val="28"/>
                <w:szCs w:val="28"/>
                <w:lang w:val="en-US"/>
              </w:rPr>
              <w:t>N</w:t>
            </w:r>
            <w:r w:rsidRPr="00D6123A">
              <w:rPr>
                <w:sz w:val="28"/>
                <w:szCs w:val="28"/>
                <w:vertAlign w:val="subscript"/>
              </w:rPr>
              <w:t>2</w:t>
            </w:r>
          </w:p>
        </w:tc>
        <w:tc>
          <w:tcPr>
            <w:tcW w:w="709" w:type="dxa"/>
            <w:tcBorders>
              <w:top w:val="single" w:sz="8" w:space="0" w:color="auto"/>
              <w:left w:val="single" w:sz="4" w:space="0" w:color="auto"/>
              <w:bottom w:val="single" w:sz="4" w:space="0" w:color="auto"/>
              <w:right w:val="single" w:sz="8" w:space="0" w:color="auto"/>
            </w:tcBorders>
            <w:noWrap/>
            <w:vAlign w:val="bottom"/>
          </w:tcPr>
          <w:p w:rsidR="002244D3" w:rsidRPr="00D6123A" w:rsidRDefault="002244D3" w:rsidP="00656490">
            <w:pPr>
              <w:jc w:val="center"/>
              <w:rPr>
                <w:sz w:val="28"/>
                <w:szCs w:val="28"/>
              </w:rPr>
            </w:pPr>
            <w:r w:rsidRPr="00D6123A">
              <w:rPr>
                <w:sz w:val="28"/>
                <w:szCs w:val="28"/>
              </w:rPr>
              <w:t>∑</w:t>
            </w:r>
          </w:p>
        </w:tc>
      </w:tr>
      <w:tr w:rsidR="002244D3" w:rsidRPr="00D6123A" w:rsidTr="00656490">
        <w:trPr>
          <w:trHeight w:val="234"/>
          <w:jc w:val="center"/>
        </w:trPr>
        <w:tc>
          <w:tcPr>
            <w:tcW w:w="839" w:type="dxa"/>
            <w:tcBorders>
              <w:top w:val="nil"/>
              <w:left w:val="single" w:sz="8" w:space="0" w:color="auto"/>
              <w:bottom w:val="single" w:sz="4" w:space="0" w:color="auto"/>
              <w:right w:val="single" w:sz="4" w:space="0" w:color="auto"/>
            </w:tcBorders>
            <w:noWrap/>
            <w:vAlign w:val="bottom"/>
          </w:tcPr>
          <w:p w:rsidR="002244D3" w:rsidRPr="00D6123A" w:rsidRDefault="002244D3" w:rsidP="00656490">
            <w:pPr>
              <w:jc w:val="center"/>
              <w:rPr>
                <w:sz w:val="28"/>
                <w:szCs w:val="28"/>
              </w:rPr>
            </w:pPr>
            <w:r w:rsidRPr="00D6123A">
              <w:rPr>
                <w:sz w:val="28"/>
                <w:szCs w:val="28"/>
              </w:rPr>
              <w:t>Смесь</w:t>
            </w:r>
          </w:p>
        </w:tc>
        <w:tc>
          <w:tcPr>
            <w:tcW w:w="857" w:type="dxa"/>
            <w:tcBorders>
              <w:top w:val="nil"/>
              <w:left w:val="nil"/>
              <w:bottom w:val="single" w:sz="4" w:space="0" w:color="auto"/>
              <w:right w:val="single" w:sz="4" w:space="0" w:color="auto"/>
            </w:tcBorders>
            <w:noWrap/>
            <w:vAlign w:val="bottom"/>
          </w:tcPr>
          <w:p w:rsidR="002244D3" w:rsidRPr="00D6123A" w:rsidRDefault="002244D3" w:rsidP="00656490">
            <w:pPr>
              <w:jc w:val="center"/>
              <w:rPr>
                <w:sz w:val="28"/>
                <w:szCs w:val="28"/>
              </w:rPr>
            </w:pPr>
            <w:r w:rsidRPr="00D6123A">
              <w:rPr>
                <w:sz w:val="28"/>
                <w:szCs w:val="28"/>
              </w:rPr>
              <w:t>16,51</w:t>
            </w:r>
          </w:p>
        </w:tc>
        <w:tc>
          <w:tcPr>
            <w:tcW w:w="937" w:type="dxa"/>
            <w:tcBorders>
              <w:top w:val="nil"/>
              <w:left w:val="nil"/>
              <w:bottom w:val="single" w:sz="4" w:space="0" w:color="auto"/>
              <w:right w:val="single" w:sz="4" w:space="0" w:color="auto"/>
            </w:tcBorders>
            <w:noWrap/>
            <w:vAlign w:val="bottom"/>
          </w:tcPr>
          <w:p w:rsidR="002244D3" w:rsidRPr="00D6123A" w:rsidRDefault="002244D3" w:rsidP="00656490">
            <w:pPr>
              <w:jc w:val="center"/>
              <w:rPr>
                <w:sz w:val="28"/>
                <w:szCs w:val="28"/>
              </w:rPr>
            </w:pPr>
            <w:r w:rsidRPr="00D6123A">
              <w:rPr>
                <w:sz w:val="28"/>
                <w:szCs w:val="28"/>
              </w:rPr>
              <w:t>5,96</w:t>
            </w:r>
          </w:p>
        </w:tc>
        <w:tc>
          <w:tcPr>
            <w:tcW w:w="967" w:type="dxa"/>
            <w:tcBorders>
              <w:top w:val="nil"/>
              <w:left w:val="nil"/>
              <w:bottom w:val="single" w:sz="4" w:space="0" w:color="auto"/>
              <w:right w:val="single" w:sz="4" w:space="0" w:color="auto"/>
            </w:tcBorders>
            <w:noWrap/>
            <w:vAlign w:val="bottom"/>
          </w:tcPr>
          <w:p w:rsidR="002244D3" w:rsidRPr="00D6123A" w:rsidRDefault="002244D3" w:rsidP="00656490">
            <w:pPr>
              <w:jc w:val="center"/>
              <w:rPr>
                <w:sz w:val="28"/>
                <w:szCs w:val="28"/>
              </w:rPr>
            </w:pPr>
            <w:r w:rsidRPr="00D6123A">
              <w:rPr>
                <w:sz w:val="28"/>
                <w:szCs w:val="28"/>
              </w:rPr>
              <w:t>41,66</w:t>
            </w:r>
          </w:p>
        </w:tc>
        <w:tc>
          <w:tcPr>
            <w:tcW w:w="909" w:type="dxa"/>
            <w:tcBorders>
              <w:top w:val="nil"/>
              <w:left w:val="nil"/>
              <w:bottom w:val="single" w:sz="4" w:space="0" w:color="auto"/>
              <w:right w:val="single" w:sz="4" w:space="0" w:color="auto"/>
            </w:tcBorders>
            <w:noWrap/>
            <w:vAlign w:val="bottom"/>
          </w:tcPr>
          <w:p w:rsidR="002244D3" w:rsidRPr="00D6123A" w:rsidRDefault="002244D3" w:rsidP="00656490">
            <w:pPr>
              <w:jc w:val="center"/>
              <w:rPr>
                <w:sz w:val="28"/>
                <w:szCs w:val="28"/>
              </w:rPr>
            </w:pPr>
            <w:r w:rsidRPr="00D6123A">
              <w:rPr>
                <w:sz w:val="28"/>
                <w:szCs w:val="28"/>
              </w:rPr>
              <w:t>0,51</w:t>
            </w:r>
          </w:p>
        </w:tc>
        <w:tc>
          <w:tcPr>
            <w:tcW w:w="981" w:type="dxa"/>
            <w:tcBorders>
              <w:top w:val="nil"/>
              <w:left w:val="nil"/>
              <w:bottom w:val="single" w:sz="4" w:space="0" w:color="auto"/>
              <w:right w:val="single" w:sz="4" w:space="0" w:color="auto"/>
            </w:tcBorders>
            <w:noWrap/>
            <w:vAlign w:val="bottom"/>
          </w:tcPr>
          <w:p w:rsidR="002244D3" w:rsidRPr="00D6123A" w:rsidRDefault="002244D3" w:rsidP="00656490">
            <w:pPr>
              <w:jc w:val="center"/>
              <w:rPr>
                <w:sz w:val="28"/>
                <w:szCs w:val="28"/>
              </w:rPr>
            </w:pPr>
            <w:r w:rsidRPr="00D6123A">
              <w:rPr>
                <w:sz w:val="28"/>
                <w:szCs w:val="28"/>
              </w:rPr>
              <w:t>0,52</w:t>
            </w:r>
          </w:p>
        </w:tc>
        <w:tc>
          <w:tcPr>
            <w:tcW w:w="833" w:type="dxa"/>
            <w:tcBorders>
              <w:top w:val="nil"/>
              <w:left w:val="nil"/>
              <w:bottom w:val="single" w:sz="4" w:space="0" w:color="auto"/>
              <w:right w:val="single" w:sz="4" w:space="0" w:color="auto"/>
            </w:tcBorders>
            <w:noWrap/>
            <w:vAlign w:val="bottom"/>
          </w:tcPr>
          <w:p w:rsidR="002244D3" w:rsidRPr="00D6123A" w:rsidRDefault="002244D3" w:rsidP="00656490">
            <w:pPr>
              <w:jc w:val="center"/>
              <w:rPr>
                <w:sz w:val="28"/>
                <w:szCs w:val="28"/>
              </w:rPr>
            </w:pPr>
            <w:r w:rsidRPr="00D6123A">
              <w:rPr>
                <w:sz w:val="28"/>
                <w:szCs w:val="28"/>
              </w:rPr>
              <w:t>1,31</w:t>
            </w:r>
          </w:p>
        </w:tc>
        <w:tc>
          <w:tcPr>
            <w:tcW w:w="956" w:type="dxa"/>
            <w:tcBorders>
              <w:top w:val="nil"/>
              <w:left w:val="nil"/>
              <w:bottom w:val="single" w:sz="4" w:space="0" w:color="auto"/>
              <w:right w:val="single" w:sz="4" w:space="0" w:color="auto"/>
            </w:tcBorders>
            <w:noWrap/>
            <w:vAlign w:val="bottom"/>
          </w:tcPr>
          <w:p w:rsidR="002244D3" w:rsidRPr="00D6123A" w:rsidRDefault="002244D3" w:rsidP="00656490">
            <w:pPr>
              <w:jc w:val="center"/>
              <w:rPr>
                <w:sz w:val="28"/>
                <w:szCs w:val="28"/>
              </w:rPr>
            </w:pPr>
            <w:r w:rsidRPr="00D6123A">
              <w:rPr>
                <w:sz w:val="28"/>
                <w:szCs w:val="28"/>
              </w:rPr>
              <w:t>0,53</w:t>
            </w:r>
          </w:p>
        </w:tc>
        <w:tc>
          <w:tcPr>
            <w:tcW w:w="789" w:type="dxa"/>
            <w:tcBorders>
              <w:top w:val="single" w:sz="4" w:space="0" w:color="auto"/>
              <w:left w:val="nil"/>
              <w:bottom w:val="single" w:sz="4" w:space="0" w:color="auto"/>
              <w:right w:val="single" w:sz="4" w:space="0" w:color="auto"/>
            </w:tcBorders>
          </w:tcPr>
          <w:p w:rsidR="002244D3" w:rsidRPr="00D6123A" w:rsidRDefault="002244D3" w:rsidP="00656490">
            <w:pPr>
              <w:jc w:val="center"/>
              <w:rPr>
                <w:sz w:val="28"/>
                <w:szCs w:val="28"/>
              </w:rPr>
            </w:pPr>
            <w:r w:rsidRPr="00D6123A">
              <w:rPr>
                <w:sz w:val="28"/>
                <w:szCs w:val="28"/>
              </w:rPr>
              <w:t>1,74</w:t>
            </w:r>
          </w:p>
        </w:tc>
        <w:tc>
          <w:tcPr>
            <w:tcW w:w="709" w:type="dxa"/>
            <w:tcBorders>
              <w:top w:val="nil"/>
              <w:left w:val="single" w:sz="4" w:space="0" w:color="auto"/>
              <w:bottom w:val="single" w:sz="4" w:space="0" w:color="auto"/>
              <w:right w:val="single" w:sz="4" w:space="0" w:color="auto"/>
            </w:tcBorders>
          </w:tcPr>
          <w:p w:rsidR="002244D3" w:rsidRPr="00D6123A" w:rsidRDefault="002244D3" w:rsidP="00656490">
            <w:pPr>
              <w:jc w:val="center"/>
              <w:rPr>
                <w:sz w:val="28"/>
                <w:szCs w:val="28"/>
              </w:rPr>
            </w:pPr>
            <w:r w:rsidRPr="00D6123A">
              <w:rPr>
                <w:sz w:val="28"/>
                <w:szCs w:val="28"/>
              </w:rPr>
              <w:t>31,27</w:t>
            </w:r>
          </w:p>
        </w:tc>
        <w:tc>
          <w:tcPr>
            <w:tcW w:w="709" w:type="dxa"/>
            <w:tcBorders>
              <w:top w:val="nil"/>
              <w:left w:val="single" w:sz="4" w:space="0" w:color="auto"/>
              <w:bottom w:val="single" w:sz="4" w:space="0" w:color="auto"/>
              <w:right w:val="single" w:sz="8" w:space="0" w:color="auto"/>
            </w:tcBorders>
            <w:noWrap/>
            <w:vAlign w:val="bottom"/>
          </w:tcPr>
          <w:p w:rsidR="002244D3" w:rsidRPr="00D6123A" w:rsidRDefault="002244D3" w:rsidP="00656490">
            <w:pPr>
              <w:jc w:val="center"/>
              <w:rPr>
                <w:sz w:val="28"/>
                <w:szCs w:val="28"/>
              </w:rPr>
            </w:pPr>
            <w:r w:rsidRPr="00D6123A">
              <w:rPr>
                <w:sz w:val="28"/>
                <w:szCs w:val="28"/>
              </w:rPr>
              <w:t>100</w:t>
            </w:r>
          </w:p>
        </w:tc>
      </w:tr>
    </w:tbl>
    <w:p w:rsidR="002244D3" w:rsidRPr="00D6123A" w:rsidRDefault="002244D3" w:rsidP="002244D3">
      <w:pPr>
        <w:rPr>
          <w:sz w:val="28"/>
          <w:szCs w:val="28"/>
        </w:rPr>
      </w:pPr>
    </w:p>
    <w:p w:rsidR="002244D3" w:rsidRPr="00D6123A" w:rsidRDefault="002244D3" w:rsidP="002244D3">
      <w:pPr>
        <w:ind w:firstLine="360"/>
        <w:rPr>
          <w:sz w:val="28"/>
          <w:szCs w:val="28"/>
        </w:rPr>
      </w:pPr>
      <w:r w:rsidRPr="00D6123A">
        <w:rPr>
          <w:sz w:val="28"/>
          <w:szCs w:val="28"/>
        </w:rPr>
        <w:t>1.2 Определение расхода воздуха для сжигания топлива:</w:t>
      </w:r>
    </w:p>
    <w:p w:rsidR="002244D3" w:rsidRPr="00D6123A" w:rsidRDefault="002244D3" w:rsidP="002244D3">
      <w:pPr>
        <w:ind w:firstLine="720"/>
        <w:rPr>
          <w:sz w:val="28"/>
          <w:szCs w:val="28"/>
        </w:rPr>
      </w:pPr>
      <w:r w:rsidRPr="00D6123A">
        <w:rPr>
          <w:sz w:val="28"/>
          <w:szCs w:val="28"/>
        </w:rPr>
        <w:tab/>
      </w:r>
    </w:p>
    <w:p w:rsidR="002244D3" w:rsidRPr="00D6123A" w:rsidRDefault="002244D3" w:rsidP="002244D3">
      <w:pPr>
        <w:ind w:firstLine="720"/>
        <w:rPr>
          <w:sz w:val="28"/>
          <w:szCs w:val="28"/>
        </w:rPr>
      </w:pPr>
      <w:r w:rsidRPr="00D6123A">
        <w:rPr>
          <w:sz w:val="28"/>
          <w:szCs w:val="28"/>
        </w:rPr>
        <w:t xml:space="preserve">Расход кислорода для сжигания смешанного газа рассматриваемого состава при коэффициенте расхода воздуха </w:t>
      </w:r>
      <w:r w:rsidRPr="00D6123A">
        <w:rPr>
          <w:sz w:val="28"/>
          <w:szCs w:val="28"/>
          <w:lang w:val="en-US"/>
        </w:rPr>
        <w:t>α</w:t>
      </w:r>
      <w:r w:rsidRPr="00D6123A">
        <w:rPr>
          <w:sz w:val="28"/>
          <w:szCs w:val="28"/>
        </w:rPr>
        <w:t>=1,0 находим по формуле:</w:t>
      </w:r>
    </w:p>
    <w:p w:rsidR="002244D3" w:rsidRPr="00D6123A" w:rsidRDefault="002244D3" w:rsidP="002244D3">
      <w:pPr>
        <w:tabs>
          <w:tab w:val="center" w:pos="4677"/>
          <w:tab w:val="left" w:pos="5940"/>
          <w:tab w:val="right" w:pos="9354"/>
        </w:tabs>
        <w:rPr>
          <w:sz w:val="28"/>
          <w:szCs w:val="28"/>
        </w:rPr>
      </w:pPr>
      <w:r w:rsidRPr="00D6123A">
        <w:rPr>
          <w:sz w:val="28"/>
          <w:szCs w:val="28"/>
        </w:rPr>
        <w:tab/>
      </w:r>
      <w:r w:rsidRPr="00D6123A">
        <w:rPr>
          <w:position w:val="-34"/>
          <w:sz w:val="28"/>
          <w:szCs w:val="28"/>
        </w:rPr>
        <w:object w:dxaOrig="5860" w:dyaOrig="820">
          <v:shape id="_x0000_i1028" type="#_x0000_t75" style="width:293.25pt;height:41.25pt" o:ole="">
            <v:imagedata r:id="rId33" o:title=""/>
          </v:shape>
          <o:OLEObject Type="Embed" ProgID="Equation.3" ShapeID="_x0000_i1028" DrawAspect="Content" ObjectID="_1633766453" r:id="rId34"/>
        </w:object>
      </w:r>
      <w:r w:rsidRPr="00D6123A">
        <w:rPr>
          <w:sz w:val="28"/>
          <w:szCs w:val="28"/>
        </w:rPr>
        <w:t>,</w:t>
      </w:r>
      <w:r w:rsidRPr="00D6123A">
        <w:rPr>
          <w:sz w:val="28"/>
          <w:szCs w:val="28"/>
        </w:rPr>
        <w:tab/>
        <w:t>(1.5)</w:t>
      </w:r>
    </w:p>
    <w:p w:rsidR="002244D3" w:rsidRPr="00D6123A" w:rsidRDefault="002244D3" w:rsidP="002244D3">
      <w:pPr>
        <w:tabs>
          <w:tab w:val="left" w:pos="0"/>
        </w:tabs>
        <w:rPr>
          <w:sz w:val="28"/>
          <w:szCs w:val="28"/>
        </w:rPr>
      </w:pPr>
      <w:r w:rsidRPr="00D6123A">
        <w:rPr>
          <w:sz w:val="28"/>
          <w:szCs w:val="28"/>
        </w:rPr>
        <w:t xml:space="preserve">где </w:t>
      </w:r>
      <w:r w:rsidRPr="00D6123A">
        <w:rPr>
          <w:sz w:val="28"/>
          <w:szCs w:val="28"/>
          <w:lang w:val="en-US"/>
        </w:rPr>
        <w:t>Vo</w:t>
      </w:r>
      <w:r w:rsidRPr="00D6123A">
        <w:rPr>
          <w:sz w:val="28"/>
          <w:szCs w:val="28"/>
          <w:vertAlign w:val="subscript"/>
        </w:rPr>
        <w:t>2</w:t>
      </w:r>
      <w:r w:rsidRPr="00D6123A">
        <w:rPr>
          <w:sz w:val="28"/>
          <w:szCs w:val="28"/>
        </w:rPr>
        <w:t xml:space="preserve"> – расход кислорода при коэффициенте расхода воздуха </w:t>
      </w:r>
      <w:r w:rsidRPr="00D6123A">
        <w:rPr>
          <w:sz w:val="28"/>
          <w:szCs w:val="28"/>
          <w:lang w:val="en-US"/>
        </w:rPr>
        <w:t>α</w:t>
      </w:r>
      <w:r w:rsidRPr="00D6123A">
        <w:rPr>
          <w:sz w:val="28"/>
          <w:szCs w:val="28"/>
        </w:rPr>
        <w:t>=1,0, м</w:t>
      </w:r>
      <w:r w:rsidRPr="00D6123A">
        <w:rPr>
          <w:sz w:val="28"/>
          <w:szCs w:val="28"/>
          <w:vertAlign w:val="superscript"/>
        </w:rPr>
        <w:t>3</w:t>
      </w:r>
      <w:r w:rsidRPr="00D6123A">
        <w:rPr>
          <w:sz w:val="28"/>
          <w:szCs w:val="28"/>
        </w:rPr>
        <w:t>/м</w:t>
      </w:r>
      <w:r w:rsidRPr="00D6123A">
        <w:rPr>
          <w:sz w:val="28"/>
          <w:szCs w:val="28"/>
          <w:vertAlign w:val="superscript"/>
        </w:rPr>
        <w:t>3</w:t>
      </w:r>
      <w:r w:rsidRPr="00D6123A">
        <w:rPr>
          <w:sz w:val="28"/>
          <w:szCs w:val="28"/>
        </w:rPr>
        <w:t>.</w:t>
      </w:r>
    </w:p>
    <w:p w:rsidR="002244D3" w:rsidRPr="00D6123A" w:rsidRDefault="002244D3" w:rsidP="002244D3">
      <w:pPr>
        <w:tabs>
          <w:tab w:val="left" w:pos="0"/>
        </w:tabs>
        <w:ind w:firstLine="720"/>
        <w:rPr>
          <w:sz w:val="28"/>
          <w:szCs w:val="28"/>
        </w:rPr>
      </w:pPr>
      <w:r w:rsidRPr="00D6123A">
        <w:rPr>
          <w:position w:val="-30"/>
          <w:sz w:val="28"/>
          <w:szCs w:val="28"/>
        </w:rPr>
        <w:object w:dxaOrig="7660" w:dyaOrig="720">
          <v:shape id="_x0000_i1029" type="#_x0000_t75" style="width:383.25pt;height:36pt" o:ole="">
            <v:imagedata r:id="rId35" o:title=""/>
          </v:shape>
          <o:OLEObject Type="Embed" ProgID="Equation.3" ShapeID="_x0000_i1029" DrawAspect="Content" ObjectID="_1633766454" r:id="rId36"/>
        </w:object>
      </w:r>
      <w:r w:rsidRPr="00D6123A">
        <w:rPr>
          <w:sz w:val="28"/>
          <w:szCs w:val="28"/>
        </w:rPr>
        <w:t xml:space="preserve"> (м</w:t>
      </w:r>
      <w:r w:rsidRPr="00D6123A">
        <w:rPr>
          <w:sz w:val="28"/>
          <w:szCs w:val="28"/>
          <w:vertAlign w:val="superscript"/>
        </w:rPr>
        <w:t>3</w:t>
      </w:r>
      <w:r w:rsidRPr="00D6123A">
        <w:rPr>
          <w:sz w:val="28"/>
          <w:szCs w:val="28"/>
        </w:rPr>
        <w:t>/м</w:t>
      </w:r>
      <w:r w:rsidRPr="00D6123A">
        <w:rPr>
          <w:sz w:val="28"/>
          <w:szCs w:val="28"/>
          <w:vertAlign w:val="superscript"/>
        </w:rPr>
        <w:t>3</w:t>
      </w:r>
      <w:r w:rsidRPr="00D6123A">
        <w:rPr>
          <w:sz w:val="28"/>
          <w:szCs w:val="28"/>
        </w:rPr>
        <w:t>)</w:t>
      </w:r>
    </w:p>
    <w:p w:rsidR="002244D3" w:rsidRPr="00D6123A" w:rsidRDefault="002244D3" w:rsidP="002244D3">
      <w:pPr>
        <w:tabs>
          <w:tab w:val="left" w:pos="5940"/>
        </w:tabs>
        <w:ind w:firstLine="720"/>
        <w:rPr>
          <w:sz w:val="28"/>
          <w:szCs w:val="28"/>
        </w:rPr>
      </w:pPr>
      <w:r w:rsidRPr="00D6123A">
        <w:rPr>
          <w:sz w:val="28"/>
          <w:szCs w:val="28"/>
        </w:rPr>
        <w:t xml:space="preserve">Расход сухого воздуха при </w:t>
      </w:r>
      <w:r w:rsidRPr="00D6123A">
        <w:rPr>
          <w:sz w:val="28"/>
          <w:szCs w:val="28"/>
          <w:lang w:val="en-US"/>
        </w:rPr>
        <w:t>α</w:t>
      </w:r>
      <w:r w:rsidRPr="00D6123A">
        <w:rPr>
          <w:sz w:val="28"/>
          <w:szCs w:val="28"/>
        </w:rPr>
        <w:t>=1,2, находим по формуле:</w:t>
      </w:r>
    </w:p>
    <w:p w:rsidR="002244D3" w:rsidRPr="00D6123A" w:rsidRDefault="002244D3" w:rsidP="002244D3">
      <w:pPr>
        <w:tabs>
          <w:tab w:val="center" w:pos="4677"/>
          <w:tab w:val="left" w:pos="5940"/>
          <w:tab w:val="right" w:pos="9354"/>
        </w:tabs>
        <w:rPr>
          <w:sz w:val="28"/>
          <w:szCs w:val="28"/>
        </w:rPr>
      </w:pPr>
      <w:r w:rsidRPr="00D6123A">
        <w:rPr>
          <w:sz w:val="28"/>
          <w:szCs w:val="28"/>
        </w:rPr>
        <w:tab/>
      </w:r>
      <w:r w:rsidRPr="00D6123A">
        <w:rPr>
          <w:position w:val="-16"/>
          <w:sz w:val="28"/>
          <w:szCs w:val="28"/>
        </w:rPr>
        <w:object w:dxaOrig="1939" w:dyaOrig="420">
          <v:shape id="_x0000_i1030" type="#_x0000_t75" style="width:96.75pt;height:21pt" o:ole="">
            <v:imagedata r:id="rId37" o:title=""/>
          </v:shape>
          <o:OLEObject Type="Embed" ProgID="Equation.3" ShapeID="_x0000_i1030" DrawAspect="Content" ObjectID="_1633766455" r:id="rId38"/>
        </w:object>
      </w:r>
      <w:r w:rsidRPr="00D6123A">
        <w:rPr>
          <w:sz w:val="28"/>
          <w:szCs w:val="28"/>
        </w:rPr>
        <w:t>,</w:t>
      </w:r>
      <w:r w:rsidRPr="00D6123A">
        <w:rPr>
          <w:sz w:val="28"/>
          <w:szCs w:val="28"/>
        </w:rPr>
        <w:tab/>
      </w:r>
      <w:r w:rsidRPr="00D6123A">
        <w:rPr>
          <w:sz w:val="28"/>
          <w:szCs w:val="28"/>
        </w:rPr>
        <w:tab/>
        <w:t>(1.6)</w:t>
      </w:r>
    </w:p>
    <w:p w:rsidR="002244D3" w:rsidRPr="00D6123A" w:rsidRDefault="002244D3" w:rsidP="002244D3">
      <w:pPr>
        <w:tabs>
          <w:tab w:val="left" w:pos="0"/>
        </w:tabs>
        <w:rPr>
          <w:sz w:val="28"/>
          <w:szCs w:val="28"/>
        </w:rPr>
      </w:pPr>
      <w:r w:rsidRPr="00D6123A">
        <w:rPr>
          <w:sz w:val="28"/>
          <w:szCs w:val="28"/>
        </w:rPr>
        <w:lastRenderedPageBreak/>
        <w:t xml:space="preserve">где </w:t>
      </w:r>
      <w:r w:rsidRPr="00D6123A">
        <w:rPr>
          <w:sz w:val="28"/>
          <w:szCs w:val="28"/>
          <w:lang w:val="en-US"/>
        </w:rPr>
        <w:t>k</w:t>
      </w:r>
      <w:r w:rsidRPr="00D6123A">
        <w:rPr>
          <w:sz w:val="28"/>
          <w:szCs w:val="28"/>
        </w:rPr>
        <w:t xml:space="preserve"> – отношение объемных содержаний </w:t>
      </w:r>
      <w:r w:rsidRPr="00D6123A">
        <w:rPr>
          <w:sz w:val="28"/>
          <w:szCs w:val="28"/>
          <w:lang w:val="en-US"/>
        </w:rPr>
        <w:t>N</w:t>
      </w:r>
      <w:r w:rsidRPr="00D6123A">
        <w:rPr>
          <w:sz w:val="28"/>
          <w:szCs w:val="28"/>
          <w:vertAlign w:val="subscript"/>
        </w:rPr>
        <w:t>2</w:t>
      </w:r>
      <w:r w:rsidRPr="00D6123A">
        <w:rPr>
          <w:sz w:val="28"/>
          <w:szCs w:val="28"/>
        </w:rPr>
        <w:t xml:space="preserve"> и </w:t>
      </w:r>
      <w:r w:rsidRPr="00D6123A">
        <w:rPr>
          <w:sz w:val="28"/>
          <w:szCs w:val="28"/>
          <w:lang w:val="en-US"/>
        </w:rPr>
        <w:t>O</w:t>
      </w:r>
      <w:r w:rsidRPr="00D6123A">
        <w:rPr>
          <w:sz w:val="28"/>
          <w:szCs w:val="28"/>
          <w:vertAlign w:val="subscript"/>
        </w:rPr>
        <w:t>2</w:t>
      </w:r>
      <w:r w:rsidRPr="00D6123A">
        <w:rPr>
          <w:sz w:val="28"/>
          <w:szCs w:val="28"/>
        </w:rPr>
        <w:t xml:space="preserve"> в дутье (для воздуха </w:t>
      </w:r>
      <w:r w:rsidRPr="00D6123A">
        <w:rPr>
          <w:sz w:val="28"/>
          <w:szCs w:val="28"/>
          <w:lang w:val="en-US"/>
        </w:rPr>
        <w:t>k</w:t>
      </w:r>
      <w:r w:rsidRPr="00D6123A">
        <w:rPr>
          <w:sz w:val="28"/>
          <w:szCs w:val="28"/>
        </w:rPr>
        <w:t>=79/21=3,762);</w:t>
      </w:r>
    </w:p>
    <w:p w:rsidR="002244D3" w:rsidRPr="00D6123A" w:rsidRDefault="002244D3" w:rsidP="002244D3">
      <w:pPr>
        <w:tabs>
          <w:tab w:val="left" w:pos="0"/>
        </w:tabs>
        <w:rPr>
          <w:sz w:val="28"/>
          <w:szCs w:val="28"/>
        </w:rPr>
      </w:pPr>
      <w:r w:rsidRPr="00D6123A">
        <w:rPr>
          <w:sz w:val="28"/>
          <w:szCs w:val="28"/>
        </w:rPr>
        <w:t xml:space="preserve">       </w:t>
      </w:r>
      <w:r w:rsidRPr="00D6123A">
        <w:rPr>
          <w:sz w:val="28"/>
          <w:szCs w:val="28"/>
          <w:lang w:val="en-US"/>
        </w:rPr>
        <w:t>α</w:t>
      </w:r>
      <w:r w:rsidRPr="00D6123A">
        <w:rPr>
          <w:sz w:val="28"/>
          <w:szCs w:val="28"/>
        </w:rPr>
        <w:t xml:space="preserve"> – коэффициент расхода воздуха. </w:t>
      </w:r>
    </w:p>
    <w:p w:rsidR="002244D3" w:rsidRPr="00D6123A" w:rsidRDefault="002244D3" w:rsidP="002244D3">
      <w:pPr>
        <w:tabs>
          <w:tab w:val="left" w:pos="0"/>
        </w:tabs>
        <w:ind w:firstLine="720"/>
        <w:rPr>
          <w:sz w:val="28"/>
          <w:szCs w:val="28"/>
        </w:rPr>
      </w:pPr>
      <w:r w:rsidRPr="00D6123A">
        <w:rPr>
          <w:sz w:val="28"/>
          <w:szCs w:val="28"/>
          <w:lang w:val="en-US"/>
        </w:rPr>
        <w:t>V</w:t>
      </w:r>
      <w:r w:rsidRPr="00D6123A">
        <w:rPr>
          <w:sz w:val="28"/>
          <w:szCs w:val="28"/>
          <w:vertAlign w:val="subscript"/>
        </w:rPr>
        <w:t>В</w:t>
      </w:r>
      <w:r w:rsidRPr="00D6123A">
        <w:rPr>
          <w:sz w:val="28"/>
          <w:szCs w:val="28"/>
        </w:rPr>
        <w:t>=1,2·(1+3,762)·0,98=5,60 (м</w:t>
      </w:r>
      <w:r w:rsidRPr="00D6123A">
        <w:rPr>
          <w:sz w:val="28"/>
          <w:szCs w:val="28"/>
          <w:vertAlign w:val="superscript"/>
        </w:rPr>
        <w:t>3</w:t>
      </w:r>
      <w:r w:rsidRPr="00D6123A">
        <w:rPr>
          <w:sz w:val="28"/>
          <w:szCs w:val="28"/>
        </w:rPr>
        <w:t>/м</w:t>
      </w:r>
      <w:r w:rsidRPr="00D6123A">
        <w:rPr>
          <w:sz w:val="28"/>
          <w:szCs w:val="28"/>
          <w:vertAlign w:val="superscript"/>
        </w:rPr>
        <w:t>3</w:t>
      </w:r>
      <w:r w:rsidRPr="00D6123A">
        <w:rPr>
          <w:sz w:val="28"/>
          <w:szCs w:val="28"/>
        </w:rPr>
        <w:t>)</w:t>
      </w:r>
    </w:p>
    <w:p w:rsidR="002244D3" w:rsidRPr="00D6123A" w:rsidRDefault="002244D3" w:rsidP="002244D3">
      <w:pPr>
        <w:tabs>
          <w:tab w:val="left" w:pos="0"/>
        </w:tabs>
        <w:ind w:firstLine="720"/>
        <w:rPr>
          <w:sz w:val="28"/>
          <w:szCs w:val="28"/>
        </w:rPr>
      </w:pPr>
    </w:p>
    <w:p w:rsidR="002244D3" w:rsidRPr="00D6123A" w:rsidRDefault="002244D3" w:rsidP="002244D3">
      <w:pPr>
        <w:tabs>
          <w:tab w:val="left" w:pos="0"/>
        </w:tabs>
        <w:ind w:firstLine="360"/>
        <w:rPr>
          <w:sz w:val="28"/>
          <w:szCs w:val="28"/>
        </w:rPr>
      </w:pPr>
      <w:r w:rsidRPr="00D6123A">
        <w:rPr>
          <w:sz w:val="28"/>
          <w:szCs w:val="28"/>
        </w:rPr>
        <w:t>1.3 Определение состава продуктов сгорания:</w:t>
      </w:r>
    </w:p>
    <w:p w:rsidR="002244D3" w:rsidRPr="00D6123A" w:rsidRDefault="002244D3" w:rsidP="002244D3">
      <w:pPr>
        <w:tabs>
          <w:tab w:val="left" w:pos="0"/>
        </w:tabs>
        <w:ind w:firstLine="360"/>
        <w:rPr>
          <w:sz w:val="28"/>
          <w:szCs w:val="28"/>
        </w:rPr>
      </w:pPr>
    </w:p>
    <w:p w:rsidR="002244D3" w:rsidRPr="00D6123A" w:rsidRDefault="002244D3" w:rsidP="002244D3">
      <w:pPr>
        <w:tabs>
          <w:tab w:val="left" w:pos="5940"/>
        </w:tabs>
        <w:ind w:firstLine="720"/>
        <w:rPr>
          <w:sz w:val="28"/>
          <w:szCs w:val="28"/>
        </w:rPr>
      </w:pPr>
      <w:r w:rsidRPr="00D6123A">
        <w:rPr>
          <w:sz w:val="28"/>
          <w:szCs w:val="28"/>
        </w:rPr>
        <w:t>Состав продуктов сгорания, находим по формулам:</w:t>
      </w:r>
    </w:p>
    <w:p w:rsidR="002244D3" w:rsidRPr="00D6123A" w:rsidRDefault="002244D3" w:rsidP="002244D3">
      <w:pPr>
        <w:tabs>
          <w:tab w:val="center" w:pos="4677"/>
          <w:tab w:val="left" w:pos="5940"/>
          <w:tab w:val="right" w:pos="9354"/>
        </w:tabs>
        <w:rPr>
          <w:sz w:val="28"/>
          <w:szCs w:val="28"/>
        </w:rPr>
      </w:pPr>
      <w:r w:rsidRPr="00D6123A">
        <w:rPr>
          <w:sz w:val="28"/>
          <w:szCs w:val="28"/>
        </w:rPr>
        <w:tab/>
      </w:r>
      <w:r w:rsidRPr="00D6123A">
        <w:rPr>
          <w:position w:val="-14"/>
          <w:sz w:val="28"/>
          <w:szCs w:val="28"/>
        </w:rPr>
        <w:object w:dxaOrig="5380" w:dyaOrig="400">
          <v:shape id="_x0000_i1031" type="#_x0000_t75" style="width:269.25pt;height:20.25pt" o:ole="">
            <v:imagedata r:id="rId39" o:title=""/>
          </v:shape>
          <o:OLEObject Type="Embed" ProgID="Equation.3" ShapeID="_x0000_i1031" DrawAspect="Content" ObjectID="_1633766456" r:id="rId40"/>
        </w:object>
      </w:r>
      <w:r w:rsidRPr="00D6123A">
        <w:rPr>
          <w:sz w:val="28"/>
          <w:szCs w:val="28"/>
        </w:rPr>
        <w:t>,</w:t>
      </w:r>
    </w:p>
    <w:p w:rsidR="002244D3" w:rsidRPr="00D6123A" w:rsidRDefault="002244D3" w:rsidP="002244D3">
      <w:pPr>
        <w:tabs>
          <w:tab w:val="center" w:pos="4677"/>
          <w:tab w:val="left" w:pos="5940"/>
          <w:tab w:val="right" w:pos="9354"/>
        </w:tabs>
        <w:rPr>
          <w:sz w:val="28"/>
          <w:szCs w:val="28"/>
        </w:rPr>
      </w:pPr>
      <w:r w:rsidRPr="00D6123A">
        <w:rPr>
          <w:sz w:val="28"/>
          <w:szCs w:val="28"/>
        </w:rPr>
        <w:t xml:space="preserve">где </w:t>
      </w:r>
      <w:r w:rsidRPr="00D6123A">
        <w:rPr>
          <w:position w:val="-14"/>
          <w:sz w:val="28"/>
          <w:szCs w:val="28"/>
        </w:rPr>
        <w:object w:dxaOrig="460" w:dyaOrig="380">
          <v:shape id="_x0000_i1032" type="#_x0000_t75" style="width:33pt;height:25.5pt" o:ole="">
            <v:imagedata r:id="rId41" o:title=""/>
          </v:shape>
          <o:OLEObject Type="Embed" ProgID="Equation.3" ShapeID="_x0000_i1032" DrawAspect="Content" ObjectID="_1633766457" r:id="rId42"/>
        </w:object>
      </w:r>
      <w:r w:rsidRPr="00D6123A">
        <w:rPr>
          <w:sz w:val="28"/>
          <w:szCs w:val="28"/>
        </w:rPr>
        <w:t>- объем СО</w:t>
      </w:r>
      <w:r w:rsidRPr="00D6123A">
        <w:rPr>
          <w:sz w:val="28"/>
          <w:szCs w:val="28"/>
          <w:vertAlign w:val="subscript"/>
        </w:rPr>
        <w:t>2</w:t>
      </w:r>
      <w:r w:rsidRPr="00D6123A">
        <w:rPr>
          <w:sz w:val="28"/>
          <w:szCs w:val="28"/>
        </w:rPr>
        <w:t>.</w:t>
      </w:r>
      <w:r w:rsidRPr="00D6123A">
        <w:rPr>
          <w:sz w:val="28"/>
          <w:szCs w:val="28"/>
        </w:rPr>
        <w:tab/>
        <w:t>(1.7)</w:t>
      </w:r>
    </w:p>
    <w:p w:rsidR="002244D3" w:rsidRPr="00D6123A" w:rsidRDefault="002244D3" w:rsidP="002244D3">
      <w:pPr>
        <w:tabs>
          <w:tab w:val="left" w:pos="5940"/>
          <w:tab w:val="left" w:pos="8835"/>
        </w:tabs>
        <w:ind w:firstLine="720"/>
        <w:rPr>
          <w:sz w:val="28"/>
          <w:szCs w:val="28"/>
        </w:rPr>
      </w:pPr>
      <w:r w:rsidRPr="00D6123A">
        <w:rPr>
          <w:position w:val="-16"/>
          <w:sz w:val="28"/>
          <w:szCs w:val="28"/>
        </w:rPr>
        <w:object w:dxaOrig="540" w:dyaOrig="420">
          <v:shape id="_x0000_i1033" type="#_x0000_t75" style="width:27pt;height:21pt" o:ole="">
            <v:imagedata r:id="rId43" o:title=""/>
          </v:shape>
          <o:OLEObject Type="Embed" ProgID="Equation.3" ShapeID="_x0000_i1033" DrawAspect="Content" ObjectID="_1633766458" r:id="rId44"/>
        </w:object>
      </w:r>
      <w:r w:rsidRPr="00D6123A">
        <w:rPr>
          <w:sz w:val="28"/>
          <w:szCs w:val="28"/>
        </w:rPr>
        <w:t>=0,01·(5,96+16,51+41,66+2·0,51+5·0,51)=0,68 (м</w:t>
      </w:r>
      <w:r w:rsidRPr="00D6123A">
        <w:rPr>
          <w:sz w:val="28"/>
          <w:szCs w:val="28"/>
          <w:vertAlign w:val="superscript"/>
        </w:rPr>
        <w:t>3</w:t>
      </w:r>
      <w:r w:rsidRPr="00D6123A">
        <w:rPr>
          <w:sz w:val="28"/>
          <w:szCs w:val="28"/>
        </w:rPr>
        <w:t>/м</w:t>
      </w:r>
      <w:r w:rsidRPr="00D6123A">
        <w:rPr>
          <w:sz w:val="28"/>
          <w:szCs w:val="28"/>
          <w:vertAlign w:val="superscript"/>
        </w:rPr>
        <w:t>3</w:t>
      </w:r>
      <w:r w:rsidRPr="00D6123A">
        <w:rPr>
          <w:sz w:val="28"/>
          <w:szCs w:val="28"/>
        </w:rPr>
        <w:t>)</w:t>
      </w:r>
      <w:r w:rsidRPr="00D6123A">
        <w:rPr>
          <w:sz w:val="28"/>
          <w:szCs w:val="28"/>
        </w:rPr>
        <w:tab/>
        <w:t>(1.8)</w:t>
      </w:r>
    </w:p>
    <w:p w:rsidR="002244D3" w:rsidRPr="00D6123A" w:rsidRDefault="002244D3" w:rsidP="002244D3">
      <w:pPr>
        <w:tabs>
          <w:tab w:val="center" w:pos="4677"/>
          <w:tab w:val="right" w:pos="9354"/>
        </w:tabs>
        <w:rPr>
          <w:sz w:val="28"/>
          <w:szCs w:val="28"/>
        </w:rPr>
      </w:pPr>
      <w:r w:rsidRPr="00D6123A">
        <w:rPr>
          <w:sz w:val="28"/>
          <w:szCs w:val="28"/>
        </w:rPr>
        <w:tab/>
      </w:r>
      <w:r w:rsidRPr="00D6123A">
        <w:rPr>
          <w:position w:val="-14"/>
          <w:sz w:val="28"/>
          <w:szCs w:val="28"/>
        </w:rPr>
        <w:object w:dxaOrig="5940" w:dyaOrig="400">
          <v:shape id="_x0000_i1034" type="#_x0000_t75" style="width:297pt;height:20.25pt" o:ole="">
            <v:imagedata r:id="rId45" o:title=""/>
          </v:shape>
          <o:OLEObject Type="Embed" ProgID="Equation.3" ShapeID="_x0000_i1034" DrawAspect="Content" ObjectID="_1633766459" r:id="rId46"/>
        </w:object>
      </w:r>
      <w:r w:rsidRPr="00D6123A">
        <w:rPr>
          <w:sz w:val="28"/>
          <w:szCs w:val="28"/>
        </w:rPr>
        <w:t>,</w:t>
      </w:r>
    </w:p>
    <w:p w:rsidR="002244D3" w:rsidRPr="00D6123A" w:rsidRDefault="002244D3" w:rsidP="002244D3">
      <w:pPr>
        <w:tabs>
          <w:tab w:val="center" w:pos="4677"/>
          <w:tab w:val="right" w:pos="9354"/>
        </w:tabs>
        <w:rPr>
          <w:sz w:val="28"/>
          <w:szCs w:val="28"/>
        </w:rPr>
      </w:pPr>
      <w:r w:rsidRPr="00D6123A">
        <w:rPr>
          <w:sz w:val="28"/>
          <w:szCs w:val="28"/>
        </w:rPr>
        <w:t xml:space="preserve">где </w:t>
      </w:r>
      <w:r w:rsidRPr="00D6123A">
        <w:rPr>
          <w:position w:val="-14"/>
          <w:sz w:val="28"/>
          <w:szCs w:val="28"/>
        </w:rPr>
        <w:object w:dxaOrig="460" w:dyaOrig="380">
          <v:shape id="_x0000_i1035" type="#_x0000_t75" style="width:33pt;height:25.5pt" o:ole="">
            <v:imagedata r:id="rId47" o:title=""/>
          </v:shape>
          <o:OLEObject Type="Embed" ProgID="Equation.3" ShapeID="_x0000_i1035" DrawAspect="Content" ObjectID="_1633766460" r:id="rId48"/>
        </w:object>
      </w:r>
      <w:r w:rsidRPr="00D6123A">
        <w:rPr>
          <w:sz w:val="28"/>
          <w:szCs w:val="28"/>
        </w:rPr>
        <w:t>- объем Н</w:t>
      </w:r>
      <w:r w:rsidRPr="00D6123A">
        <w:rPr>
          <w:sz w:val="28"/>
          <w:szCs w:val="28"/>
          <w:vertAlign w:val="subscript"/>
        </w:rPr>
        <w:t>2</w:t>
      </w:r>
      <w:r w:rsidRPr="00D6123A">
        <w:rPr>
          <w:sz w:val="28"/>
          <w:szCs w:val="28"/>
        </w:rPr>
        <w:t>О.</w:t>
      </w:r>
      <w:r w:rsidRPr="00D6123A">
        <w:rPr>
          <w:sz w:val="28"/>
          <w:szCs w:val="28"/>
        </w:rPr>
        <w:tab/>
      </w:r>
    </w:p>
    <w:p w:rsidR="002244D3" w:rsidRPr="00D6123A" w:rsidRDefault="002244D3" w:rsidP="002244D3">
      <w:pPr>
        <w:tabs>
          <w:tab w:val="left" w:pos="5940"/>
          <w:tab w:val="left" w:pos="9354"/>
        </w:tabs>
        <w:ind w:firstLine="720"/>
        <w:rPr>
          <w:sz w:val="28"/>
          <w:szCs w:val="28"/>
        </w:rPr>
      </w:pPr>
      <w:r w:rsidRPr="00D6123A">
        <w:rPr>
          <w:position w:val="-16"/>
          <w:sz w:val="28"/>
          <w:szCs w:val="28"/>
        </w:rPr>
        <w:object w:dxaOrig="540" w:dyaOrig="420">
          <v:shape id="_x0000_i1036" type="#_x0000_t75" style="width:27pt;height:21pt" o:ole="">
            <v:imagedata r:id="rId49" o:title=""/>
          </v:shape>
          <o:OLEObject Type="Embed" ProgID="Equation.3" ShapeID="_x0000_i1036" DrawAspect="Content" ObjectID="_1633766461" r:id="rId50"/>
        </w:object>
      </w:r>
      <w:r w:rsidRPr="00D6123A">
        <w:rPr>
          <w:sz w:val="28"/>
          <w:szCs w:val="28"/>
        </w:rPr>
        <w:t>=0,01·(1,74+1,31+0,5·(4·41,66+4·0,51+12·0,52))=0,91(м</w:t>
      </w:r>
      <w:r w:rsidRPr="00D6123A">
        <w:rPr>
          <w:sz w:val="28"/>
          <w:szCs w:val="28"/>
          <w:vertAlign w:val="superscript"/>
        </w:rPr>
        <w:t>3</w:t>
      </w:r>
      <w:r w:rsidRPr="00D6123A">
        <w:rPr>
          <w:sz w:val="28"/>
          <w:szCs w:val="28"/>
        </w:rPr>
        <w:t>/м</w:t>
      </w:r>
      <w:r w:rsidRPr="00D6123A">
        <w:rPr>
          <w:sz w:val="28"/>
          <w:szCs w:val="28"/>
          <w:vertAlign w:val="superscript"/>
        </w:rPr>
        <w:t>3</w:t>
      </w:r>
      <w:r w:rsidRPr="00D6123A">
        <w:rPr>
          <w:sz w:val="28"/>
          <w:szCs w:val="28"/>
        </w:rPr>
        <w:t>)</w:t>
      </w:r>
    </w:p>
    <w:p w:rsidR="002244D3" w:rsidRPr="00D6123A" w:rsidRDefault="002244D3" w:rsidP="002244D3">
      <w:pPr>
        <w:tabs>
          <w:tab w:val="center" w:pos="4677"/>
          <w:tab w:val="left" w:pos="5940"/>
          <w:tab w:val="right" w:pos="9354"/>
        </w:tabs>
        <w:rPr>
          <w:sz w:val="28"/>
          <w:szCs w:val="28"/>
        </w:rPr>
      </w:pPr>
      <w:r w:rsidRPr="00D6123A">
        <w:rPr>
          <w:sz w:val="28"/>
          <w:szCs w:val="28"/>
        </w:rPr>
        <w:tab/>
      </w:r>
      <w:r w:rsidRPr="00D6123A">
        <w:rPr>
          <w:position w:val="-16"/>
          <w:sz w:val="28"/>
          <w:szCs w:val="28"/>
        </w:rPr>
        <w:object w:dxaOrig="2560" w:dyaOrig="440">
          <v:shape id="_x0000_i1037" type="#_x0000_t75" style="width:128.25pt;height:21.75pt" o:ole="">
            <v:imagedata r:id="rId51" o:title=""/>
          </v:shape>
          <o:OLEObject Type="Embed" ProgID="Equation.3" ShapeID="_x0000_i1037" DrawAspect="Content" ObjectID="_1633766462" r:id="rId52"/>
        </w:object>
      </w:r>
      <w:r w:rsidRPr="00D6123A">
        <w:rPr>
          <w:sz w:val="28"/>
          <w:szCs w:val="28"/>
        </w:rPr>
        <w:tab/>
        <w:t>(1.9)</w:t>
      </w:r>
    </w:p>
    <w:p w:rsidR="002244D3" w:rsidRPr="00D6123A" w:rsidRDefault="002244D3" w:rsidP="002244D3">
      <w:pPr>
        <w:tabs>
          <w:tab w:val="center" w:pos="4677"/>
          <w:tab w:val="left" w:pos="5940"/>
          <w:tab w:val="right" w:pos="9354"/>
        </w:tabs>
        <w:rPr>
          <w:sz w:val="28"/>
          <w:szCs w:val="28"/>
        </w:rPr>
      </w:pPr>
      <w:r w:rsidRPr="00D6123A">
        <w:rPr>
          <w:sz w:val="28"/>
          <w:szCs w:val="28"/>
        </w:rPr>
        <w:t xml:space="preserve">где </w:t>
      </w:r>
      <w:r w:rsidRPr="00D6123A">
        <w:rPr>
          <w:position w:val="-14"/>
          <w:sz w:val="28"/>
          <w:szCs w:val="28"/>
        </w:rPr>
        <w:object w:dxaOrig="360" w:dyaOrig="380">
          <v:shape id="_x0000_i1038" type="#_x0000_t75" style="width:25.5pt;height:25.5pt" o:ole="">
            <v:imagedata r:id="rId53" o:title=""/>
          </v:shape>
          <o:OLEObject Type="Embed" ProgID="Equation.3" ShapeID="_x0000_i1038" DrawAspect="Content" ObjectID="_1633766463" r:id="rId54"/>
        </w:object>
      </w:r>
      <w:r w:rsidRPr="00D6123A">
        <w:rPr>
          <w:sz w:val="28"/>
          <w:szCs w:val="28"/>
        </w:rPr>
        <w:t xml:space="preserve">- объем </w:t>
      </w:r>
      <w:r w:rsidRPr="00D6123A">
        <w:rPr>
          <w:sz w:val="28"/>
          <w:szCs w:val="28"/>
          <w:lang w:val="en-US"/>
        </w:rPr>
        <w:t>N</w:t>
      </w:r>
      <w:r w:rsidRPr="00D6123A">
        <w:rPr>
          <w:sz w:val="28"/>
          <w:szCs w:val="28"/>
          <w:vertAlign w:val="subscript"/>
        </w:rPr>
        <w:t>2</w:t>
      </w:r>
      <w:r w:rsidRPr="00D6123A">
        <w:rPr>
          <w:sz w:val="28"/>
          <w:szCs w:val="28"/>
        </w:rPr>
        <w:t>.</w:t>
      </w:r>
    </w:p>
    <w:p w:rsidR="002244D3" w:rsidRPr="00D6123A" w:rsidRDefault="002244D3" w:rsidP="002244D3">
      <w:pPr>
        <w:tabs>
          <w:tab w:val="left" w:pos="5940"/>
        </w:tabs>
        <w:ind w:firstLine="720"/>
        <w:rPr>
          <w:sz w:val="28"/>
          <w:szCs w:val="28"/>
        </w:rPr>
      </w:pPr>
      <w:r w:rsidRPr="00D6123A">
        <w:rPr>
          <w:position w:val="-16"/>
          <w:sz w:val="28"/>
          <w:szCs w:val="28"/>
        </w:rPr>
        <w:object w:dxaOrig="460" w:dyaOrig="420">
          <v:shape id="_x0000_i1039" type="#_x0000_t75" style="width:23.25pt;height:21pt" o:ole="">
            <v:imagedata r:id="rId55" o:title=""/>
          </v:shape>
          <o:OLEObject Type="Embed" ProgID="Equation.3" ShapeID="_x0000_i1039" DrawAspect="Content" ObjectID="_1633766464" r:id="rId56"/>
        </w:object>
      </w:r>
      <w:r w:rsidRPr="00D6123A">
        <w:rPr>
          <w:sz w:val="28"/>
          <w:szCs w:val="28"/>
        </w:rPr>
        <w:t>=0,01·31,27+1,2·3,762·0,98=4,73(м</w:t>
      </w:r>
      <w:r w:rsidRPr="00D6123A">
        <w:rPr>
          <w:sz w:val="28"/>
          <w:szCs w:val="28"/>
          <w:vertAlign w:val="superscript"/>
        </w:rPr>
        <w:t>3</w:t>
      </w:r>
      <w:r w:rsidRPr="00D6123A">
        <w:rPr>
          <w:sz w:val="28"/>
          <w:szCs w:val="28"/>
        </w:rPr>
        <w:t>/м</w:t>
      </w:r>
      <w:r w:rsidRPr="00D6123A">
        <w:rPr>
          <w:sz w:val="28"/>
          <w:szCs w:val="28"/>
          <w:vertAlign w:val="superscript"/>
        </w:rPr>
        <w:t>3</w:t>
      </w:r>
      <w:r w:rsidRPr="00D6123A">
        <w:rPr>
          <w:sz w:val="28"/>
          <w:szCs w:val="28"/>
        </w:rPr>
        <w:t>)</w:t>
      </w:r>
    </w:p>
    <w:p w:rsidR="002244D3" w:rsidRPr="00D6123A" w:rsidRDefault="002244D3" w:rsidP="002244D3">
      <w:pPr>
        <w:tabs>
          <w:tab w:val="center" w:pos="5037"/>
          <w:tab w:val="left" w:pos="5940"/>
          <w:tab w:val="right" w:pos="9354"/>
        </w:tabs>
        <w:ind w:firstLine="720"/>
        <w:rPr>
          <w:sz w:val="28"/>
          <w:szCs w:val="28"/>
        </w:rPr>
      </w:pPr>
      <w:r w:rsidRPr="00D6123A">
        <w:rPr>
          <w:sz w:val="28"/>
          <w:szCs w:val="28"/>
        </w:rPr>
        <w:tab/>
      </w:r>
      <w:r w:rsidRPr="00D6123A">
        <w:rPr>
          <w:position w:val="-16"/>
          <w:sz w:val="28"/>
          <w:szCs w:val="28"/>
        </w:rPr>
        <w:object w:dxaOrig="1760" w:dyaOrig="440">
          <v:shape id="_x0000_i1040" type="#_x0000_t75" style="width:87.75pt;height:21.75pt" o:ole="">
            <v:imagedata r:id="rId57" o:title=""/>
          </v:shape>
          <o:OLEObject Type="Embed" ProgID="Equation.3" ShapeID="_x0000_i1040" DrawAspect="Content" ObjectID="_1633766465" r:id="rId58"/>
        </w:object>
      </w:r>
      <w:r w:rsidRPr="00D6123A">
        <w:rPr>
          <w:sz w:val="28"/>
          <w:szCs w:val="28"/>
        </w:rPr>
        <w:tab/>
      </w:r>
      <w:r w:rsidRPr="00D6123A">
        <w:rPr>
          <w:sz w:val="28"/>
          <w:szCs w:val="28"/>
        </w:rPr>
        <w:tab/>
        <w:t>(1.10)</w:t>
      </w:r>
    </w:p>
    <w:p w:rsidR="002244D3" w:rsidRPr="00D6123A" w:rsidRDefault="002244D3" w:rsidP="002244D3">
      <w:pPr>
        <w:tabs>
          <w:tab w:val="center" w:pos="5037"/>
          <w:tab w:val="left" w:pos="5940"/>
          <w:tab w:val="right" w:pos="9354"/>
        </w:tabs>
        <w:rPr>
          <w:sz w:val="28"/>
          <w:szCs w:val="28"/>
        </w:rPr>
      </w:pPr>
      <w:r w:rsidRPr="00D6123A">
        <w:rPr>
          <w:sz w:val="28"/>
          <w:szCs w:val="28"/>
        </w:rPr>
        <w:t xml:space="preserve">где </w:t>
      </w:r>
      <w:r w:rsidRPr="00D6123A">
        <w:rPr>
          <w:position w:val="-14"/>
          <w:sz w:val="28"/>
          <w:szCs w:val="28"/>
        </w:rPr>
        <w:object w:dxaOrig="360" w:dyaOrig="400">
          <v:shape id="_x0000_i1041" type="#_x0000_t75" style="width:25.5pt;height:27pt" o:ole="">
            <v:imagedata r:id="rId59" o:title=""/>
          </v:shape>
          <o:OLEObject Type="Embed" ProgID="Equation.3" ShapeID="_x0000_i1041" DrawAspect="Content" ObjectID="_1633766466" r:id="rId60"/>
        </w:object>
      </w:r>
      <w:r w:rsidRPr="00D6123A">
        <w:rPr>
          <w:sz w:val="28"/>
          <w:szCs w:val="28"/>
        </w:rPr>
        <w:t>- объем О</w:t>
      </w:r>
      <w:r w:rsidRPr="00D6123A">
        <w:rPr>
          <w:sz w:val="28"/>
          <w:szCs w:val="28"/>
          <w:vertAlign w:val="subscript"/>
        </w:rPr>
        <w:t>2</w:t>
      </w:r>
      <w:r w:rsidRPr="00D6123A">
        <w:rPr>
          <w:sz w:val="28"/>
          <w:szCs w:val="28"/>
        </w:rPr>
        <w:t>.</w:t>
      </w:r>
    </w:p>
    <w:p w:rsidR="002244D3" w:rsidRPr="00D6123A" w:rsidRDefault="002244D3" w:rsidP="002244D3">
      <w:pPr>
        <w:tabs>
          <w:tab w:val="left" w:pos="5940"/>
        </w:tabs>
        <w:ind w:firstLine="720"/>
        <w:rPr>
          <w:sz w:val="28"/>
          <w:szCs w:val="28"/>
        </w:rPr>
      </w:pPr>
      <w:r w:rsidRPr="00D6123A">
        <w:rPr>
          <w:position w:val="-16"/>
          <w:sz w:val="28"/>
          <w:szCs w:val="28"/>
        </w:rPr>
        <w:object w:dxaOrig="440" w:dyaOrig="440">
          <v:shape id="_x0000_i1042" type="#_x0000_t75" style="width:21.75pt;height:21.75pt" o:ole="">
            <v:imagedata r:id="rId61" o:title=""/>
          </v:shape>
          <o:OLEObject Type="Embed" ProgID="Equation.3" ShapeID="_x0000_i1042" DrawAspect="Content" ObjectID="_1633766467" r:id="rId62"/>
        </w:object>
      </w:r>
      <w:r w:rsidRPr="00D6123A">
        <w:rPr>
          <w:sz w:val="28"/>
          <w:szCs w:val="28"/>
        </w:rPr>
        <w:t>=(1,2-1)·0,98=0,20(м</w:t>
      </w:r>
      <w:r w:rsidRPr="00D6123A">
        <w:rPr>
          <w:sz w:val="28"/>
          <w:szCs w:val="28"/>
          <w:vertAlign w:val="superscript"/>
        </w:rPr>
        <w:t>3</w:t>
      </w:r>
      <w:r w:rsidRPr="00D6123A">
        <w:rPr>
          <w:sz w:val="28"/>
          <w:szCs w:val="28"/>
        </w:rPr>
        <w:t>/м</w:t>
      </w:r>
      <w:r w:rsidRPr="00D6123A">
        <w:rPr>
          <w:sz w:val="28"/>
          <w:szCs w:val="28"/>
          <w:vertAlign w:val="superscript"/>
        </w:rPr>
        <w:t>3</w:t>
      </w:r>
      <w:r w:rsidRPr="00D6123A">
        <w:rPr>
          <w:sz w:val="28"/>
          <w:szCs w:val="28"/>
        </w:rPr>
        <w:t>)</w:t>
      </w:r>
    </w:p>
    <w:p w:rsidR="002244D3" w:rsidRPr="00D6123A" w:rsidRDefault="002244D3" w:rsidP="002244D3">
      <w:pPr>
        <w:tabs>
          <w:tab w:val="left" w:pos="5940"/>
        </w:tabs>
        <w:ind w:firstLine="720"/>
        <w:rPr>
          <w:sz w:val="28"/>
          <w:szCs w:val="28"/>
        </w:rPr>
      </w:pPr>
      <w:r w:rsidRPr="00D6123A">
        <w:rPr>
          <w:sz w:val="28"/>
          <w:szCs w:val="28"/>
        </w:rPr>
        <w:t>Суммарный объем продуктов сгорания, определяем по формуле:</w:t>
      </w:r>
    </w:p>
    <w:p w:rsidR="002244D3" w:rsidRPr="00D6123A" w:rsidRDefault="002244D3" w:rsidP="002244D3">
      <w:pPr>
        <w:tabs>
          <w:tab w:val="center" w:pos="4677"/>
          <w:tab w:val="left" w:pos="5940"/>
          <w:tab w:val="right" w:pos="9354"/>
        </w:tabs>
        <w:rPr>
          <w:sz w:val="28"/>
          <w:szCs w:val="28"/>
        </w:rPr>
      </w:pPr>
      <w:r w:rsidRPr="00D6123A">
        <w:rPr>
          <w:sz w:val="28"/>
          <w:szCs w:val="28"/>
        </w:rPr>
        <w:tab/>
      </w:r>
      <w:r w:rsidRPr="00D6123A">
        <w:rPr>
          <w:position w:val="-16"/>
          <w:sz w:val="28"/>
          <w:szCs w:val="28"/>
        </w:rPr>
        <w:object w:dxaOrig="3360" w:dyaOrig="440">
          <v:shape id="_x0000_i1043" type="#_x0000_t75" style="width:168pt;height:21.75pt" o:ole="">
            <v:imagedata r:id="rId63" o:title=""/>
          </v:shape>
          <o:OLEObject Type="Embed" ProgID="Equation.3" ShapeID="_x0000_i1043" DrawAspect="Content" ObjectID="_1633766468" r:id="rId64"/>
        </w:object>
      </w:r>
      <w:r w:rsidRPr="00D6123A">
        <w:rPr>
          <w:sz w:val="28"/>
          <w:szCs w:val="28"/>
        </w:rPr>
        <w:t xml:space="preserve">                                  </w:t>
      </w:r>
      <w:r w:rsidRPr="00D6123A">
        <w:rPr>
          <w:sz w:val="28"/>
          <w:szCs w:val="28"/>
        </w:rPr>
        <w:tab/>
        <w:t>(1.11)</w:t>
      </w:r>
    </w:p>
    <w:p w:rsidR="002244D3" w:rsidRPr="00D6123A" w:rsidRDefault="002244D3" w:rsidP="002244D3">
      <w:pPr>
        <w:tabs>
          <w:tab w:val="center" w:pos="4677"/>
          <w:tab w:val="left" w:pos="5940"/>
          <w:tab w:val="right" w:pos="9354"/>
        </w:tabs>
        <w:rPr>
          <w:sz w:val="28"/>
          <w:szCs w:val="28"/>
        </w:rPr>
      </w:pPr>
      <w:r w:rsidRPr="00D6123A">
        <w:rPr>
          <w:sz w:val="28"/>
          <w:szCs w:val="28"/>
        </w:rPr>
        <w:t xml:space="preserve">где </w:t>
      </w:r>
      <w:r w:rsidRPr="00D6123A">
        <w:rPr>
          <w:position w:val="-12"/>
          <w:sz w:val="28"/>
          <w:szCs w:val="28"/>
        </w:rPr>
        <w:object w:dxaOrig="420" w:dyaOrig="360">
          <v:shape id="_x0000_i1044" type="#_x0000_t75" style="width:31.5pt;height:27pt" o:ole="">
            <v:imagedata r:id="rId65" o:title=""/>
          </v:shape>
          <o:OLEObject Type="Embed" ProgID="Equation.3" ShapeID="_x0000_i1044" DrawAspect="Content" ObjectID="_1633766469" r:id="rId66"/>
        </w:object>
      </w:r>
      <w:r w:rsidRPr="00D6123A">
        <w:rPr>
          <w:sz w:val="28"/>
          <w:szCs w:val="28"/>
        </w:rPr>
        <w:t>- объем продуктов сгорания.</w:t>
      </w:r>
    </w:p>
    <w:p w:rsidR="002244D3" w:rsidRPr="00D6123A" w:rsidRDefault="002244D3" w:rsidP="002244D3">
      <w:pPr>
        <w:tabs>
          <w:tab w:val="left" w:pos="5940"/>
        </w:tabs>
        <w:ind w:firstLine="720"/>
        <w:rPr>
          <w:sz w:val="28"/>
          <w:szCs w:val="28"/>
        </w:rPr>
      </w:pPr>
      <w:r w:rsidRPr="00D6123A">
        <w:rPr>
          <w:position w:val="-12"/>
          <w:sz w:val="28"/>
          <w:szCs w:val="28"/>
        </w:rPr>
        <w:object w:dxaOrig="460" w:dyaOrig="380">
          <v:shape id="_x0000_i1045" type="#_x0000_t75" style="width:23.25pt;height:18.75pt" o:ole="">
            <v:imagedata r:id="rId67" o:title=""/>
          </v:shape>
          <o:OLEObject Type="Embed" ProgID="Equation.3" ShapeID="_x0000_i1045" DrawAspect="Content" ObjectID="_1633766470" r:id="rId68"/>
        </w:object>
      </w:r>
      <w:r w:rsidRPr="00D6123A">
        <w:rPr>
          <w:sz w:val="28"/>
          <w:szCs w:val="28"/>
        </w:rPr>
        <w:t>=0,68+0,91+4,73+0,20=6,51 (м</w:t>
      </w:r>
      <w:r w:rsidRPr="00D6123A">
        <w:rPr>
          <w:sz w:val="28"/>
          <w:szCs w:val="28"/>
          <w:vertAlign w:val="superscript"/>
        </w:rPr>
        <w:t>3</w:t>
      </w:r>
      <w:r w:rsidRPr="00D6123A">
        <w:rPr>
          <w:sz w:val="28"/>
          <w:szCs w:val="28"/>
        </w:rPr>
        <w:t>/м</w:t>
      </w:r>
      <w:r w:rsidRPr="00D6123A">
        <w:rPr>
          <w:sz w:val="28"/>
          <w:szCs w:val="28"/>
          <w:vertAlign w:val="superscript"/>
        </w:rPr>
        <w:t>3</w:t>
      </w:r>
      <w:r w:rsidRPr="00D6123A">
        <w:rPr>
          <w:sz w:val="28"/>
          <w:szCs w:val="28"/>
        </w:rPr>
        <w:t>)</w:t>
      </w:r>
    </w:p>
    <w:p w:rsidR="002244D3" w:rsidRPr="00D6123A" w:rsidRDefault="002244D3" w:rsidP="002244D3">
      <w:pPr>
        <w:tabs>
          <w:tab w:val="left" w:pos="0"/>
        </w:tabs>
        <w:rPr>
          <w:sz w:val="28"/>
          <w:szCs w:val="28"/>
        </w:rPr>
      </w:pPr>
    </w:p>
    <w:p w:rsidR="002244D3" w:rsidRPr="00D6123A" w:rsidRDefault="002244D3" w:rsidP="002244D3">
      <w:pPr>
        <w:tabs>
          <w:tab w:val="left" w:pos="0"/>
        </w:tabs>
        <w:ind w:firstLine="720"/>
        <w:rPr>
          <w:sz w:val="28"/>
          <w:szCs w:val="28"/>
        </w:rPr>
      </w:pPr>
      <w:r w:rsidRPr="00D6123A">
        <w:rPr>
          <w:sz w:val="28"/>
          <w:szCs w:val="28"/>
        </w:rPr>
        <w:t>Процентный состав продуктов сгорания:</w:t>
      </w:r>
    </w:p>
    <w:p w:rsidR="002244D3" w:rsidRPr="00D6123A" w:rsidRDefault="002244D3" w:rsidP="002244D3">
      <w:pPr>
        <w:tabs>
          <w:tab w:val="left" w:pos="5940"/>
        </w:tabs>
        <w:ind w:firstLine="720"/>
        <w:rPr>
          <w:sz w:val="28"/>
          <w:szCs w:val="28"/>
        </w:rPr>
      </w:pPr>
      <w:r w:rsidRPr="00D6123A">
        <w:rPr>
          <w:position w:val="-130"/>
          <w:sz w:val="28"/>
          <w:szCs w:val="28"/>
        </w:rPr>
        <w:object w:dxaOrig="2760" w:dyaOrig="2720">
          <v:shape id="_x0000_i1046" type="#_x0000_t75" style="width:138pt;height:135.75pt" o:ole="">
            <v:imagedata r:id="rId69" o:title=""/>
          </v:shape>
          <o:OLEObject Type="Embed" ProgID="Equation.3" ShapeID="_x0000_i1046" DrawAspect="Content" ObjectID="_1633766471" r:id="rId70"/>
        </w:object>
      </w:r>
    </w:p>
    <w:p w:rsidR="002244D3" w:rsidRPr="00D6123A" w:rsidRDefault="002244D3" w:rsidP="002244D3">
      <w:pPr>
        <w:tabs>
          <w:tab w:val="left" w:pos="5940"/>
        </w:tabs>
        <w:jc w:val="right"/>
        <w:rPr>
          <w:sz w:val="28"/>
          <w:szCs w:val="28"/>
        </w:rPr>
      </w:pPr>
    </w:p>
    <w:p w:rsidR="002244D3" w:rsidRPr="00D6123A" w:rsidRDefault="002244D3" w:rsidP="002244D3">
      <w:pPr>
        <w:tabs>
          <w:tab w:val="left" w:pos="5940"/>
        </w:tabs>
        <w:ind w:firstLine="720"/>
        <w:rPr>
          <w:sz w:val="28"/>
          <w:szCs w:val="28"/>
        </w:rPr>
      </w:pPr>
      <w:r w:rsidRPr="00D6123A">
        <w:rPr>
          <w:sz w:val="28"/>
          <w:szCs w:val="28"/>
        </w:rPr>
        <w:t>Правильность расчета проверяем составлением материального баланса:</w:t>
      </w:r>
    </w:p>
    <w:p w:rsidR="002244D3" w:rsidRPr="00D6123A" w:rsidRDefault="002244D3" w:rsidP="002244D3">
      <w:pPr>
        <w:tabs>
          <w:tab w:val="left" w:pos="5940"/>
        </w:tabs>
        <w:ind w:firstLine="720"/>
        <w:jc w:val="right"/>
        <w:rPr>
          <w:sz w:val="28"/>
          <w:szCs w:val="28"/>
        </w:rPr>
      </w:pPr>
      <w:r w:rsidRPr="00D6123A">
        <w:rPr>
          <w:sz w:val="28"/>
          <w:szCs w:val="28"/>
        </w:rPr>
        <w:lastRenderedPageBreak/>
        <w:t>Таблица 1.4</w:t>
      </w:r>
    </w:p>
    <w:p w:rsidR="002244D3" w:rsidRPr="00D6123A" w:rsidRDefault="002244D3" w:rsidP="002244D3">
      <w:pPr>
        <w:tabs>
          <w:tab w:val="left" w:pos="5940"/>
        </w:tabs>
        <w:ind w:firstLine="720"/>
        <w:jc w:val="center"/>
        <w:rPr>
          <w:sz w:val="28"/>
          <w:szCs w:val="28"/>
        </w:rPr>
      </w:pPr>
      <w:r w:rsidRPr="00D6123A">
        <w:rPr>
          <w:sz w:val="28"/>
          <w:szCs w:val="28"/>
        </w:rPr>
        <w:t>Материальный баланс</w:t>
      </w:r>
    </w:p>
    <w:tbl>
      <w:tblPr>
        <w:tblW w:w="9540" w:type="dxa"/>
        <w:tblInd w:w="288" w:type="dxa"/>
        <w:tblLook w:val="01E0"/>
      </w:tblPr>
      <w:tblGrid>
        <w:gridCol w:w="4916"/>
        <w:gridCol w:w="4624"/>
      </w:tblGrid>
      <w:tr w:rsidR="002244D3" w:rsidRPr="00D6123A" w:rsidTr="00656490">
        <w:tc>
          <w:tcPr>
            <w:tcW w:w="4916" w:type="dxa"/>
          </w:tcPr>
          <w:p w:rsidR="002244D3" w:rsidRPr="00D6123A" w:rsidRDefault="002244D3" w:rsidP="00656490">
            <w:pPr>
              <w:tabs>
                <w:tab w:val="left" w:pos="5940"/>
              </w:tabs>
              <w:rPr>
                <w:sz w:val="28"/>
                <w:szCs w:val="28"/>
              </w:rPr>
            </w:pPr>
            <w:r w:rsidRPr="00D6123A">
              <w:rPr>
                <w:sz w:val="28"/>
                <w:szCs w:val="28"/>
              </w:rPr>
              <w:t>Поступило, кг:</w:t>
            </w:r>
          </w:p>
        </w:tc>
        <w:tc>
          <w:tcPr>
            <w:tcW w:w="4624" w:type="dxa"/>
          </w:tcPr>
          <w:p w:rsidR="002244D3" w:rsidRPr="00D6123A" w:rsidRDefault="002244D3" w:rsidP="00656490">
            <w:pPr>
              <w:tabs>
                <w:tab w:val="left" w:pos="5940"/>
              </w:tabs>
              <w:rPr>
                <w:sz w:val="28"/>
                <w:szCs w:val="28"/>
              </w:rPr>
            </w:pPr>
            <w:r w:rsidRPr="00D6123A">
              <w:rPr>
                <w:sz w:val="28"/>
                <w:szCs w:val="28"/>
              </w:rPr>
              <w:t>Получено продуктов сгорания, кг:</w:t>
            </w:r>
          </w:p>
        </w:tc>
      </w:tr>
      <w:tr w:rsidR="002244D3" w:rsidRPr="00D6123A" w:rsidTr="00656490">
        <w:tc>
          <w:tcPr>
            <w:tcW w:w="4916" w:type="dxa"/>
          </w:tcPr>
          <w:p w:rsidR="002244D3" w:rsidRPr="00D6123A" w:rsidRDefault="002244D3" w:rsidP="00656490">
            <w:pPr>
              <w:tabs>
                <w:tab w:val="left" w:pos="5940"/>
              </w:tabs>
              <w:ind w:left="72"/>
              <w:rPr>
                <w:sz w:val="28"/>
                <w:szCs w:val="28"/>
              </w:rPr>
            </w:pPr>
            <w:r w:rsidRPr="00D6123A">
              <w:rPr>
                <w:sz w:val="28"/>
                <w:szCs w:val="28"/>
              </w:rPr>
              <w:t>СО    0,165·1,250=0,21</w:t>
            </w:r>
          </w:p>
          <w:p w:rsidR="002244D3" w:rsidRPr="00D6123A" w:rsidRDefault="002244D3" w:rsidP="00656490">
            <w:pPr>
              <w:tabs>
                <w:tab w:val="left" w:pos="5940"/>
              </w:tabs>
              <w:ind w:left="72"/>
              <w:rPr>
                <w:sz w:val="28"/>
                <w:szCs w:val="28"/>
              </w:rPr>
            </w:pPr>
            <w:r w:rsidRPr="00D6123A">
              <w:rPr>
                <w:sz w:val="28"/>
                <w:szCs w:val="28"/>
              </w:rPr>
              <w:t>СО</w:t>
            </w:r>
            <w:r w:rsidRPr="00D6123A">
              <w:rPr>
                <w:sz w:val="28"/>
                <w:szCs w:val="28"/>
                <w:vertAlign w:val="subscript"/>
              </w:rPr>
              <w:t>2</w:t>
            </w:r>
            <w:r w:rsidRPr="00D6123A">
              <w:rPr>
                <w:sz w:val="28"/>
                <w:szCs w:val="28"/>
              </w:rPr>
              <w:t xml:space="preserve">   0,060·1,963=0,12</w:t>
            </w:r>
          </w:p>
          <w:p w:rsidR="002244D3" w:rsidRPr="00D6123A" w:rsidRDefault="002244D3" w:rsidP="00656490">
            <w:pPr>
              <w:tabs>
                <w:tab w:val="left" w:pos="5940"/>
              </w:tabs>
              <w:ind w:left="72"/>
              <w:rPr>
                <w:sz w:val="28"/>
                <w:szCs w:val="28"/>
              </w:rPr>
            </w:pPr>
            <w:r w:rsidRPr="00D6123A">
              <w:rPr>
                <w:sz w:val="28"/>
                <w:szCs w:val="28"/>
              </w:rPr>
              <w:t>СН</w:t>
            </w:r>
            <w:r w:rsidRPr="00D6123A">
              <w:rPr>
                <w:sz w:val="28"/>
                <w:szCs w:val="28"/>
                <w:vertAlign w:val="subscript"/>
              </w:rPr>
              <w:t>4</w:t>
            </w:r>
            <w:r w:rsidRPr="00D6123A">
              <w:rPr>
                <w:sz w:val="28"/>
                <w:szCs w:val="28"/>
              </w:rPr>
              <w:t xml:space="preserve">   0,417·0,716=0,30</w:t>
            </w:r>
          </w:p>
          <w:p w:rsidR="002244D3" w:rsidRPr="00D6123A" w:rsidRDefault="002244D3" w:rsidP="00656490">
            <w:pPr>
              <w:tabs>
                <w:tab w:val="left" w:pos="5940"/>
              </w:tabs>
              <w:ind w:left="72"/>
              <w:rPr>
                <w:sz w:val="28"/>
                <w:szCs w:val="28"/>
              </w:rPr>
            </w:pPr>
            <w:r w:rsidRPr="00D6123A">
              <w:rPr>
                <w:sz w:val="28"/>
                <w:szCs w:val="28"/>
              </w:rPr>
              <w:t>С</w:t>
            </w:r>
            <w:r w:rsidRPr="00D6123A">
              <w:rPr>
                <w:sz w:val="28"/>
                <w:szCs w:val="28"/>
                <w:vertAlign w:val="subscript"/>
              </w:rPr>
              <w:t>2</w:t>
            </w:r>
            <w:r w:rsidRPr="00D6123A">
              <w:rPr>
                <w:sz w:val="28"/>
                <w:szCs w:val="28"/>
              </w:rPr>
              <w:t>Н</w:t>
            </w:r>
            <w:r w:rsidRPr="00D6123A">
              <w:rPr>
                <w:sz w:val="28"/>
                <w:szCs w:val="28"/>
                <w:vertAlign w:val="subscript"/>
              </w:rPr>
              <w:t>4</w:t>
            </w:r>
            <w:r w:rsidRPr="00D6123A">
              <w:rPr>
                <w:sz w:val="28"/>
                <w:szCs w:val="28"/>
              </w:rPr>
              <w:t xml:space="preserve">  0,005·1,25=0,01</w:t>
            </w:r>
          </w:p>
          <w:p w:rsidR="002244D3" w:rsidRPr="00D6123A" w:rsidRDefault="002244D3" w:rsidP="00656490">
            <w:pPr>
              <w:tabs>
                <w:tab w:val="left" w:pos="5940"/>
              </w:tabs>
              <w:ind w:left="72"/>
              <w:rPr>
                <w:sz w:val="28"/>
                <w:szCs w:val="28"/>
              </w:rPr>
            </w:pPr>
            <w:r w:rsidRPr="00D6123A">
              <w:rPr>
                <w:sz w:val="28"/>
                <w:szCs w:val="28"/>
              </w:rPr>
              <w:t>С</w:t>
            </w:r>
            <w:r w:rsidRPr="00D6123A">
              <w:rPr>
                <w:sz w:val="28"/>
                <w:szCs w:val="28"/>
                <w:vertAlign w:val="subscript"/>
              </w:rPr>
              <w:t>5</w:t>
            </w:r>
            <w:r w:rsidRPr="00D6123A">
              <w:rPr>
                <w:sz w:val="28"/>
                <w:szCs w:val="28"/>
              </w:rPr>
              <w:t>Н</w:t>
            </w:r>
            <w:r w:rsidRPr="00D6123A">
              <w:rPr>
                <w:sz w:val="28"/>
                <w:szCs w:val="28"/>
                <w:vertAlign w:val="subscript"/>
              </w:rPr>
              <w:t>12</w:t>
            </w:r>
            <w:r w:rsidRPr="00D6123A">
              <w:rPr>
                <w:sz w:val="28"/>
                <w:szCs w:val="28"/>
              </w:rPr>
              <w:t xml:space="preserve"> 0,005·3,21=0,02</w:t>
            </w:r>
          </w:p>
          <w:p w:rsidR="002244D3" w:rsidRPr="00D6123A" w:rsidRDefault="002244D3" w:rsidP="00656490">
            <w:pPr>
              <w:tabs>
                <w:tab w:val="left" w:pos="5940"/>
              </w:tabs>
              <w:ind w:left="72"/>
              <w:rPr>
                <w:sz w:val="28"/>
                <w:szCs w:val="28"/>
              </w:rPr>
            </w:pPr>
            <w:r w:rsidRPr="00D6123A">
              <w:rPr>
                <w:sz w:val="28"/>
                <w:szCs w:val="28"/>
              </w:rPr>
              <w:t>Н</w:t>
            </w:r>
            <w:r w:rsidRPr="00D6123A">
              <w:rPr>
                <w:sz w:val="28"/>
                <w:szCs w:val="28"/>
                <w:vertAlign w:val="subscript"/>
              </w:rPr>
              <w:t>2</w:t>
            </w:r>
            <w:r w:rsidRPr="00D6123A">
              <w:rPr>
                <w:sz w:val="28"/>
                <w:szCs w:val="28"/>
              </w:rPr>
              <w:t xml:space="preserve">      0,013·1,09=0,001</w:t>
            </w:r>
          </w:p>
          <w:p w:rsidR="002244D3" w:rsidRPr="00D6123A" w:rsidRDefault="002244D3" w:rsidP="00656490">
            <w:pPr>
              <w:tabs>
                <w:tab w:val="left" w:pos="5940"/>
              </w:tabs>
              <w:ind w:left="72"/>
              <w:rPr>
                <w:sz w:val="28"/>
                <w:szCs w:val="28"/>
              </w:rPr>
            </w:pPr>
            <w:r w:rsidRPr="00D6123A">
              <w:rPr>
                <w:sz w:val="28"/>
                <w:szCs w:val="28"/>
              </w:rPr>
              <w:t>О</w:t>
            </w:r>
            <w:r w:rsidRPr="00D6123A">
              <w:rPr>
                <w:sz w:val="28"/>
                <w:szCs w:val="28"/>
                <w:vertAlign w:val="subscript"/>
              </w:rPr>
              <w:t>2</w:t>
            </w:r>
            <w:r w:rsidRPr="00D6123A">
              <w:rPr>
                <w:sz w:val="28"/>
                <w:szCs w:val="28"/>
              </w:rPr>
              <w:t xml:space="preserve">      0,005·1,428=0,01</w:t>
            </w:r>
          </w:p>
          <w:p w:rsidR="002244D3" w:rsidRPr="00D6123A" w:rsidRDefault="002244D3" w:rsidP="00656490">
            <w:pPr>
              <w:tabs>
                <w:tab w:val="left" w:pos="5940"/>
              </w:tabs>
              <w:ind w:left="72"/>
              <w:rPr>
                <w:sz w:val="28"/>
                <w:szCs w:val="28"/>
              </w:rPr>
            </w:pPr>
            <w:r w:rsidRPr="00D6123A">
              <w:rPr>
                <w:sz w:val="28"/>
                <w:szCs w:val="28"/>
              </w:rPr>
              <w:t>Н</w:t>
            </w:r>
            <w:r w:rsidRPr="00D6123A">
              <w:rPr>
                <w:sz w:val="28"/>
                <w:szCs w:val="28"/>
                <w:vertAlign w:val="subscript"/>
              </w:rPr>
              <w:t>2</w:t>
            </w:r>
            <w:r w:rsidRPr="00D6123A">
              <w:rPr>
                <w:sz w:val="28"/>
                <w:szCs w:val="28"/>
              </w:rPr>
              <w:t>О   0,017·0,804=</w:t>
            </w:r>
            <w:r w:rsidRPr="00D6123A">
              <w:rPr>
                <w:sz w:val="28"/>
                <w:szCs w:val="28"/>
                <w:vertAlign w:val="subscript"/>
              </w:rPr>
              <w:t xml:space="preserve"> </w:t>
            </w:r>
            <w:r w:rsidRPr="00D6123A">
              <w:rPr>
                <w:sz w:val="28"/>
                <w:szCs w:val="28"/>
              </w:rPr>
              <w:t>0,01</w:t>
            </w:r>
          </w:p>
          <w:p w:rsidR="002244D3" w:rsidRPr="00D6123A" w:rsidRDefault="002244D3" w:rsidP="00656490">
            <w:pPr>
              <w:tabs>
                <w:tab w:val="left" w:pos="5940"/>
              </w:tabs>
              <w:ind w:left="72"/>
              <w:rPr>
                <w:sz w:val="28"/>
                <w:szCs w:val="28"/>
              </w:rPr>
            </w:pPr>
            <w:r w:rsidRPr="00D6123A">
              <w:rPr>
                <w:sz w:val="28"/>
                <w:szCs w:val="28"/>
                <w:lang w:val="en-US"/>
              </w:rPr>
              <w:t>N</w:t>
            </w:r>
            <w:r w:rsidRPr="00D6123A">
              <w:rPr>
                <w:sz w:val="28"/>
                <w:szCs w:val="28"/>
                <w:vertAlign w:val="subscript"/>
              </w:rPr>
              <w:t>2</w:t>
            </w:r>
            <w:r w:rsidRPr="00D6123A">
              <w:rPr>
                <w:sz w:val="28"/>
                <w:szCs w:val="28"/>
              </w:rPr>
              <w:t xml:space="preserve">      0,313·1,25=0,39</w:t>
            </w:r>
          </w:p>
          <w:p w:rsidR="002244D3" w:rsidRPr="00D6123A" w:rsidRDefault="002244D3" w:rsidP="00656490">
            <w:pPr>
              <w:tabs>
                <w:tab w:val="left" w:pos="5940"/>
              </w:tabs>
              <w:ind w:left="72"/>
              <w:rPr>
                <w:sz w:val="28"/>
                <w:szCs w:val="28"/>
              </w:rPr>
            </w:pPr>
          </w:p>
        </w:tc>
        <w:tc>
          <w:tcPr>
            <w:tcW w:w="4624" w:type="dxa"/>
          </w:tcPr>
          <w:p w:rsidR="002244D3" w:rsidRPr="00D6123A" w:rsidRDefault="002244D3" w:rsidP="00656490">
            <w:pPr>
              <w:tabs>
                <w:tab w:val="left" w:pos="5940"/>
              </w:tabs>
              <w:ind w:left="196"/>
              <w:rPr>
                <w:sz w:val="28"/>
                <w:szCs w:val="28"/>
              </w:rPr>
            </w:pPr>
            <w:r w:rsidRPr="00D6123A">
              <w:rPr>
                <w:sz w:val="28"/>
                <w:szCs w:val="28"/>
              </w:rPr>
              <w:t>СО</w:t>
            </w:r>
            <w:r w:rsidRPr="00D6123A">
              <w:rPr>
                <w:sz w:val="28"/>
                <w:szCs w:val="28"/>
                <w:vertAlign w:val="subscript"/>
              </w:rPr>
              <w:t>2</w:t>
            </w:r>
            <w:r w:rsidRPr="00D6123A">
              <w:rPr>
                <w:sz w:val="28"/>
                <w:szCs w:val="28"/>
              </w:rPr>
              <w:t xml:space="preserve">   0,68·1,963=1,33</w:t>
            </w:r>
          </w:p>
          <w:p w:rsidR="002244D3" w:rsidRPr="00D6123A" w:rsidRDefault="002244D3" w:rsidP="00656490">
            <w:pPr>
              <w:tabs>
                <w:tab w:val="left" w:pos="5940"/>
              </w:tabs>
              <w:ind w:left="196"/>
              <w:rPr>
                <w:sz w:val="28"/>
                <w:szCs w:val="28"/>
              </w:rPr>
            </w:pPr>
            <w:r w:rsidRPr="00D6123A">
              <w:rPr>
                <w:sz w:val="28"/>
                <w:szCs w:val="28"/>
              </w:rPr>
              <w:t>Н</w:t>
            </w:r>
            <w:r w:rsidRPr="00D6123A">
              <w:rPr>
                <w:sz w:val="28"/>
                <w:szCs w:val="28"/>
                <w:vertAlign w:val="subscript"/>
              </w:rPr>
              <w:t>2</w:t>
            </w:r>
            <w:r w:rsidRPr="00D6123A">
              <w:rPr>
                <w:sz w:val="28"/>
                <w:szCs w:val="28"/>
              </w:rPr>
              <w:t>О   0,91·0,804=0,73</w:t>
            </w:r>
          </w:p>
          <w:p w:rsidR="002244D3" w:rsidRPr="00D6123A" w:rsidRDefault="002244D3" w:rsidP="00656490">
            <w:pPr>
              <w:tabs>
                <w:tab w:val="left" w:pos="5940"/>
              </w:tabs>
              <w:ind w:left="196"/>
              <w:rPr>
                <w:sz w:val="28"/>
                <w:szCs w:val="28"/>
              </w:rPr>
            </w:pPr>
            <w:r w:rsidRPr="00D6123A">
              <w:rPr>
                <w:sz w:val="28"/>
                <w:szCs w:val="28"/>
              </w:rPr>
              <w:t>О</w:t>
            </w:r>
            <w:r w:rsidRPr="00D6123A">
              <w:rPr>
                <w:sz w:val="28"/>
                <w:szCs w:val="28"/>
                <w:vertAlign w:val="subscript"/>
              </w:rPr>
              <w:t>2</w:t>
            </w:r>
            <w:r w:rsidRPr="00D6123A">
              <w:rPr>
                <w:sz w:val="28"/>
                <w:szCs w:val="28"/>
              </w:rPr>
              <w:t xml:space="preserve">      0,20·1,428=0,28</w:t>
            </w:r>
          </w:p>
          <w:p w:rsidR="002244D3" w:rsidRPr="00D6123A" w:rsidRDefault="002244D3" w:rsidP="00656490">
            <w:pPr>
              <w:tabs>
                <w:tab w:val="left" w:pos="5940"/>
              </w:tabs>
              <w:ind w:left="196"/>
              <w:rPr>
                <w:sz w:val="28"/>
                <w:szCs w:val="28"/>
              </w:rPr>
            </w:pPr>
            <w:r w:rsidRPr="00D6123A">
              <w:rPr>
                <w:sz w:val="28"/>
                <w:szCs w:val="28"/>
                <w:lang w:val="en-US"/>
              </w:rPr>
              <w:t>N</w:t>
            </w:r>
            <w:r w:rsidRPr="00D6123A">
              <w:rPr>
                <w:sz w:val="28"/>
                <w:szCs w:val="28"/>
                <w:vertAlign w:val="subscript"/>
              </w:rPr>
              <w:t>2</w:t>
            </w:r>
            <w:r w:rsidRPr="00D6123A">
              <w:rPr>
                <w:sz w:val="28"/>
                <w:szCs w:val="28"/>
              </w:rPr>
              <w:t xml:space="preserve">      4,73·1,25=5,92</w:t>
            </w:r>
          </w:p>
        </w:tc>
      </w:tr>
      <w:tr w:rsidR="002244D3" w:rsidRPr="00D6123A" w:rsidTr="00656490">
        <w:tc>
          <w:tcPr>
            <w:tcW w:w="4916" w:type="dxa"/>
          </w:tcPr>
          <w:p w:rsidR="002244D3" w:rsidRPr="00D6123A" w:rsidRDefault="002244D3" w:rsidP="00656490">
            <w:pPr>
              <w:tabs>
                <w:tab w:val="left" w:pos="5940"/>
              </w:tabs>
              <w:ind w:left="72"/>
              <w:rPr>
                <w:sz w:val="28"/>
                <w:szCs w:val="28"/>
              </w:rPr>
            </w:pPr>
            <w:r w:rsidRPr="00D6123A">
              <w:rPr>
                <w:sz w:val="28"/>
                <w:szCs w:val="28"/>
              </w:rPr>
              <w:t>Всего                       1,06</w:t>
            </w:r>
          </w:p>
          <w:p w:rsidR="002244D3" w:rsidRPr="00D6123A" w:rsidRDefault="002244D3" w:rsidP="00656490">
            <w:pPr>
              <w:tabs>
                <w:tab w:val="left" w:pos="5940"/>
              </w:tabs>
              <w:ind w:left="72"/>
              <w:rPr>
                <w:sz w:val="28"/>
                <w:szCs w:val="28"/>
              </w:rPr>
            </w:pPr>
            <w:r w:rsidRPr="00D6123A">
              <w:rPr>
                <w:sz w:val="28"/>
                <w:szCs w:val="28"/>
              </w:rPr>
              <w:t>Воздух   5,60·1,29=7,22</w:t>
            </w:r>
          </w:p>
        </w:tc>
        <w:tc>
          <w:tcPr>
            <w:tcW w:w="4624" w:type="dxa"/>
          </w:tcPr>
          <w:p w:rsidR="002244D3" w:rsidRPr="00D6123A" w:rsidRDefault="002244D3" w:rsidP="00656490">
            <w:pPr>
              <w:tabs>
                <w:tab w:val="left" w:pos="5940"/>
              </w:tabs>
              <w:ind w:left="196"/>
              <w:rPr>
                <w:sz w:val="28"/>
                <w:szCs w:val="28"/>
              </w:rPr>
            </w:pPr>
            <w:r w:rsidRPr="00D6123A">
              <w:rPr>
                <w:sz w:val="28"/>
                <w:szCs w:val="28"/>
              </w:rPr>
              <w:t>Всего                     8,25</w:t>
            </w:r>
          </w:p>
        </w:tc>
      </w:tr>
      <w:tr w:rsidR="002244D3" w:rsidRPr="00D6123A" w:rsidTr="00656490">
        <w:tc>
          <w:tcPr>
            <w:tcW w:w="4916" w:type="dxa"/>
          </w:tcPr>
          <w:p w:rsidR="002244D3" w:rsidRPr="00D6123A" w:rsidRDefault="002244D3" w:rsidP="00656490">
            <w:pPr>
              <w:tabs>
                <w:tab w:val="left" w:pos="5940"/>
              </w:tabs>
              <w:ind w:left="72"/>
              <w:rPr>
                <w:sz w:val="28"/>
                <w:szCs w:val="28"/>
              </w:rPr>
            </w:pPr>
            <w:r w:rsidRPr="00D6123A">
              <w:rPr>
                <w:sz w:val="28"/>
                <w:szCs w:val="28"/>
              </w:rPr>
              <w:t>Итого                       8,28</w:t>
            </w:r>
          </w:p>
        </w:tc>
        <w:tc>
          <w:tcPr>
            <w:tcW w:w="4624" w:type="dxa"/>
          </w:tcPr>
          <w:p w:rsidR="002244D3" w:rsidRPr="00D6123A" w:rsidRDefault="002244D3" w:rsidP="00656490">
            <w:pPr>
              <w:tabs>
                <w:tab w:val="left" w:pos="5940"/>
              </w:tabs>
              <w:rPr>
                <w:sz w:val="28"/>
                <w:szCs w:val="28"/>
              </w:rPr>
            </w:pPr>
            <w:r w:rsidRPr="00D6123A">
              <w:rPr>
                <w:sz w:val="28"/>
                <w:szCs w:val="28"/>
              </w:rPr>
              <w:t xml:space="preserve">   Невязка                 0,02</w:t>
            </w:r>
          </w:p>
        </w:tc>
      </w:tr>
    </w:tbl>
    <w:p w:rsidR="002244D3" w:rsidRPr="00D6123A" w:rsidRDefault="002244D3" w:rsidP="002244D3">
      <w:pPr>
        <w:tabs>
          <w:tab w:val="left" w:pos="5940"/>
        </w:tabs>
        <w:ind w:firstLine="720"/>
        <w:rPr>
          <w:sz w:val="28"/>
          <w:szCs w:val="28"/>
        </w:rPr>
      </w:pPr>
    </w:p>
    <w:p w:rsidR="002244D3" w:rsidRPr="00D6123A" w:rsidRDefault="002244D3" w:rsidP="002244D3">
      <w:pPr>
        <w:tabs>
          <w:tab w:val="left" w:pos="5940"/>
        </w:tabs>
        <w:ind w:firstLine="360"/>
        <w:rPr>
          <w:b/>
          <w:sz w:val="28"/>
          <w:szCs w:val="28"/>
        </w:rPr>
      </w:pPr>
      <w:r w:rsidRPr="00D6123A">
        <w:rPr>
          <w:sz w:val="28"/>
          <w:szCs w:val="28"/>
        </w:rPr>
        <w:t>1.4 Определение действительной температуры горения</w:t>
      </w:r>
      <w:r w:rsidRPr="00D6123A">
        <w:rPr>
          <w:b/>
          <w:sz w:val="28"/>
          <w:szCs w:val="28"/>
        </w:rPr>
        <w:t>:</w:t>
      </w:r>
    </w:p>
    <w:p w:rsidR="002244D3" w:rsidRPr="00D6123A" w:rsidRDefault="002244D3" w:rsidP="002244D3">
      <w:pPr>
        <w:tabs>
          <w:tab w:val="left" w:pos="5940"/>
        </w:tabs>
        <w:ind w:firstLine="360"/>
        <w:rPr>
          <w:sz w:val="28"/>
          <w:szCs w:val="28"/>
        </w:rPr>
      </w:pPr>
    </w:p>
    <w:p w:rsidR="002244D3" w:rsidRPr="00D6123A" w:rsidRDefault="002244D3" w:rsidP="002244D3">
      <w:pPr>
        <w:tabs>
          <w:tab w:val="left" w:pos="5940"/>
        </w:tabs>
        <w:ind w:firstLine="720"/>
        <w:rPr>
          <w:sz w:val="28"/>
          <w:szCs w:val="28"/>
        </w:rPr>
      </w:pPr>
      <w:r w:rsidRPr="00D6123A">
        <w:rPr>
          <w:sz w:val="28"/>
          <w:szCs w:val="28"/>
        </w:rPr>
        <w:t>Для определения калориметрической температуры горения необходимо найти энтальпию продуктов сгорания, которая определяется по формуле:</w:t>
      </w:r>
    </w:p>
    <w:p w:rsidR="002244D3" w:rsidRPr="00D6123A" w:rsidRDefault="002244D3" w:rsidP="002244D3">
      <w:pPr>
        <w:tabs>
          <w:tab w:val="center" w:pos="4677"/>
          <w:tab w:val="left" w:pos="5940"/>
          <w:tab w:val="right" w:pos="9354"/>
        </w:tabs>
        <w:rPr>
          <w:sz w:val="28"/>
          <w:szCs w:val="28"/>
        </w:rPr>
      </w:pPr>
      <w:r w:rsidRPr="00D6123A">
        <w:rPr>
          <w:sz w:val="28"/>
          <w:szCs w:val="28"/>
        </w:rPr>
        <w:tab/>
      </w:r>
      <w:r w:rsidRPr="00D6123A">
        <w:rPr>
          <w:b/>
          <w:position w:val="-30"/>
          <w:sz w:val="28"/>
          <w:szCs w:val="28"/>
          <w:lang w:val="en-US"/>
        </w:rPr>
        <w:object w:dxaOrig="2120" w:dyaOrig="720">
          <v:shape id="_x0000_i1047" type="#_x0000_t75" style="width:132pt;height:45pt" o:ole="">
            <v:imagedata r:id="rId71" o:title=""/>
          </v:shape>
          <o:OLEObject Type="Embed" ProgID="Equation.3" ShapeID="_x0000_i1047" DrawAspect="Content" ObjectID="_1633766472" r:id="rId72"/>
        </w:object>
      </w:r>
      <w:r w:rsidRPr="00D6123A">
        <w:rPr>
          <w:sz w:val="28"/>
          <w:szCs w:val="28"/>
        </w:rPr>
        <w:t>,</w:t>
      </w:r>
      <w:r w:rsidRPr="00D6123A">
        <w:rPr>
          <w:sz w:val="28"/>
          <w:szCs w:val="28"/>
        </w:rPr>
        <w:tab/>
        <w:t xml:space="preserve">                                     (1.12)</w:t>
      </w:r>
    </w:p>
    <w:p w:rsidR="002244D3" w:rsidRPr="00D6123A" w:rsidRDefault="002244D3" w:rsidP="002244D3">
      <w:pPr>
        <w:tabs>
          <w:tab w:val="center" w:pos="4677"/>
          <w:tab w:val="left" w:pos="5940"/>
          <w:tab w:val="right" w:pos="9354"/>
        </w:tabs>
        <w:rPr>
          <w:sz w:val="28"/>
          <w:szCs w:val="28"/>
        </w:rPr>
      </w:pPr>
      <w:r w:rsidRPr="00D6123A">
        <w:rPr>
          <w:sz w:val="28"/>
          <w:szCs w:val="28"/>
        </w:rPr>
        <w:t xml:space="preserve">где </w:t>
      </w:r>
      <w:proofErr w:type="spellStart"/>
      <w:r w:rsidRPr="00D6123A">
        <w:rPr>
          <w:sz w:val="28"/>
          <w:szCs w:val="28"/>
          <w:lang w:val="en-US"/>
        </w:rPr>
        <w:t>i</w:t>
      </w:r>
      <w:proofErr w:type="spellEnd"/>
      <w:r w:rsidRPr="00D6123A">
        <w:rPr>
          <w:sz w:val="28"/>
          <w:szCs w:val="28"/>
          <w:vertAlign w:val="subscript"/>
        </w:rPr>
        <w:t>В</w:t>
      </w:r>
      <w:r w:rsidRPr="00D6123A">
        <w:rPr>
          <w:sz w:val="28"/>
          <w:szCs w:val="28"/>
        </w:rPr>
        <w:t xml:space="preserve">=395,42 – энтальпия воздуха при </w:t>
      </w:r>
      <w:r w:rsidRPr="00D6123A">
        <w:rPr>
          <w:sz w:val="28"/>
          <w:szCs w:val="28"/>
          <w:lang w:val="en-US"/>
        </w:rPr>
        <w:t>t</w:t>
      </w:r>
      <w:r w:rsidRPr="00D6123A">
        <w:rPr>
          <w:sz w:val="28"/>
          <w:szCs w:val="28"/>
          <w:vertAlign w:val="subscript"/>
        </w:rPr>
        <w:t>В</w:t>
      </w:r>
      <w:r w:rsidRPr="00D6123A">
        <w:rPr>
          <w:sz w:val="28"/>
          <w:szCs w:val="28"/>
        </w:rPr>
        <w:t xml:space="preserve">=300 </w:t>
      </w:r>
      <w:r w:rsidRPr="00D6123A">
        <w:rPr>
          <w:sz w:val="28"/>
          <w:szCs w:val="28"/>
          <w:vertAlign w:val="superscript"/>
        </w:rPr>
        <w:t>0</w:t>
      </w:r>
      <w:r w:rsidRPr="00D6123A">
        <w:rPr>
          <w:sz w:val="28"/>
          <w:szCs w:val="28"/>
        </w:rPr>
        <w:t>С;</w:t>
      </w:r>
    </w:p>
    <w:p w:rsidR="002244D3" w:rsidRPr="00D6123A" w:rsidRDefault="002244D3" w:rsidP="002244D3">
      <w:pPr>
        <w:tabs>
          <w:tab w:val="center" w:pos="4677"/>
          <w:tab w:val="left" w:pos="5940"/>
          <w:tab w:val="right" w:pos="9354"/>
        </w:tabs>
        <w:rPr>
          <w:sz w:val="28"/>
          <w:szCs w:val="28"/>
        </w:rPr>
      </w:pPr>
      <w:r w:rsidRPr="00D6123A">
        <w:rPr>
          <w:sz w:val="28"/>
          <w:szCs w:val="28"/>
        </w:rPr>
        <w:t xml:space="preserve">      </w:t>
      </w:r>
      <w:proofErr w:type="spellStart"/>
      <w:r w:rsidRPr="00D6123A">
        <w:rPr>
          <w:sz w:val="28"/>
          <w:szCs w:val="28"/>
          <w:lang w:val="en-US"/>
        </w:rPr>
        <w:t>i</w:t>
      </w:r>
      <w:proofErr w:type="spellEnd"/>
      <w:r w:rsidRPr="00D6123A">
        <w:rPr>
          <w:sz w:val="28"/>
          <w:szCs w:val="28"/>
          <w:vertAlign w:val="subscript"/>
        </w:rPr>
        <w:t>г</w:t>
      </w:r>
      <w:r w:rsidRPr="00D6123A">
        <w:rPr>
          <w:sz w:val="28"/>
          <w:szCs w:val="28"/>
        </w:rPr>
        <w:t xml:space="preserve">=148,03 – энтальпия газа при </w:t>
      </w:r>
      <w:r w:rsidRPr="00D6123A">
        <w:rPr>
          <w:sz w:val="28"/>
          <w:szCs w:val="28"/>
          <w:lang w:val="en-US"/>
        </w:rPr>
        <w:t>t</w:t>
      </w:r>
      <w:r w:rsidRPr="00D6123A">
        <w:rPr>
          <w:sz w:val="28"/>
          <w:szCs w:val="28"/>
          <w:vertAlign w:val="subscript"/>
        </w:rPr>
        <w:t>Г</w:t>
      </w:r>
      <w:r w:rsidRPr="00D6123A">
        <w:rPr>
          <w:sz w:val="28"/>
          <w:szCs w:val="28"/>
        </w:rPr>
        <w:t xml:space="preserve">=100 </w:t>
      </w:r>
      <w:r w:rsidRPr="00D6123A">
        <w:rPr>
          <w:sz w:val="28"/>
          <w:szCs w:val="28"/>
          <w:vertAlign w:val="superscript"/>
        </w:rPr>
        <w:t>0</w:t>
      </w:r>
      <w:r w:rsidRPr="00D6123A">
        <w:rPr>
          <w:sz w:val="28"/>
          <w:szCs w:val="28"/>
        </w:rPr>
        <w:t>С;</w:t>
      </w:r>
    </w:p>
    <w:p w:rsidR="002244D3" w:rsidRPr="00D6123A" w:rsidRDefault="002244D3" w:rsidP="002244D3">
      <w:pPr>
        <w:tabs>
          <w:tab w:val="center" w:pos="4677"/>
          <w:tab w:val="left" w:pos="5940"/>
          <w:tab w:val="right" w:pos="9354"/>
        </w:tabs>
        <w:rPr>
          <w:sz w:val="28"/>
          <w:szCs w:val="28"/>
        </w:rPr>
      </w:pPr>
      <w:r w:rsidRPr="00D6123A">
        <w:rPr>
          <w:sz w:val="28"/>
          <w:szCs w:val="28"/>
        </w:rPr>
        <w:t xml:space="preserve">      </w:t>
      </w:r>
      <w:r w:rsidRPr="00D6123A">
        <w:rPr>
          <w:sz w:val="28"/>
          <w:szCs w:val="28"/>
          <w:lang w:val="en-US"/>
        </w:rPr>
        <w:t>V</w:t>
      </w:r>
      <w:r w:rsidRPr="00D6123A">
        <w:rPr>
          <w:sz w:val="28"/>
          <w:szCs w:val="28"/>
          <w:vertAlign w:val="subscript"/>
        </w:rPr>
        <w:t>В</w:t>
      </w:r>
      <w:r w:rsidRPr="00D6123A">
        <w:rPr>
          <w:sz w:val="28"/>
          <w:szCs w:val="28"/>
        </w:rPr>
        <w:t xml:space="preserve"> – объем воздуха.</w:t>
      </w:r>
    </w:p>
    <w:p w:rsidR="002244D3" w:rsidRPr="00D6123A" w:rsidRDefault="002244D3" w:rsidP="002244D3">
      <w:pPr>
        <w:tabs>
          <w:tab w:val="left" w:pos="5940"/>
        </w:tabs>
        <w:ind w:firstLine="720"/>
        <w:rPr>
          <w:sz w:val="28"/>
          <w:szCs w:val="28"/>
        </w:rPr>
      </w:pPr>
      <w:r w:rsidRPr="00D6123A">
        <w:rPr>
          <w:position w:val="-28"/>
          <w:sz w:val="28"/>
          <w:szCs w:val="28"/>
          <w:lang w:val="en-US"/>
        </w:rPr>
        <w:object w:dxaOrig="4360" w:dyaOrig="660">
          <v:shape id="_x0000_i1048" type="#_x0000_t75" style="width:218.25pt;height:33pt" o:ole="">
            <v:imagedata r:id="rId73" o:title=""/>
          </v:shape>
          <o:OLEObject Type="Embed" ProgID="Equation.3" ShapeID="_x0000_i1048" DrawAspect="Content" ObjectID="_1633766473" r:id="rId74"/>
        </w:object>
      </w:r>
      <w:r w:rsidRPr="00D6123A">
        <w:rPr>
          <w:sz w:val="28"/>
          <w:szCs w:val="28"/>
        </w:rPr>
        <w:t xml:space="preserve"> (кДж/м</w:t>
      </w:r>
      <w:r w:rsidRPr="00D6123A">
        <w:rPr>
          <w:sz w:val="28"/>
          <w:szCs w:val="28"/>
          <w:vertAlign w:val="superscript"/>
        </w:rPr>
        <w:t>3</w:t>
      </w:r>
      <w:r w:rsidRPr="00D6123A">
        <w:rPr>
          <w:sz w:val="28"/>
          <w:szCs w:val="28"/>
        </w:rPr>
        <w:t>)</w:t>
      </w:r>
    </w:p>
    <w:p w:rsidR="002244D3" w:rsidRPr="00D6123A" w:rsidRDefault="002244D3" w:rsidP="002244D3">
      <w:pPr>
        <w:tabs>
          <w:tab w:val="left" w:pos="5940"/>
        </w:tabs>
        <w:rPr>
          <w:sz w:val="28"/>
          <w:szCs w:val="28"/>
        </w:rPr>
      </w:pPr>
      <w:r w:rsidRPr="00D6123A">
        <w:rPr>
          <w:sz w:val="28"/>
          <w:szCs w:val="28"/>
        </w:rPr>
        <w:t xml:space="preserve">                  </w:t>
      </w:r>
      <w:r w:rsidRPr="00D6123A">
        <w:rPr>
          <w:position w:val="-32"/>
          <w:sz w:val="28"/>
          <w:szCs w:val="28"/>
        </w:rPr>
        <w:object w:dxaOrig="5060" w:dyaOrig="859">
          <v:shape id="_x0000_i1049" type="#_x0000_t75" style="width:334.5pt;height:57pt" o:ole="">
            <v:imagedata r:id="rId75" o:title=""/>
          </v:shape>
          <o:OLEObject Type="Embed" ProgID="Equation.3" ShapeID="_x0000_i1049" DrawAspect="Content" ObjectID="_1633766474" r:id="rId76"/>
        </w:object>
      </w:r>
      <w:r w:rsidRPr="00D6123A">
        <w:rPr>
          <w:sz w:val="28"/>
          <w:szCs w:val="28"/>
        </w:rPr>
        <w:t xml:space="preserve">     (1.13)</w:t>
      </w:r>
    </w:p>
    <w:p w:rsidR="002244D3" w:rsidRPr="00D6123A" w:rsidRDefault="002244D3" w:rsidP="002244D3">
      <w:pPr>
        <w:tabs>
          <w:tab w:val="left" w:pos="5940"/>
        </w:tabs>
        <w:rPr>
          <w:sz w:val="28"/>
          <w:szCs w:val="28"/>
        </w:rPr>
      </w:pPr>
      <w:r w:rsidRPr="00D6123A">
        <w:rPr>
          <w:sz w:val="28"/>
          <w:szCs w:val="28"/>
        </w:rPr>
        <w:t xml:space="preserve">где  </w:t>
      </w:r>
      <w:r w:rsidRPr="00D6123A">
        <w:rPr>
          <w:sz w:val="28"/>
          <w:szCs w:val="28"/>
          <w:lang w:val="en-US"/>
        </w:rPr>
        <w:t>t</w:t>
      </w:r>
      <w:r w:rsidRPr="00D6123A">
        <w:rPr>
          <w:sz w:val="28"/>
          <w:szCs w:val="28"/>
          <w:vertAlign w:val="subscript"/>
        </w:rPr>
        <w:t>к</w:t>
      </w:r>
      <w:r w:rsidRPr="00D6123A">
        <w:rPr>
          <w:sz w:val="28"/>
          <w:szCs w:val="28"/>
        </w:rPr>
        <w:t xml:space="preserve"> – калориметрическая температура;</w:t>
      </w:r>
    </w:p>
    <w:p w:rsidR="002244D3" w:rsidRPr="00D6123A" w:rsidRDefault="002244D3" w:rsidP="002244D3">
      <w:pPr>
        <w:tabs>
          <w:tab w:val="left" w:pos="5940"/>
        </w:tabs>
        <w:rPr>
          <w:sz w:val="28"/>
          <w:szCs w:val="28"/>
        </w:rPr>
      </w:pPr>
      <w:r w:rsidRPr="00D6123A">
        <w:rPr>
          <w:sz w:val="28"/>
          <w:szCs w:val="28"/>
        </w:rPr>
        <w:t xml:space="preserve">       </w:t>
      </w:r>
      <w:r w:rsidRPr="00D6123A">
        <w:rPr>
          <w:position w:val="-14"/>
          <w:sz w:val="28"/>
          <w:szCs w:val="28"/>
        </w:rPr>
        <w:object w:dxaOrig="400" w:dyaOrig="400">
          <v:shape id="_x0000_i1050" type="#_x0000_t75" style="width:27pt;height:27pt" o:ole="">
            <v:imagedata r:id="rId77" o:title=""/>
          </v:shape>
          <o:OLEObject Type="Embed" ProgID="Equation.3" ShapeID="_x0000_i1050" DrawAspect="Content" ObjectID="_1633766475" r:id="rId78"/>
        </w:object>
      </w:r>
      <w:r w:rsidRPr="00D6123A">
        <w:rPr>
          <w:sz w:val="28"/>
          <w:szCs w:val="28"/>
        </w:rPr>
        <w:t>- энтальпия СО</w:t>
      </w:r>
      <w:r w:rsidRPr="00D6123A">
        <w:rPr>
          <w:sz w:val="28"/>
          <w:szCs w:val="28"/>
          <w:vertAlign w:val="subscript"/>
        </w:rPr>
        <w:t>2</w:t>
      </w:r>
      <w:r w:rsidRPr="00D6123A">
        <w:rPr>
          <w:sz w:val="28"/>
          <w:szCs w:val="28"/>
        </w:rPr>
        <w:t xml:space="preserve"> при данной </w:t>
      </w:r>
      <w:r w:rsidRPr="00D6123A">
        <w:rPr>
          <w:sz w:val="28"/>
          <w:szCs w:val="28"/>
          <w:lang w:val="en-US"/>
        </w:rPr>
        <w:t>t</w:t>
      </w:r>
      <w:r w:rsidRPr="00D6123A">
        <w:rPr>
          <w:sz w:val="28"/>
          <w:szCs w:val="28"/>
          <w:vertAlign w:val="subscript"/>
        </w:rPr>
        <w:t>к</w:t>
      </w:r>
      <w:r w:rsidRPr="00D6123A">
        <w:rPr>
          <w:sz w:val="28"/>
          <w:szCs w:val="28"/>
        </w:rPr>
        <w:t>;</w:t>
      </w:r>
    </w:p>
    <w:p w:rsidR="002244D3" w:rsidRPr="00D6123A" w:rsidRDefault="002244D3" w:rsidP="002244D3">
      <w:pPr>
        <w:tabs>
          <w:tab w:val="left" w:pos="5940"/>
        </w:tabs>
        <w:rPr>
          <w:sz w:val="28"/>
          <w:szCs w:val="28"/>
        </w:rPr>
      </w:pPr>
      <w:r w:rsidRPr="00D6123A">
        <w:rPr>
          <w:sz w:val="28"/>
          <w:szCs w:val="28"/>
        </w:rPr>
        <w:t xml:space="preserve">       </w:t>
      </w:r>
      <w:r w:rsidRPr="00D6123A">
        <w:rPr>
          <w:position w:val="-14"/>
          <w:sz w:val="28"/>
          <w:szCs w:val="28"/>
        </w:rPr>
        <w:object w:dxaOrig="400" w:dyaOrig="400">
          <v:shape id="_x0000_i1051" type="#_x0000_t75" style="width:27pt;height:27pt" o:ole="">
            <v:imagedata r:id="rId79" o:title=""/>
          </v:shape>
          <o:OLEObject Type="Embed" ProgID="Equation.3" ShapeID="_x0000_i1051" DrawAspect="Content" ObjectID="_1633766476" r:id="rId80"/>
        </w:object>
      </w:r>
      <w:r w:rsidRPr="00D6123A">
        <w:rPr>
          <w:sz w:val="28"/>
          <w:szCs w:val="28"/>
        </w:rPr>
        <w:t>- энтальпия Н</w:t>
      </w:r>
      <w:r w:rsidRPr="00D6123A">
        <w:rPr>
          <w:sz w:val="28"/>
          <w:szCs w:val="28"/>
          <w:vertAlign w:val="subscript"/>
        </w:rPr>
        <w:t>2</w:t>
      </w:r>
      <w:r w:rsidRPr="00D6123A">
        <w:rPr>
          <w:sz w:val="28"/>
          <w:szCs w:val="28"/>
        </w:rPr>
        <w:t xml:space="preserve">О при данной </w:t>
      </w:r>
      <w:r w:rsidRPr="00D6123A">
        <w:rPr>
          <w:sz w:val="28"/>
          <w:szCs w:val="28"/>
          <w:lang w:val="en-US"/>
        </w:rPr>
        <w:t>t</w:t>
      </w:r>
      <w:r w:rsidRPr="00D6123A">
        <w:rPr>
          <w:sz w:val="28"/>
          <w:szCs w:val="28"/>
          <w:vertAlign w:val="subscript"/>
        </w:rPr>
        <w:t>к</w:t>
      </w:r>
      <w:r w:rsidRPr="00D6123A">
        <w:rPr>
          <w:sz w:val="28"/>
          <w:szCs w:val="28"/>
        </w:rPr>
        <w:t>;</w:t>
      </w:r>
    </w:p>
    <w:p w:rsidR="002244D3" w:rsidRPr="00D6123A" w:rsidRDefault="002244D3" w:rsidP="002244D3">
      <w:pPr>
        <w:tabs>
          <w:tab w:val="left" w:pos="5940"/>
        </w:tabs>
        <w:rPr>
          <w:sz w:val="28"/>
          <w:szCs w:val="28"/>
        </w:rPr>
      </w:pPr>
      <w:r w:rsidRPr="00D6123A">
        <w:rPr>
          <w:sz w:val="28"/>
          <w:szCs w:val="28"/>
        </w:rPr>
        <w:t xml:space="preserve">      </w:t>
      </w:r>
      <w:r w:rsidRPr="00D6123A">
        <w:rPr>
          <w:position w:val="-14"/>
          <w:sz w:val="28"/>
          <w:szCs w:val="28"/>
        </w:rPr>
        <w:object w:dxaOrig="300" w:dyaOrig="400">
          <v:shape id="_x0000_i1052" type="#_x0000_t75" style="width:20.25pt;height:27pt" o:ole="">
            <v:imagedata r:id="rId81" o:title=""/>
          </v:shape>
          <o:OLEObject Type="Embed" ProgID="Equation.3" ShapeID="_x0000_i1052" DrawAspect="Content" ObjectID="_1633766477" r:id="rId82"/>
        </w:object>
      </w:r>
      <w:r w:rsidRPr="00D6123A">
        <w:rPr>
          <w:sz w:val="28"/>
          <w:szCs w:val="28"/>
        </w:rPr>
        <w:t xml:space="preserve">- энтальпия </w:t>
      </w:r>
      <w:r w:rsidRPr="00D6123A">
        <w:rPr>
          <w:sz w:val="28"/>
          <w:szCs w:val="28"/>
          <w:lang w:val="en-US"/>
        </w:rPr>
        <w:t>N</w:t>
      </w:r>
      <w:r w:rsidRPr="00D6123A">
        <w:rPr>
          <w:sz w:val="28"/>
          <w:szCs w:val="28"/>
          <w:vertAlign w:val="subscript"/>
        </w:rPr>
        <w:t>2</w:t>
      </w:r>
      <w:r w:rsidRPr="00D6123A">
        <w:rPr>
          <w:sz w:val="28"/>
          <w:szCs w:val="28"/>
        </w:rPr>
        <w:t xml:space="preserve"> при данной </w:t>
      </w:r>
      <w:r w:rsidRPr="00D6123A">
        <w:rPr>
          <w:sz w:val="28"/>
          <w:szCs w:val="28"/>
          <w:lang w:val="en-US"/>
        </w:rPr>
        <w:t>t</w:t>
      </w:r>
      <w:r w:rsidRPr="00D6123A">
        <w:rPr>
          <w:sz w:val="28"/>
          <w:szCs w:val="28"/>
          <w:vertAlign w:val="subscript"/>
        </w:rPr>
        <w:t>к</w:t>
      </w:r>
      <w:r w:rsidRPr="00D6123A">
        <w:rPr>
          <w:sz w:val="28"/>
          <w:szCs w:val="28"/>
        </w:rPr>
        <w:t>;</w:t>
      </w:r>
    </w:p>
    <w:p w:rsidR="002244D3" w:rsidRPr="00D6123A" w:rsidRDefault="002244D3" w:rsidP="002244D3">
      <w:pPr>
        <w:tabs>
          <w:tab w:val="left" w:pos="5940"/>
        </w:tabs>
        <w:rPr>
          <w:sz w:val="28"/>
          <w:szCs w:val="28"/>
        </w:rPr>
      </w:pPr>
      <w:r w:rsidRPr="00D6123A">
        <w:rPr>
          <w:sz w:val="28"/>
          <w:szCs w:val="28"/>
        </w:rPr>
        <w:t xml:space="preserve">      </w:t>
      </w:r>
      <w:r w:rsidRPr="00D6123A">
        <w:rPr>
          <w:position w:val="-14"/>
          <w:sz w:val="28"/>
          <w:szCs w:val="28"/>
        </w:rPr>
        <w:object w:dxaOrig="300" w:dyaOrig="400">
          <v:shape id="_x0000_i1053" type="#_x0000_t75" style="width:20.25pt;height:27pt" o:ole="">
            <v:imagedata r:id="rId83" o:title=""/>
          </v:shape>
          <o:OLEObject Type="Embed" ProgID="Equation.3" ShapeID="_x0000_i1053" DrawAspect="Content" ObjectID="_1633766478" r:id="rId84"/>
        </w:object>
      </w:r>
      <w:r w:rsidRPr="00D6123A">
        <w:rPr>
          <w:sz w:val="28"/>
          <w:szCs w:val="28"/>
        </w:rPr>
        <w:t>- энтальпия О</w:t>
      </w:r>
      <w:r w:rsidRPr="00D6123A">
        <w:rPr>
          <w:sz w:val="28"/>
          <w:szCs w:val="28"/>
          <w:vertAlign w:val="subscript"/>
        </w:rPr>
        <w:t>2</w:t>
      </w:r>
      <w:r w:rsidRPr="00D6123A">
        <w:rPr>
          <w:sz w:val="28"/>
          <w:szCs w:val="28"/>
        </w:rPr>
        <w:t xml:space="preserve"> при данной </w:t>
      </w:r>
      <w:r w:rsidRPr="00D6123A">
        <w:rPr>
          <w:sz w:val="28"/>
          <w:szCs w:val="28"/>
          <w:lang w:val="en-US"/>
        </w:rPr>
        <w:t>t</w:t>
      </w:r>
      <w:r w:rsidRPr="00D6123A">
        <w:rPr>
          <w:sz w:val="28"/>
          <w:szCs w:val="28"/>
          <w:vertAlign w:val="subscript"/>
        </w:rPr>
        <w:t>к</w:t>
      </w:r>
      <w:r w:rsidRPr="00D6123A">
        <w:rPr>
          <w:sz w:val="28"/>
          <w:szCs w:val="28"/>
        </w:rPr>
        <w:t>;</w:t>
      </w:r>
    </w:p>
    <w:p w:rsidR="002244D3" w:rsidRPr="00D6123A" w:rsidRDefault="002244D3" w:rsidP="002244D3">
      <w:pPr>
        <w:rPr>
          <w:sz w:val="28"/>
          <w:szCs w:val="28"/>
        </w:rPr>
      </w:pPr>
      <w:r w:rsidRPr="00D6123A">
        <w:rPr>
          <w:sz w:val="28"/>
          <w:szCs w:val="28"/>
        </w:rPr>
        <w:t xml:space="preserve">      </w:t>
      </w:r>
      <w:r w:rsidRPr="00D6123A">
        <w:rPr>
          <w:position w:val="-14"/>
          <w:sz w:val="28"/>
          <w:szCs w:val="28"/>
        </w:rPr>
        <w:object w:dxaOrig="460" w:dyaOrig="380">
          <v:shape id="_x0000_i1054" type="#_x0000_t75" style="width:33pt;height:25.5pt" o:ole="">
            <v:imagedata r:id="rId41" o:title=""/>
          </v:shape>
          <o:OLEObject Type="Embed" ProgID="Equation.3" ShapeID="_x0000_i1054" DrawAspect="Content" ObjectID="_1633766479" r:id="rId85"/>
        </w:object>
      </w:r>
      <w:r w:rsidRPr="00D6123A">
        <w:rPr>
          <w:sz w:val="28"/>
          <w:szCs w:val="28"/>
        </w:rPr>
        <w:t>- объем СО</w:t>
      </w:r>
      <w:r w:rsidRPr="00D6123A">
        <w:rPr>
          <w:sz w:val="28"/>
          <w:szCs w:val="28"/>
          <w:vertAlign w:val="subscript"/>
        </w:rPr>
        <w:t>2</w:t>
      </w:r>
      <w:r w:rsidRPr="00D6123A">
        <w:rPr>
          <w:sz w:val="28"/>
          <w:szCs w:val="28"/>
        </w:rPr>
        <w:t>;</w:t>
      </w:r>
    </w:p>
    <w:p w:rsidR="002244D3" w:rsidRPr="00D6123A" w:rsidRDefault="002244D3" w:rsidP="002244D3">
      <w:pPr>
        <w:tabs>
          <w:tab w:val="left" w:pos="5940"/>
        </w:tabs>
        <w:rPr>
          <w:sz w:val="28"/>
          <w:szCs w:val="28"/>
        </w:rPr>
      </w:pPr>
      <w:r w:rsidRPr="00D6123A">
        <w:rPr>
          <w:sz w:val="28"/>
          <w:szCs w:val="28"/>
        </w:rPr>
        <w:t xml:space="preserve">      </w:t>
      </w:r>
      <w:r w:rsidRPr="00D6123A">
        <w:rPr>
          <w:position w:val="-14"/>
          <w:sz w:val="28"/>
          <w:szCs w:val="28"/>
        </w:rPr>
        <w:object w:dxaOrig="460" w:dyaOrig="380">
          <v:shape id="_x0000_i1055" type="#_x0000_t75" style="width:33pt;height:25.5pt" o:ole="">
            <v:imagedata r:id="rId86" o:title=""/>
          </v:shape>
          <o:OLEObject Type="Embed" ProgID="Equation.3" ShapeID="_x0000_i1055" DrawAspect="Content" ObjectID="_1633766480" r:id="rId87"/>
        </w:object>
      </w:r>
      <w:r w:rsidRPr="00D6123A">
        <w:rPr>
          <w:sz w:val="28"/>
          <w:szCs w:val="28"/>
        </w:rPr>
        <w:t>- объем Н</w:t>
      </w:r>
      <w:r w:rsidRPr="00D6123A">
        <w:rPr>
          <w:sz w:val="28"/>
          <w:szCs w:val="28"/>
          <w:vertAlign w:val="subscript"/>
        </w:rPr>
        <w:t>2</w:t>
      </w:r>
      <w:r w:rsidRPr="00D6123A">
        <w:rPr>
          <w:sz w:val="28"/>
          <w:szCs w:val="28"/>
        </w:rPr>
        <w:t>О;</w:t>
      </w:r>
    </w:p>
    <w:p w:rsidR="002244D3" w:rsidRPr="00D6123A" w:rsidRDefault="002244D3" w:rsidP="002244D3">
      <w:pPr>
        <w:tabs>
          <w:tab w:val="left" w:pos="5940"/>
        </w:tabs>
        <w:rPr>
          <w:sz w:val="28"/>
          <w:szCs w:val="28"/>
        </w:rPr>
      </w:pPr>
      <w:r w:rsidRPr="00D6123A">
        <w:rPr>
          <w:sz w:val="28"/>
          <w:szCs w:val="28"/>
        </w:rPr>
        <w:t xml:space="preserve">      </w:t>
      </w:r>
      <w:r w:rsidRPr="00D6123A">
        <w:rPr>
          <w:position w:val="-14"/>
          <w:sz w:val="28"/>
          <w:szCs w:val="28"/>
        </w:rPr>
        <w:object w:dxaOrig="360" w:dyaOrig="380">
          <v:shape id="_x0000_i1056" type="#_x0000_t75" style="width:25.5pt;height:25.5pt" o:ole="">
            <v:imagedata r:id="rId53" o:title=""/>
          </v:shape>
          <o:OLEObject Type="Embed" ProgID="Equation.3" ShapeID="_x0000_i1056" DrawAspect="Content" ObjectID="_1633766481" r:id="rId88"/>
        </w:object>
      </w:r>
      <w:r w:rsidRPr="00D6123A">
        <w:rPr>
          <w:sz w:val="28"/>
          <w:szCs w:val="28"/>
        </w:rPr>
        <w:t xml:space="preserve">- объем </w:t>
      </w:r>
      <w:r w:rsidRPr="00D6123A">
        <w:rPr>
          <w:sz w:val="28"/>
          <w:szCs w:val="28"/>
          <w:lang w:val="en-US"/>
        </w:rPr>
        <w:t>N</w:t>
      </w:r>
      <w:r w:rsidRPr="00D6123A">
        <w:rPr>
          <w:sz w:val="28"/>
          <w:szCs w:val="28"/>
          <w:vertAlign w:val="subscript"/>
        </w:rPr>
        <w:t>2</w:t>
      </w:r>
      <w:r w:rsidRPr="00D6123A">
        <w:rPr>
          <w:sz w:val="28"/>
          <w:szCs w:val="28"/>
        </w:rPr>
        <w:t>;</w:t>
      </w:r>
    </w:p>
    <w:p w:rsidR="002244D3" w:rsidRPr="00D6123A" w:rsidRDefault="002244D3" w:rsidP="002244D3">
      <w:pPr>
        <w:tabs>
          <w:tab w:val="left" w:pos="5940"/>
        </w:tabs>
        <w:rPr>
          <w:sz w:val="28"/>
          <w:szCs w:val="28"/>
        </w:rPr>
      </w:pPr>
      <w:r w:rsidRPr="00D6123A">
        <w:rPr>
          <w:sz w:val="28"/>
          <w:szCs w:val="28"/>
        </w:rPr>
        <w:lastRenderedPageBreak/>
        <w:t xml:space="preserve">      </w:t>
      </w:r>
      <w:r w:rsidRPr="00D6123A">
        <w:rPr>
          <w:position w:val="-14"/>
          <w:sz w:val="28"/>
          <w:szCs w:val="28"/>
        </w:rPr>
        <w:object w:dxaOrig="360" w:dyaOrig="380">
          <v:shape id="_x0000_i1057" type="#_x0000_t75" style="width:25.5pt;height:25.5pt" o:ole="">
            <v:imagedata r:id="rId89" o:title=""/>
          </v:shape>
          <o:OLEObject Type="Embed" ProgID="Equation.3" ShapeID="_x0000_i1057" DrawAspect="Content" ObjectID="_1633766482" r:id="rId90"/>
        </w:object>
      </w:r>
      <w:r w:rsidRPr="00D6123A">
        <w:rPr>
          <w:sz w:val="28"/>
          <w:szCs w:val="28"/>
        </w:rPr>
        <w:t>- объем О</w:t>
      </w:r>
      <w:r w:rsidRPr="00D6123A">
        <w:rPr>
          <w:sz w:val="28"/>
          <w:szCs w:val="28"/>
          <w:vertAlign w:val="subscript"/>
        </w:rPr>
        <w:t>2</w:t>
      </w:r>
      <w:r w:rsidRPr="00D6123A">
        <w:rPr>
          <w:sz w:val="28"/>
          <w:szCs w:val="28"/>
        </w:rPr>
        <w:t>;</w:t>
      </w:r>
    </w:p>
    <w:p w:rsidR="002244D3" w:rsidRPr="00D6123A" w:rsidRDefault="002244D3" w:rsidP="002244D3">
      <w:pPr>
        <w:tabs>
          <w:tab w:val="left" w:pos="5940"/>
        </w:tabs>
        <w:rPr>
          <w:sz w:val="28"/>
          <w:szCs w:val="28"/>
        </w:rPr>
      </w:pPr>
      <w:r w:rsidRPr="00D6123A">
        <w:rPr>
          <w:sz w:val="28"/>
          <w:szCs w:val="28"/>
        </w:rPr>
        <w:t xml:space="preserve">      </w:t>
      </w:r>
      <w:r w:rsidRPr="00D6123A">
        <w:rPr>
          <w:position w:val="-12"/>
          <w:sz w:val="28"/>
          <w:szCs w:val="28"/>
        </w:rPr>
        <w:object w:dxaOrig="380" w:dyaOrig="360">
          <v:shape id="_x0000_i1058" type="#_x0000_t75" style="width:27pt;height:24pt" o:ole="">
            <v:imagedata r:id="rId91" o:title=""/>
          </v:shape>
          <o:OLEObject Type="Embed" ProgID="Equation.3" ShapeID="_x0000_i1058" DrawAspect="Content" ObjectID="_1633766483" r:id="rId92"/>
        </w:object>
      </w:r>
      <w:r w:rsidRPr="00D6123A">
        <w:rPr>
          <w:sz w:val="28"/>
          <w:szCs w:val="28"/>
        </w:rPr>
        <w:t>- объем продуктов сгорания.</w:t>
      </w:r>
    </w:p>
    <w:p w:rsidR="002244D3" w:rsidRPr="00D6123A" w:rsidRDefault="002244D3" w:rsidP="002244D3">
      <w:pPr>
        <w:tabs>
          <w:tab w:val="left" w:pos="5940"/>
        </w:tabs>
        <w:ind w:firstLine="720"/>
        <w:rPr>
          <w:sz w:val="28"/>
          <w:szCs w:val="28"/>
        </w:rPr>
      </w:pPr>
      <w:r w:rsidRPr="00D6123A">
        <w:rPr>
          <w:sz w:val="28"/>
          <w:szCs w:val="28"/>
        </w:rPr>
        <w:t xml:space="preserve">Зададим температуру </w:t>
      </w:r>
      <w:r w:rsidRPr="00D6123A">
        <w:rPr>
          <w:sz w:val="28"/>
          <w:szCs w:val="28"/>
          <w:lang w:val="en-US"/>
        </w:rPr>
        <w:t>t</w:t>
      </w:r>
      <w:r w:rsidRPr="00D6123A">
        <w:rPr>
          <w:sz w:val="28"/>
          <w:szCs w:val="28"/>
        </w:rPr>
        <w:t>`</w:t>
      </w:r>
      <w:r w:rsidRPr="00D6123A">
        <w:rPr>
          <w:sz w:val="28"/>
          <w:szCs w:val="28"/>
          <w:vertAlign w:val="subscript"/>
        </w:rPr>
        <w:t>к</w:t>
      </w:r>
      <w:r w:rsidRPr="00D6123A">
        <w:rPr>
          <w:sz w:val="28"/>
          <w:szCs w:val="28"/>
        </w:rPr>
        <w:t xml:space="preserve">=1900 </w:t>
      </w:r>
      <w:r w:rsidRPr="00D6123A">
        <w:rPr>
          <w:sz w:val="28"/>
          <w:szCs w:val="28"/>
          <w:vertAlign w:val="superscript"/>
        </w:rPr>
        <w:t>0</w:t>
      </w:r>
      <w:r w:rsidRPr="00D6123A">
        <w:rPr>
          <w:sz w:val="28"/>
          <w:szCs w:val="28"/>
        </w:rPr>
        <w:t>С и при этой температуре по формуле, которая приведена ниже, находим энтальпию продуктов сгорания, используя [1]:</w:t>
      </w:r>
    </w:p>
    <w:p w:rsidR="002244D3" w:rsidRPr="00D6123A" w:rsidRDefault="002244D3" w:rsidP="002244D3">
      <w:pPr>
        <w:tabs>
          <w:tab w:val="left" w:pos="5940"/>
        </w:tabs>
        <w:ind w:firstLine="720"/>
        <w:rPr>
          <w:sz w:val="28"/>
          <w:szCs w:val="28"/>
        </w:rPr>
      </w:pPr>
    </w:p>
    <w:p w:rsidR="002244D3" w:rsidRPr="00D6123A" w:rsidRDefault="002244D3" w:rsidP="002244D3">
      <w:pPr>
        <w:tabs>
          <w:tab w:val="left" w:pos="5940"/>
        </w:tabs>
        <w:ind w:firstLine="720"/>
        <w:rPr>
          <w:sz w:val="28"/>
          <w:szCs w:val="28"/>
        </w:rPr>
      </w:pPr>
      <w:r w:rsidRPr="00D6123A">
        <w:rPr>
          <w:position w:val="-28"/>
          <w:sz w:val="28"/>
          <w:szCs w:val="28"/>
        </w:rPr>
        <w:object w:dxaOrig="7900" w:dyaOrig="660">
          <v:shape id="_x0000_i1059" type="#_x0000_t75" style="width:395.25pt;height:33pt" o:ole="">
            <v:imagedata r:id="rId93" o:title=""/>
          </v:shape>
          <o:OLEObject Type="Embed" ProgID="Equation.3" ShapeID="_x0000_i1059" DrawAspect="Content" ObjectID="_1633766484" r:id="rId94"/>
        </w:object>
      </w:r>
      <w:r w:rsidRPr="00D6123A">
        <w:rPr>
          <w:sz w:val="28"/>
          <w:szCs w:val="28"/>
        </w:rPr>
        <w:t xml:space="preserve"> (кДж/м</w:t>
      </w:r>
      <w:r w:rsidRPr="00D6123A">
        <w:rPr>
          <w:sz w:val="28"/>
          <w:szCs w:val="28"/>
          <w:vertAlign w:val="superscript"/>
        </w:rPr>
        <w:t>3</w:t>
      </w:r>
      <w:r w:rsidRPr="00D6123A">
        <w:rPr>
          <w:sz w:val="28"/>
          <w:szCs w:val="28"/>
        </w:rPr>
        <w:t>)</w:t>
      </w:r>
    </w:p>
    <w:p w:rsidR="002244D3" w:rsidRPr="00D6123A" w:rsidRDefault="002244D3" w:rsidP="002244D3">
      <w:pPr>
        <w:tabs>
          <w:tab w:val="left" w:pos="5940"/>
        </w:tabs>
        <w:ind w:firstLine="720"/>
        <w:rPr>
          <w:sz w:val="28"/>
          <w:szCs w:val="28"/>
        </w:rPr>
      </w:pPr>
    </w:p>
    <w:p w:rsidR="002244D3" w:rsidRPr="00D6123A" w:rsidRDefault="002244D3" w:rsidP="002244D3">
      <w:pPr>
        <w:tabs>
          <w:tab w:val="left" w:pos="5940"/>
        </w:tabs>
        <w:ind w:firstLine="720"/>
        <w:rPr>
          <w:sz w:val="28"/>
          <w:szCs w:val="28"/>
        </w:rPr>
      </w:pPr>
      <w:r w:rsidRPr="00D6123A">
        <w:rPr>
          <w:sz w:val="28"/>
          <w:szCs w:val="28"/>
        </w:rPr>
        <w:t xml:space="preserve">По этой же формуле находим энтальпию при температуре </w:t>
      </w:r>
      <w:r w:rsidRPr="00D6123A">
        <w:rPr>
          <w:sz w:val="28"/>
          <w:szCs w:val="28"/>
          <w:lang w:val="en-US"/>
        </w:rPr>
        <w:t>t</w:t>
      </w:r>
      <w:r w:rsidRPr="00D6123A">
        <w:rPr>
          <w:sz w:val="28"/>
          <w:szCs w:val="28"/>
        </w:rPr>
        <w:t xml:space="preserve">``=2000 </w:t>
      </w:r>
      <w:r w:rsidRPr="00D6123A">
        <w:rPr>
          <w:sz w:val="28"/>
          <w:szCs w:val="28"/>
          <w:vertAlign w:val="superscript"/>
        </w:rPr>
        <w:t>0</w:t>
      </w:r>
      <w:r w:rsidRPr="00D6123A">
        <w:rPr>
          <w:sz w:val="28"/>
          <w:szCs w:val="28"/>
        </w:rPr>
        <w:t>С:</w:t>
      </w:r>
    </w:p>
    <w:p w:rsidR="002244D3" w:rsidRPr="00D6123A" w:rsidRDefault="002244D3" w:rsidP="002244D3">
      <w:pPr>
        <w:tabs>
          <w:tab w:val="left" w:pos="5940"/>
        </w:tabs>
        <w:ind w:firstLine="720"/>
        <w:rPr>
          <w:sz w:val="28"/>
          <w:szCs w:val="28"/>
        </w:rPr>
      </w:pPr>
      <w:r w:rsidRPr="00D6123A">
        <w:rPr>
          <w:position w:val="-28"/>
          <w:sz w:val="28"/>
          <w:szCs w:val="28"/>
        </w:rPr>
        <w:object w:dxaOrig="7900" w:dyaOrig="660">
          <v:shape id="_x0000_i1060" type="#_x0000_t75" style="width:395.25pt;height:33pt" o:ole="">
            <v:imagedata r:id="rId95" o:title=""/>
          </v:shape>
          <o:OLEObject Type="Embed" ProgID="Equation.3" ShapeID="_x0000_i1060" DrawAspect="Content" ObjectID="_1633766485" r:id="rId96"/>
        </w:object>
      </w:r>
      <w:r w:rsidRPr="00D6123A">
        <w:rPr>
          <w:sz w:val="28"/>
          <w:szCs w:val="28"/>
        </w:rPr>
        <w:t xml:space="preserve"> (кДж/м</w:t>
      </w:r>
      <w:r w:rsidRPr="00D6123A">
        <w:rPr>
          <w:sz w:val="28"/>
          <w:szCs w:val="28"/>
          <w:vertAlign w:val="superscript"/>
        </w:rPr>
        <w:t>3</w:t>
      </w:r>
      <w:r w:rsidRPr="00D6123A">
        <w:rPr>
          <w:sz w:val="28"/>
          <w:szCs w:val="28"/>
        </w:rPr>
        <w:t>)</w:t>
      </w:r>
    </w:p>
    <w:p w:rsidR="002244D3" w:rsidRPr="00D6123A" w:rsidRDefault="002244D3" w:rsidP="002244D3">
      <w:pPr>
        <w:ind w:firstLine="720"/>
        <w:rPr>
          <w:sz w:val="28"/>
          <w:szCs w:val="28"/>
        </w:rPr>
      </w:pPr>
      <w:r w:rsidRPr="00D6123A">
        <w:rPr>
          <w:sz w:val="28"/>
          <w:szCs w:val="28"/>
        </w:rPr>
        <w:t>Определяем калориметрическую температуру горения смешенного газа, рассматриваемого состава в заданных условиях, для этого используем формулу:</w:t>
      </w:r>
    </w:p>
    <w:p w:rsidR="002244D3" w:rsidRPr="00D6123A" w:rsidRDefault="002244D3" w:rsidP="002244D3">
      <w:pPr>
        <w:tabs>
          <w:tab w:val="center" w:pos="4677"/>
          <w:tab w:val="left" w:pos="5940"/>
          <w:tab w:val="right" w:pos="9354"/>
        </w:tabs>
        <w:rPr>
          <w:sz w:val="28"/>
          <w:szCs w:val="28"/>
        </w:rPr>
      </w:pPr>
      <w:r w:rsidRPr="00D6123A">
        <w:rPr>
          <w:sz w:val="28"/>
          <w:szCs w:val="28"/>
        </w:rPr>
        <w:tab/>
      </w:r>
      <w:r w:rsidRPr="00D6123A">
        <w:rPr>
          <w:position w:val="-28"/>
          <w:sz w:val="28"/>
          <w:szCs w:val="28"/>
        </w:rPr>
        <w:object w:dxaOrig="1540" w:dyaOrig="720">
          <v:shape id="_x0000_i1061" type="#_x0000_t75" style="width:107.25pt;height:49.5pt" o:ole="">
            <v:imagedata r:id="rId97" o:title=""/>
          </v:shape>
          <o:OLEObject Type="Embed" ProgID="Equation.3" ShapeID="_x0000_i1061" DrawAspect="Content" ObjectID="_1633766486" r:id="rId98"/>
        </w:object>
      </w:r>
      <w:r w:rsidRPr="00D6123A">
        <w:rPr>
          <w:sz w:val="28"/>
          <w:szCs w:val="28"/>
        </w:rPr>
        <w:tab/>
      </w:r>
      <w:r w:rsidRPr="00D6123A">
        <w:rPr>
          <w:sz w:val="28"/>
          <w:szCs w:val="28"/>
        </w:rPr>
        <w:tab/>
        <w:t>(1.14)</w:t>
      </w:r>
    </w:p>
    <w:p w:rsidR="002244D3" w:rsidRPr="00D6123A" w:rsidRDefault="002244D3" w:rsidP="002244D3">
      <w:pPr>
        <w:tabs>
          <w:tab w:val="center" w:pos="4677"/>
          <w:tab w:val="left" w:pos="5940"/>
          <w:tab w:val="right" w:pos="9354"/>
        </w:tabs>
        <w:rPr>
          <w:sz w:val="28"/>
          <w:szCs w:val="28"/>
        </w:rPr>
      </w:pPr>
      <w:r w:rsidRPr="00D6123A">
        <w:rPr>
          <w:sz w:val="28"/>
          <w:szCs w:val="28"/>
        </w:rPr>
        <w:t xml:space="preserve">где </w:t>
      </w:r>
      <w:r w:rsidRPr="00D6123A">
        <w:rPr>
          <w:position w:val="-10"/>
          <w:sz w:val="28"/>
          <w:szCs w:val="28"/>
        </w:rPr>
        <w:object w:dxaOrig="220" w:dyaOrig="340">
          <v:shape id="_x0000_i1062" type="#_x0000_t75" style="width:12.75pt;height:20.25pt" o:ole="">
            <v:imagedata r:id="rId99" o:title=""/>
          </v:shape>
          <o:OLEObject Type="Embed" ProgID="Equation.3" ShapeID="_x0000_i1062" DrawAspect="Content" ObjectID="_1633766487" r:id="rId100"/>
        </w:object>
      </w:r>
      <w:r w:rsidRPr="00D6123A">
        <w:rPr>
          <w:sz w:val="28"/>
          <w:szCs w:val="28"/>
        </w:rPr>
        <w:t>- калориметрическая температура горения смешанного газа;</w:t>
      </w:r>
    </w:p>
    <w:p w:rsidR="002244D3" w:rsidRPr="00D6123A" w:rsidRDefault="002244D3" w:rsidP="002244D3">
      <w:pPr>
        <w:tabs>
          <w:tab w:val="center" w:pos="4677"/>
          <w:tab w:val="left" w:pos="5940"/>
          <w:tab w:val="right" w:pos="9354"/>
        </w:tabs>
        <w:rPr>
          <w:sz w:val="28"/>
          <w:szCs w:val="28"/>
        </w:rPr>
      </w:pPr>
      <w:r w:rsidRPr="00D6123A">
        <w:rPr>
          <w:sz w:val="28"/>
          <w:szCs w:val="28"/>
        </w:rPr>
        <w:t xml:space="preserve">      </w:t>
      </w:r>
      <w:r w:rsidRPr="00D6123A">
        <w:rPr>
          <w:position w:val="-10"/>
          <w:sz w:val="28"/>
          <w:szCs w:val="28"/>
        </w:rPr>
        <w:object w:dxaOrig="220" w:dyaOrig="360">
          <v:shape id="_x0000_i1063" type="#_x0000_t75" style="width:12pt;height:18.75pt" o:ole="">
            <v:imagedata r:id="rId101" o:title=""/>
          </v:shape>
          <o:OLEObject Type="Embed" ProgID="Equation.3" ShapeID="_x0000_i1063" DrawAspect="Content" ObjectID="_1633766488" r:id="rId102"/>
        </w:object>
      </w:r>
      <w:r w:rsidRPr="00D6123A">
        <w:rPr>
          <w:sz w:val="28"/>
          <w:szCs w:val="28"/>
        </w:rPr>
        <w:t>=2000</w:t>
      </w:r>
      <w:r w:rsidRPr="00D6123A">
        <w:rPr>
          <w:sz w:val="28"/>
          <w:szCs w:val="28"/>
          <w:vertAlign w:val="superscript"/>
        </w:rPr>
        <w:t>0</w:t>
      </w:r>
      <w:r w:rsidRPr="00D6123A">
        <w:rPr>
          <w:sz w:val="28"/>
          <w:szCs w:val="28"/>
        </w:rPr>
        <w:t>С – калориметрическая температура;</w:t>
      </w:r>
    </w:p>
    <w:p w:rsidR="002244D3" w:rsidRPr="00D6123A" w:rsidRDefault="002244D3" w:rsidP="002244D3">
      <w:pPr>
        <w:tabs>
          <w:tab w:val="center" w:pos="4677"/>
          <w:tab w:val="left" w:pos="5940"/>
          <w:tab w:val="right" w:pos="9354"/>
        </w:tabs>
        <w:rPr>
          <w:sz w:val="28"/>
          <w:szCs w:val="28"/>
        </w:rPr>
      </w:pPr>
      <w:r w:rsidRPr="00D6123A">
        <w:rPr>
          <w:sz w:val="28"/>
          <w:szCs w:val="28"/>
        </w:rPr>
        <w:t xml:space="preserve">      </w:t>
      </w:r>
      <w:r w:rsidRPr="00D6123A">
        <w:rPr>
          <w:position w:val="-12"/>
          <w:sz w:val="28"/>
          <w:szCs w:val="28"/>
        </w:rPr>
        <w:object w:dxaOrig="200" w:dyaOrig="360">
          <v:shape id="_x0000_i1064" type="#_x0000_t75" style="width:13.5pt;height:24pt" o:ole="">
            <v:imagedata r:id="rId103" o:title=""/>
          </v:shape>
          <o:OLEObject Type="Embed" ProgID="Equation.3" ShapeID="_x0000_i1064" DrawAspect="Content" ObjectID="_1633766489" r:id="rId104"/>
        </w:object>
      </w:r>
      <w:r w:rsidRPr="00D6123A">
        <w:rPr>
          <w:sz w:val="28"/>
          <w:szCs w:val="28"/>
        </w:rPr>
        <w:t>- энтальпия продуктов сгорания;</w:t>
      </w:r>
    </w:p>
    <w:p w:rsidR="002244D3" w:rsidRPr="00D6123A" w:rsidRDefault="002244D3" w:rsidP="002244D3">
      <w:pPr>
        <w:tabs>
          <w:tab w:val="center" w:pos="4677"/>
          <w:tab w:val="left" w:pos="5940"/>
          <w:tab w:val="right" w:pos="9354"/>
        </w:tabs>
        <w:rPr>
          <w:sz w:val="28"/>
          <w:szCs w:val="28"/>
        </w:rPr>
      </w:pPr>
      <w:r w:rsidRPr="00D6123A">
        <w:rPr>
          <w:sz w:val="28"/>
          <w:szCs w:val="28"/>
        </w:rPr>
        <w:t xml:space="preserve">      </w:t>
      </w:r>
      <w:r w:rsidRPr="00D6123A">
        <w:rPr>
          <w:position w:val="-6"/>
          <w:sz w:val="28"/>
          <w:szCs w:val="28"/>
        </w:rPr>
        <w:object w:dxaOrig="260" w:dyaOrig="360">
          <v:shape id="_x0000_i1065" type="#_x0000_t75" style="width:21.75pt;height:30pt" o:ole="">
            <v:imagedata r:id="rId105" o:title=""/>
          </v:shape>
          <o:OLEObject Type="Embed" ProgID="Equation.3" ShapeID="_x0000_i1065" DrawAspect="Content" ObjectID="_1633766490" r:id="rId106"/>
        </w:object>
      </w:r>
      <w:r w:rsidRPr="00D6123A">
        <w:rPr>
          <w:sz w:val="28"/>
          <w:szCs w:val="28"/>
        </w:rPr>
        <w:t xml:space="preserve">- энтальпия продуктов сгорания при </w:t>
      </w:r>
      <w:r w:rsidRPr="00D6123A">
        <w:rPr>
          <w:position w:val="-10"/>
          <w:sz w:val="28"/>
          <w:szCs w:val="28"/>
        </w:rPr>
        <w:object w:dxaOrig="220" w:dyaOrig="360">
          <v:shape id="_x0000_i1066" type="#_x0000_t75" style="width:12pt;height:18.75pt" o:ole="">
            <v:imagedata r:id="rId101" o:title=""/>
          </v:shape>
          <o:OLEObject Type="Embed" ProgID="Equation.3" ShapeID="_x0000_i1066" DrawAspect="Content" ObjectID="_1633766491" r:id="rId107"/>
        </w:object>
      </w:r>
      <w:r w:rsidRPr="00D6123A">
        <w:rPr>
          <w:sz w:val="28"/>
          <w:szCs w:val="28"/>
        </w:rPr>
        <w:t>=2000</w:t>
      </w:r>
      <w:r w:rsidRPr="00D6123A">
        <w:rPr>
          <w:sz w:val="28"/>
          <w:szCs w:val="28"/>
          <w:vertAlign w:val="superscript"/>
        </w:rPr>
        <w:t>0</w:t>
      </w:r>
      <w:r w:rsidRPr="00D6123A">
        <w:rPr>
          <w:sz w:val="28"/>
          <w:szCs w:val="28"/>
        </w:rPr>
        <w:t>С;</w:t>
      </w:r>
    </w:p>
    <w:p w:rsidR="002244D3" w:rsidRPr="00D6123A" w:rsidRDefault="002244D3" w:rsidP="002244D3">
      <w:pPr>
        <w:tabs>
          <w:tab w:val="center" w:pos="4677"/>
          <w:tab w:val="left" w:pos="5940"/>
          <w:tab w:val="right" w:pos="9354"/>
        </w:tabs>
        <w:rPr>
          <w:sz w:val="28"/>
          <w:szCs w:val="28"/>
        </w:rPr>
      </w:pPr>
      <w:r w:rsidRPr="00D6123A">
        <w:rPr>
          <w:position w:val="-6"/>
          <w:sz w:val="28"/>
          <w:szCs w:val="28"/>
        </w:rPr>
        <w:object w:dxaOrig="260" w:dyaOrig="360">
          <v:shape id="_x0000_i1067" type="#_x0000_t75" style="width:21.75pt;height:30pt" o:ole="">
            <v:imagedata r:id="rId108" o:title=""/>
          </v:shape>
          <o:OLEObject Type="Embed" ProgID="Equation.3" ShapeID="_x0000_i1067" DrawAspect="Content" ObjectID="_1633766492" r:id="rId109"/>
        </w:object>
      </w:r>
      <w:r w:rsidRPr="00D6123A">
        <w:rPr>
          <w:sz w:val="28"/>
          <w:szCs w:val="28"/>
        </w:rPr>
        <w:t xml:space="preserve">- энтальпия продуктов сгорания при </w:t>
      </w:r>
      <w:r w:rsidRPr="00D6123A">
        <w:rPr>
          <w:position w:val="-10"/>
          <w:sz w:val="28"/>
          <w:szCs w:val="28"/>
        </w:rPr>
        <w:object w:dxaOrig="220" w:dyaOrig="360">
          <v:shape id="_x0000_i1068" type="#_x0000_t75" style="width:12pt;height:18.75pt" o:ole="">
            <v:imagedata r:id="rId101" o:title=""/>
          </v:shape>
          <o:OLEObject Type="Embed" ProgID="Equation.3" ShapeID="_x0000_i1068" DrawAspect="Content" ObjectID="_1633766493" r:id="rId110"/>
        </w:object>
      </w:r>
      <w:r w:rsidRPr="00D6123A">
        <w:rPr>
          <w:sz w:val="28"/>
          <w:szCs w:val="28"/>
        </w:rPr>
        <w:t>=1900</w:t>
      </w:r>
      <w:r w:rsidRPr="00D6123A">
        <w:rPr>
          <w:sz w:val="28"/>
          <w:szCs w:val="28"/>
          <w:vertAlign w:val="superscript"/>
        </w:rPr>
        <w:t>0</w:t>
      </w:r>
      <w:r w:rsidRPr="00D6123A">
        <w:rPr>
          <w:sz w:val="28"/>
          <w:szCs w:val="28"/>
        </w:rPr>
        <w:t>С.</w:t>
      </w:r>
    </w:p>
    <w:p w:rsidR="002244D3" w:rsidRPr="00D6123A" w:rsidRDefault="002244D3" w:rsidP="002244D3">
      <w:pPr>
        <w:tabs>
          <w:tab w:val="left" w:pos="5940"/>
        </w:tabs>
        <w:ind w:firstLine="720"/>
        <w:rPr>
          <w:sz w:val="28"/>
          <w:szCs w:val="28"/>
        </w:rPr>
      </w:pPr>
      <w:r w:rsidRPr="00D6123A">
        <w:rPr>
          <w:position w:val="-28"/>
          <w:sz w:val="28"/>
          <w:szCs w:val="28"/>
          <w:lang w:val="en-US"/>
        </w:rPr>
        <w:object w:dxaOrig="4760" w:dyaOrig="660">
          <v:shape id="_x0000_i1069" type="#_x0000_t75" style="width:237.75pt;height:33pt" o:ole="">
            <v:imagedata r:id="rId111" o:title=""/>
          </v:shape>
          <o:OLEObject Type="Embed" ProgID="Equation.3" ShapeID="_x0000_i1069" DrawAspect="Content" ObjectID="_1633766494" r:id="rId112"/>
        </w:object>
      </w:r>
      <w:r w:rsidRPr="00D6123A">
        <w:rPr>
          <w:sz w:val="28"/>
          <w:szCs w:val="28"/>
        </w:rPr>
        <w:t xml:space="preserve"> (</w:t>
      </w:r>
      <w:r w:rsidRPr="00D6123A">
        <w:rPr>
          <w:sz w:val="28"/>
          <w:szCs w:val="28"/>
          <w:vertAlign w:val="superscript"/>
        </w:rPr>
        <w:t>0</w:t>
      </w:r>
      <w:r w:rsidRPr="00D6123A">
        <w:rPr>
          <w:sz w:val="28"/>
          <w:szCs w:val="28"/>
        </w:rPr>
        <w:t>С)</w:t>
      </w:r>
    </w:p>
    <w:p w:rsidR="002244D3" w:rsidRPr="00D6123A" w:rsidRDefault="002244D3" w:rsidP="002244D3">
      <w:pPr>
        <w:tabs>
          <w:tab w:val="left" w:pos="5940"/>
        </w:tabs>
        <w:ind w:firstLine="720"/>
        <w:rPr>
          <w:sz w:val="28"/>
          <w:szCs w:val="28"/>
        </w:rPr>
      </w:pPr>
      <w:r w:rsidRPr="00D6123A">
        <w:rPr>
          <w:sz w:val="28"/>
          <w:szCs w:val="28"/>
        </w:rPr>
        <w:t xml:space="preserve">Приняв пирометрический коэффициент равным </w:t>
      </w:r>
      <w:r w:rsidRPr="00D6123A">
        <w:rPr>
          <w:position w:val="-16"/>
          <w:sz w:val="28"/>
          <w:szCs w:val="28"/>
        </w:rPr>
        <w:object w:dxaOrig="1219" w:dyaOrig="420">
          <v:shape id="_x0000_i1070" type="#_x0000_t75" style="width:60.75pt;height:21pt" o:ole="">
            <v:imagedata r:id="rId113" o:title=""/>
          </v:shape>
          <o:OLEObject Type="Embed" ProgID="Equation.3" ShapeID="_x0000_i1070" DrawAspect="Content" ObjectID="_1633766495" r:id="rId114"/>
        </w:object>
      </w:r>
      <w:r w:rsidRPr="00D6123A">
        <w:rPr>
          <w:sz w:val="28"/>
          <w:szCs w:val="28"/>
        </w:rPr>
        <w:t>, находим действительную температуру горения топлива по формуле:</w:t>
      </w:r>
    </w:p>
    <w:p w:rsidR="002244D3" w:rsidRPr="00D6123A" w:rsidRDefault="002244D3" w:rsidP="002244D3">
      <w:pPr>
        <w:tabs>
          <w:tab w:val="center" w:pos="4677"/>
          <w:tab w:val="right" w:pos="9354"/>
        </w:tabs>
        <w:rPr>
          <w:sz w:val="28"/>
          <w:szCs w:val="28"/>
        </w:rPr>
      </w:pPr>
      <w:r w:rsidRPr="00D6123A">
        <w:rPr>
          <w:sz w:val="28"/>
          <w:szCs w:val="28"/>
        </w:rPr>
        <w:tab/>
      </w:r>
      <w:r w:rsidRPr="00D6123A">
        <w:rPr>
          <w:sz w:val="28"/>
          <w:szCs w:val="28"/>
          <w:lang w:val="en-US"/>
        </w:rPr>
        <w:t>t</w:t>
      </w:r>
      <w:proofErr w:type="spellStart"/>
      <w:r w:rsidRPr="00D6123A">
        <w:rPr>
          <w:sz w:val="28"/>
          <w:szCs w:val="28"/>
          <w:vertAlign w:val="subscript"/>
        </w:rPr>
        <w:t>дейст.</w:t>
      </w:r>
      <w:r w:rsidRPr="00D6123A">
        <w:rPr>
          <w:sz w:val="28"/>
          <w:szCs w:val="28"/>
        </w:rPr>
        <w:t>=</w:t>
      </w:r>
      <w:proofErr w:type="spellEnd"/>
      <w:r w:rsidRPr="00D6123A">
        <w:rPr>
          <w:sz w:val="28"/>
          <w:szCs w:val="28"/>
        </w:rPr>
        <w:t xml:space="preserve"> </w:t>
      </w:r>
      <w:r w:rsidRPr="00D6123A">
        <w:rPr>
          <w:position w:val="-16"/>
          <w:sz w:val="28"/>
          <w:szCs w:val="28"/>
        </w:rPr>
        <w:object w:dxaOrig="440" w:dyaOrig="420">
          <v:shape id="_x0000_i1071" type="#_x0000_t75" style="width:21.75pt;height:21pt" o:ole="">
            <v:imagedata r:id="rId115" o:title=""/>
          </v:shape>
          <o:OLEObject Type="Embed" ProgID="Equation.3" ShapeID="_x0000_i1071" DrawAspect="Content" ObjectID="_1633766496" r:id="rId116"/>
        </w:object>
      </w:r>
      <w:r w:rsidRPr="00D6123A">
        <w:rPr>
          <w:sz w:val="28"/>
          <w:szCs w:val="28"/>
        </w:rPr>
        <w:sym w:font="Symbol" w:char="F0D7"/>
      </w:r>
      <w:r w:rsidRPr="00D6123A">
        <w:rPr>
          <w:sz w:val="28"/>
          <w:szCs w:val="28"/>
          <w:lang w:val="en-US"/>
        </w:rPr>
        <w:t>t</w:t>
      </w:r>
      <w:r w:rsidRPr="00D6123A">
        <w:rPr>
          <w:sz w:val="28"/>
          <w:szCs w:val="28"/>
          <w:vertAlign w:val="subscript"/>
        </w:rPr>
        <w:t>к</w:t>
      </w:r>
      <w:r w:rsidRPr="00D6123A">
        <w:rPr>
          <w:sz w:val="28"/>
          <w:szCs w:val="28"/>
          <w:vertAlign w:val="subscript"/>
        </w:rPr>
        <w:tab/>
      </w:r>
      <w:r w:rsidRPr="00D6123A">
        <w:rPr>
          <w:sz w:val="28"/>
          <w:szCs w:val="28"/>
        </w:rPr>
        <w:t>(1.15)</w:t>
      </w:r>
    </w:p>
    <w:p w:rsidR="002244D3" w:rsidRPr="00D6123A" w:rsidRDefault="002244D3" w:rsidP="002244D3">
      <w:pPr>
        <w:tabs>
          <w:tab w:val="left" w:pos="5940"/>
        </w:tabs>
        <w:ind w:firstLine="720"/>
        <w:rPr>
          <w:sz w:val="28"/>
          <w:szCs w:val="28"/>
        </w:rPr>
      </w:pPr>
      <w:r w:rsidRPr="00D6123A">
        <w:rPr>
          <w:sz w:val="28"/>
          <w:szCs w:val="28"/>
          <w:lang w:val="en-US"/>
        </w:rPr>
        <w:t>t</w:t>
      </w:r>
      <w:r w:rsidRPr="00D6123A">
        <w:rPr>
          <w:sz w:val="28"/>
          <w:szCs w:val="28"/>
          <w:vertAlign w:val="subscript"/>
        </w:rPr>
        <w:t>дейст.</w:t>
      </w:r>
      <w:r w:rsidRPr="00D6123A">
        <w:rPr>
          <w:sz w:val="28"/>
          <w:szCs w:val="28"/>
        </w:rPr>
        <w:t>=0,75·1909,604=1432,203(</w:t>
      </w:r>
      <w:r w:rsidRPr="00D6123A">
        <w:rPr>
          <w:sz w:val="28"/>
          <w:szCs w:val="28"/>
          <w:vertAlign w:val="superscript"/>
        </w:rPr>
        <w:t>0</w:t>
      </w:r>
      <w:r w:rsidRPr="00D6123A">
        <w:rPr>
          <w:sz w:val="28"/>
          <w:szCs w:val="28"/>
        </w:rPr>
        <w:t>С)</w:t>
      </w:r>
    </w:p>
    <w:p w:rsidR="002244D3" w:rsidRPr="00D6123A" w:rsidRDefault="002244D3" w:rsidP="002244D3">
      <w:pPr>
        <w:rPr>
          <w:sz w:val="28"/>
          <w:szCs w:val="28"/>
        </w:rPr>
      </w:pPr>
    </w:p>
    <w:p w:rsidR="002244D3" w:rsidRPr="00D6123A" w:rsidRDefault="002244D3" w:rsidP="002244D3">
      <w:pPr>
        <w:rPr>
          <w:sz w:val="28"/>
          <w:szCs w:val="28"/>
        </w:rPr>
      </w:pPr>
    </w:p>
    <w:p w:rsidR="002244D3" w:rsidRPr="00D6123A" w:rsidRDefault="00395222" w:rsidP="002244D3">
      <w:pPr>
        <w:rPr>
          <w:b/>
          <w:sz w:val="28"/>
          <w:szCs w:val="28"/>
        </w:rPr>
      </w:pPr>
      <w:r w:rsidRPr="00D6123A">
        <w:rPr>
          <w:b/>
          <w:sz w:val="28"/>
          <w:szCs w:val="28"/>
        </w:rPr>
        <w:t xml:space="preserve">Задание </w:t>
      </w:r>
      <w:r w:rsidR="002244D3" w:rsidRPr="00D6123A">
        <w:rPr>
          <w:b/>
          <w:sz w:val="28"/>
          <w:szCs w:val="28"/>
        </w:rPr>
        <w:t>№2</w:t>
      </w:r>
    </w:p>
    <w:p w:rsidR="002244D3" w:rsidRPr="00D6123A" w:rsidRDefault="002244D3" w:rsidP="002244D3">
      <w:pPr>
        <w:spacing w:line="360" w:lineRule="auto"/>
        <w:ind w:left="1068"/>
        <w:rPr>
          <w:b/>
          <w:sz w:val="28"/>
          <w:szCs w:val="28"/>
        </w:rPr>
      </w:pPr>
      <w:r w:rsidRPr="00D6123A">
        <w:rPr>
          <w:b/>
          <w:sz w:val="28"/>
          <w:szCs w:val="28"/>
        </w:rPr>
        <w:t>Расчет сопротивлений в дымоходе и определение высоты трубы</w:t>
      </w:r>
    </w:p>
    <w:p w:rsidR="002244D3" w:rsidRPr="00D6123A" w:rsidRDefault="002244D3" w:rsidP="002244D3">
      <w:pPr>
        <w:ind w:left="360"/>
        <w:jc w:val="center"/>
        <w:rPr>
          <w:sz w:val="28"/>
          <w:szCs w:val="28"/>
        </w:rPr>
      </w:pPr>
      <w:r w:rsidRPr="00D6123A">
        <w:rPr>
          <w:sz w:val="28"/>
          <w:szCs w:val="28"/>
        </w:rPr>
        <w:t>Расчёт сопротивления в дымоходе и определение высоты трубы.</w:t>
      </w:r>
    </w:p>
    <w:p w:rsidR="002244D3" w:rsidRPr="00D6123A" w:rsidRDefault="002244D3" w:rsidP="004A21FF">
      <w:pPr>
        <w:numPr>
          <w:ilvl w:val="0"/>
          <w:numId w:val="1"/>
        </w:numPr>
        <w:rPr>
          <w:sz w:val="28"/>
          <w:szCs w:val="28"/>
        </w:rPr>
      </w:pPr>
      <w:r w:rsidRPr="00D6123A">
        <w:rPr>
          <w:sz w:val="28"/>
          <w:szCs w:val="28"/>
        </w:rPr>
        <w:t xml:space="preserve">Определить высоту кирпичной дымовой трубы, если известно: условная продуктов горения на выходе из трубы </w:t>
      </w:r>
      <w:r w:rsidRPr="00D6123A">
        <w:rPr>
          <w:sz w:val="28"/>
          <w:szCs w:val="28"/>
        </w:rPr>
        <w:sym w:font="Symbol" w:char="F077"/>
      </w:r>
      <w:r w:rsidRPr="00D6123A">
        <w:rPr>
          <w:sz w:val="28"/>
          <w:szCs w:val="28"/>
        </w:rPr>
        <w:t xml:space="preserve">о2 = 3 м/с; плотность окружающего воздуха </w:t>
      </w:r>
      <w:r w:rsidRPr="00D6123A">
        <w:rPr>
          <w:sz w:val="28"/>
          <w:szCs w:val="28"/>
        </w:rPr>
        <w:sym w:font="Symbol" w:char="F067"/>
      </w:r>
      <w:proofErr w:type="spellStart"/>
      <w:r w:rsidRPr="00D6123A">
        <w:rPr>
          <w:sz w:val="28"/>
          <w:szCs w:val="28"/>
        </w:rPr>
        <w:t>ок</w:t>
      </w:r>
      <w:proofErr w:type="spellEnd"/>
      <w:r w:rsidRPr="00D6123A">
        <w:rPr>
          <w:sz w:val="28"/>
          <w:szCs w:val="28"/>
        </w:rPr>
        <w:t xml:space="preserve"> = 1,29 кг/м</w:t>
      </w:r>
      <w:r w:rsidRPr="00D6123A">
        <w:rPr>
          <w:rFonts w:ascii="Sylfaen" w:hAnsi="Sylfaen"/>
          <w:sz w:val="28"/>
          <w:szCs w:val="28"/>
        </w:rPr>
        <w:t>³</w:t>
      </w:r>
      <w:r w:rsidRPr="00D6123A">
        <w:rPr>
          <w:sz w:val="28"/>
          <w:szCs w:val="28"/>
        </w:rPr>
        <w:t xml:space="preserve">; падение температуры газов на </w:t>
      </w:r>
      <w:smartTag w:uri="urn:schemas-microsoft-com:office:smarttags" w:element="metricconverter">
        <w:smartTagPr>
          <w:attr w:name="ProductID" w:val="1 м"/>
        </w:smartTagPr>
        <w:r w:rsidRPr="00D6123A">
          <w:rPr>
            <w:sz w:val="28"/>
            <w:szCs w:val="28"/>
          </w:rPr>
          <w:t xml:space="preserve">1 </w:t>
        </w:r>
        <w:r w:rsidRPr="00D6123A">
          <w:rPr>
            <w:sz w:val="28"/>
            <w:szCs w:val="28"/>
          </w:rPr>
          <w:lastRenderedPageBreak/>
          <w:t>м</w:t>
        </w:r>
      </w:smartTag>
      <w:r w:rsidRPr="00D6123A">
        <w:rPr>
          <w:sz w:val="28"/>
          <w:szCs w:val="28"/>
        </w:rPr>
        <w:t xml:space="preserve"> высоты у кирпичных труб 1,5</w:t>
      </w:r>
      <w:r w:rsidRPr="00D6123A">
        <w:rPr>
          <w:sz w:val="28"/>
          <w:szCs w:val="28"/>
        </w:rPr>
        <w:sym w:font="Symbol" w:char="F0B0"/>
      </w:r>
      <w:r w:rsidRPr="00D6123A">
        <w:rPr>
          <w:sz w:val="28"/>
          <w:szCs w:val="28"/>
        </w:rPr>
        <w:t xml:space="preserve">С/м; диаметр основания 1,5 </w:t>
      </w:r>
      <w:proofErr w:type="spellStart"/>
      <w:r w:rsidRPr="00D6123A">
        <w:rPr>
          <w:sz w:val="28"/>
          <w:szCs w:val="28"/>
          <w:lang w:val="en-US"/>
        </w:rPr>
        <w:t>dy</w:t>
      </w:r>
      <w:proofErr w:type="spellEnd"/>
      <w:r w:rsidRPr="00D6123A">
        <w:rPr>
          <w:sz w:val="28"/>
          <w:szCs w:val="28"/>
        </w:rPr>
        <w:t xml:space="preserve">; предварительная высота трубы по приближенной формуле Н1 = (20 – 25) </w:t>
      </w:r>
      <w:proofErr w:type="spellStart"/>
      <w:r w:rsidRPr="00D6123A">
        <w:rPr>
          <w:sz w:val="28"/>
          <w:szCs w:val="28"/>
          <w:lang w:val="en-US"/>
        </w:rPr>
        <w:t>dy</w:t>
      </w:r>
      <w:proofErr w:type="spellEnd"/>
      <w:r w:rsidRPr="00D6123A">
        <w:rPr>
          <w:sz w:val="28"/>
          <w:szCs w:val="28"/>
        </w:rPr>
        <w:t>.</w:t>
      </w:r>
    </w:p>
    <w:p w:rsidR="002244D3" w:rsidRPr="00D6123A" w:rsidRDefault="002244D3" w:rsidP="004A21FF">
      <w:pPr>
        <w:numPr>
          <w:ilvl w:val="0"/>
          <w:numId w:val="1"/>
        </w:numPr>
        <w:rPr>
          <w:sz w:val="28"/>
          <w:szCs w:val="28"/>
        </w:rPr>
      </w:pPr>
      <w:r w:rsidRPr="00D6123A">
        <w:rPr>
          <w:sz w:val="28"/>
          <w:szCs w:val="28"/>
        </w:rPr>
        <w:t>Начертить эскиз дымовой трубы.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2340"/>
        <w:gridCol w:w="2160"/>
        <w:gridCol w:w="2083"/>
      </w:tblGrid>
      <w:tr w:rsidR="002244D3" w:rsidRPr="00D6123A" w:rsidTr="00656490">
        <w:tc>
          <w:tcPr>
            <w:tcW w:w="828" w:type="dxa"/>
          </w:tcPr>
          <w:p w:rsidR="002244D3" w:rsidRPr="00D6123A" w:rsidRDefault="002244D3" w:rsidP="00656490">
            <w:pPr>
              <w:rPr>
                <w:sz w:val="28"/>
                <w:szCs w:val="28"/>
              </w:rPr>
            </w:pPr>
            <w:r w:rsidRPr="00D6123A">
              <w:rPr>
                <w:sz w:val="28"/>
                <w:szCs w:val="28"/>
              </w:rPr>
              <w:t>№ вар.</w:t>
            </w:r>
          </w:p>
        </w:tc>
        <w:tc>
          <w:tcPr>
            <w:tcW w:w="2160" w:type="dxa"/>
          </w:tcPr>
          <w:p w:rsidR="002244D3" w:rsidRPr="00D6123A" w:rsidRDefault="002244D3" w:rsidP="00656490">
            <w:pPr>
              <w:rPr>
                <w:sz w:val="28"/>
                <w:szCs w:val="28"/>
              </w:rPr>
            </w:pPr>
            <w:r w:rsidRPr="00D6123A">
              <w:rPr>
                <w:sz w:val="28"/>
                <w:szCs w:val="28"/>
              </w:rPr>
              <w:t xml:space="preserve">Удельный расход продуктов горения, </w:t>
            </w:r>
            <w:r w:rsidRPr="00D6123A">
              <w:rPr>
                <w:sz w:val="28"/>
                <w:szCs w:val="28"/>
                <w:lang w:val="en-US"/>
              </w:rPr>
              <w:t>V</w:t>
            </w:r>
            <w:r w:rsidRPr="00D6123A">
              <w:rPr>
                <w:sz w:val="28"/>
                <w:szCs w:val="28"/>
              </w:rPr>
              <w:t>о, м</w:t>
            </w:r>
            <w:r w:rsidRPr="00D6123A">
              <w:rPr>
                <w:rFonts w:ascii="Sylfaen" w:hAnsi="Sylfaen"/>
                <w:sz w:val="28"/>
                <w:szCs w:val="28"/>
              </w:rPr>
              <w:t>³</w:t>
            </w:r>
            <w:r w:rsidRPr="00D6123A">
              <w:rPr>
                <w:sz w:val="28"/>
                <w:szCs w:val="28"/>
              </w:rPr>
              <w:t>/с</w:t>
            </w:r>
          </w:p>
        </w:tc>
        <w:tc>
          <w:tcPr>
            <w:tcW w:w="2340" w:type="dxa"/>
          </w:tcPr>
          <w:p w:rsidR="002244D3" w:rsidRPr="00D6123A" w:rsidRDefault="002244D3" w:rsidP="00656490">
            <w:pPr>
              <w:rPr>
                <w:sz w:val="28"/>
                <w:szCs w:val="28"/>
              </w:rPr>
            </w:pPr>
            <w:r w:rsidRPr="00D6123A">
              <w:rPr>
                <w:sz w:val="28"/>
                <w:szCs w:val="28"/>
              </w:rPr>
              <w:t xml:space="preserve">Суммарные потери давления до трубы, </w:t>
            </w:r>
            <w:r w:rsidRPr="00D6123A">
              <w:rPr>
                <w:rFonts w:ascii="Rockwell Extra Bold" w:hAnsi="Rockwell Extra Bold"/>
                <w:sz w:val="28"/>
                <w:szCs w:val="28"/>
              </w:rPr>
              <w:t>∑</w:t>
            </w:r>
            <w:proofErr w:type="spellStart"/>
            <w:r w:rsidRPr="00D6123A">
              <w:rPr>
                <w:sz w:val="28"/>
                <w:szCs w:val="28"/>
              </w:rPr>
              <w:t>Рпот</w:t>
            </w:r>
            <w:proofErr w:type="spellEnd"/>
            <w:r w:rsidRPr="00D6123A">
              <w:rPr>
                <w:sz w:val="28"/>
                <w:szCs w:val="28"/>
              </w:rPr>
              <w:t>, Па</w:t>
            </w:r>
          </w:p>
        </w:tc>
        <w:tc>
          <w:tcPr>
            <w:tcW w:w="2160" w:type="dxa"/>
          </w:tcPr>
          <w:p w:rsidR="002244D3" w:rsidRPr="00D6123A" w:rsidRDefault="002244D3" w:rsidP="00656490">
            <w:pPr>
              <w:rPr>
                <w:sz w:val="28"/>
                <w:szCs w:val="28"/>
              </w:rPr>
            </w:pPr>
            <w:r w:rsidRPr="00D6123A">
              <w:rPr>
                <w:sz w:val="28"/>
                <w:szCs w:val="28"/>
              </w:rPr>
              <w:t xml:space="preserve">Температура дымовых газов до трубы, Т1г, </w:t>
            </w:r>
            <w:r w:rsidRPr="00D6123A">
              <w:rPr>
                <w:sz w:val="28"/>
                <w:szCs w:val="28"/>
              </w:rPr>
              <w:sym w:font="Symbol" w:char="F0B0"/>
            </w:r>
            <w:r w:rsidRPr="00D6123A">
              <w:rPr>
                <w:sz w:val="28"/>
                <w:szCs w:val="28"/>
              </w:rPr>
              <w:t>С</w:t>
            </w:r>
          </w:p>
        </w:tc>
        <w:tc>
          <w:tcPr>
            <w:tcW w:w="2083" w:type="dxa"/>
          </w:tcPr>
          <w:p w:rsidR="002244D3" w:rsidRPr="00D6123A" w:rsidRDefault="002244D3" w:rsidP="00656490">
            <w:pPr>
              <w:rPr>
                <w:sz w:val="28"/>
                <w:szCs w:val="28"/>
              </w:rPr>
            </w:pPr>
            <w:r w:rsidRPr="00D6123A">
              <w:rPr>
                <w:sz w:val="28"/>
                <w:szCs w:val="28"/>
              </w:rPr>
              <w:t xml:space="preserve">Плотность продуктов горения, </w:t>
            </w:r>
            <w:r w:rsidRPr="00D6123A">
              <w:rPr>
                <w:sz w:val="28"/>
                <w:szCs w:val="28"/>
              </w:rPr>
              <w:sym w:font="Symbol" w:char="F067"/>
            </w:r>
            <w:proofErr w:type="spellStart"/>
            <w:r w:rsidRPr="00D6123A">
              <w:rPr>
                <w:sz w:val="28"/>
                <w:szCs w:val="28"/>
              </w:rPr>
              <w:t>ог</w:t>
            </w:r>
            <w:proofErr w:type="spellEnd"/>
            <w:r w:rsidRPr="00D6123A">
              <w:rPr>
                <w:sz w:val="28"/>
                <w:szCs w:val="28"/>
              </w:rPr>
              <w:t>, кг/м</w:t>
            </w:r>
            <w:r w:rsidRPr="00D6123A">
              <w:rPr>
                <w:rFonts w:ascii="Sylfaen" w:hAnsi="Sylfaen"/>
                <w:sz w:val="28"/>
                <w:szCs w:val="28"/>
              </w:rPr>
              <w:t>³</w:t>
            </w:r>
          </w:p>
        </w:tc>
      </w:tr>
      <w:tr w:rsidR="002244D3" w:rsidRPr="00D6123A" w:rsidTr="00656490">
        <w:tc>
          <w:tcPr>
            <w:tcW w:w="828" w:type="dxa"/>
          </w:tcPr>
          <w:p w:rsidR="002244D3" w:rsidRPr="00D6123A" w:rsidRDefault="002244D3" w:rsidP="00656490">
            <w:pPr>
              <w:rPr>
                <w:sz w:val="28"/>
                <w:szCs w:val="28"/>
              </w:rPr>
            </w:pPr>
          </w:p>
        </w:tc>
        <w:tc>
          <w:tcPr>
            <w:tcW w:w="2160" w:type="dxa"/>
          </w:tcPr>
          <w:p w:rsidR="002244D3" w:rsidRPr="00D6123A" w:rsidRDefault="002244D3" w:rsidP="00656490">
            <w:pPr>
              <w:rPr>
                <w:sz w:val="28"/>
                <w:szCs w:val="28"/>
              </w:rPr>
            </w:pPr>
          </w:p>
        </w:tc>
        <w:tc>
          <w:tcPr>
            <w:tcW w:w="2340" w:type="dxa"/>
          </w:tcPr>
          <w:p w:rsidR="002244D3" w:rsidRPr="00D6123A" w:rsidRDefault="002244D3" w:rsidP="00656490">
            <w:pPr>
              <w:rPr>
                <w:sz w:val="28"/>
                <w:szCs w:val="28"/>
              </w:rPr>
            </w:pPr>
          </w:p>
        </w:tc>
        <w:tc>
          <w:tcPr>
            <w:tcW w:w="2160" w:type="dxa"/>
          </w:tcPr>
          <w:p w:rsidR="002244D3" w:rsidRPr="00D6123A" w:rsidRDefault="002244D3" w:rsidP="00656490">
            <w:pPr>
              <w:rPr>
                <w:sz w:val="28"/>
                <w:szCs w:val="28"/>
              </w:rPr>
            </w:pPr>
          </w:p>
        </w:tc>
        <w:tc>
          <w:tcPr>
            <w:tcW w:w="2083" w:type="dxa"/>
          </w:tcPr>
          <w:p w:rsidR="002244D3" w:rsidRPr="00D6123A" w:rsidRDefault="002244D3" w:rsidP="00656490">
            <w:pPr>
              <w:rPr>
                <w:sz w:val="28"/>
                <w:szCs w:val="28"/>
              </w:rPr>
            </w:pPr>
          </w:p>
        </w:tc>
      </w:tr>
    </w:tbl>
    <w:p w:rsidR="002244D3" w:rsidRPr="00D6123A" w:rsidRDefault="002244D3" w:rsidP="002244D3">
      <w:pPr>
        <w:ind w:left="360"/>
        <w:rPr>
          <w:sz w:val="28"/>
          <w:szCs w:val="28"/>
        </w:rPr>
      </w:pPr>
    </w:p>
    <w:p w:rsidR="002244D3" w:rsidRPr="00D6123A" w:rsidRDefault="002244D3" w:rsidP="002244D3">
      <w:pPr>
        <w:ind w:left="360"/>
        <w:rPr>
          <w:b/>
          <w:sz w:val="28"/>
          <w:szCs w:val="28"/>
        </w:rPr>
      </w:pPr>
      <w:r w:rsidRPr="00D6123A">
        <w:rPr>
          <w:b/>
          <w:sz w:val="28"/>
          <w:szCs w:val="28"/>
        </w:rPr>
        <w:t>Решение.</w:t>
      </w:r>
    </w:p>
    <w:p w:rsidR="002244D3" w:rsidRPr="00D6123A" w:rsidRDefault="002244D3" w:rsidP="004A21FF">
      <w:pPr>
        <w:numPr>
          <w:ilvl w:val="0"/>
          <w:numId w:val="2"/>
        </w:numPr>
        <w:rPr>
          <w:sz w:val="28"/>
          <w:szCs w:val="28"/>
        </w:rPr>
      </w:pPr>
      <w:r w:rsidRPr="00D6123A">
        <w:rPr>
          <w:sz w:val="28"/>
          <w:szCs w:val="28"/>
        </w:rPr>
        <w:t>Определяем высоту кирпичной дымовой трубы.</w:t>
      </w:r>
    </w:p>
    <w:p w:rsidR="002244D3" w:rsidRPr="00D6123A" w:rsidRDefault="002244D3" w:rsidP="002244D3">
      <w:pPr>
        <w:ind w:left="360"/>
        <w:rPr>
          <w:sz w:val="28"/>
          <w:szCs w:val="28"/>
        </w:rPr>
      </w:pPr>
      <w:r w:rsidRPr="00D6123A">
        <w:rPr>
          <w:sz w:val="28"/>
          <w:szCs w:val="28"/>
        </w:rPr>
        <w:t>Площадь сечения устья трубы</w:t>
      </w:r>
    </w:p>
    <w:p w:rsidR="002244D3" w:rsidRPr="00D6123A" w:rsidRDefault="002244D3" w:rsidP="002244D3">
      <w:pPr>
        <w:ind w:left="360"/>
        <w:rPr>
          <w:sz w:val="28"/>
          <w:szCs w:val="28"/>
        </w:rPr>
      </w:pPr>
      <w:r w:rsidRPr="00D6123A">
        <w:rPr>
          <w:sz w:val="28"/>
          <w:szCs w:val="28"/>
        </w:rPr>
        <w:t xml:space="preserve">                           </w:t>
      </w:r>
      <w:r w:rsidRPr="00D6123A">
        <w:rPr>
          <w:sz w:val="28"/>
          <w:szCs w:val="28"/>
          <w:lang w:val="en-US"/>
        </w:rPr>
        <w:t>F</w:t>
      </w:r>
      <w:r w:rsidRPr="00D6123A">
        <w:rPr>
          <w:sz w:val="28"/>
          <w:szCs w:val="28"/>
        </w:rPr>
        <w:t xml:space="preserve">у = </w:t>
      </w:r>
      <w:r w:rsidRPr="00D6123A">
        <w:rPr>
          <w:sz w:val="28"/>
          <w:szCs w:val="28"/>
          <w:lang w:val="en-US"/>
        </w:rPr>
        <w:t>Vo</w:t>
      </w:r>
      <w:r w:rsidRPr="00D6123A">
        <w:rPr>
          <w:sz w:val="28"/>
          <w:szCs w:val="28"/>
        </w:rPr>
        <w:t>/</w:t>
      </w:r>
      <w:r w:rsidRPr="00D6123A">
        <w:rPr>
          <w:sz w:val="28"/>
          <w:szCs w:val="28"/>
        </w:rPr>
        <w:sym w:font="Symbol" w:char="F077"/>
      </w:r>
      <w:r w:rsidRPr="00D6123A">
        <w:rPr>
          <w:sz w:val="28"/>
          <w:szCs w:val="28"/>
        </w:rPr>
        <w:t xml:space="preserve">о2 = 10/3 = </w:t>
      </w:r>
      <w:smartTag w:uri="urn:schemas-microsoft-com:office:smarttags" w:element="metricconverter">
        <w:smartTagPr>
          <w:attr w:name="ProductID" w:val="3,333 м³"/>
        </w:smartTagPr>
        <w:r w:rsidRPr="00D6123A">
          <w:rPr>
            <w:sz w:val="28"/>
            <w:szCs w:val="28"/>
          </w:rPr>
          <w:t>3,333 м</w:t>
        </w:r>
        <w:r w:rsidRPr="00D6123A">
          <w:rPr>
            <w:rFonts w:ascii="Sylfaen" w:hAnsi="Sylfaen"/>
            <w:sz w:val="28"/>
            <w:szCs w:val="28"/>
          </w:rPr>
          <w:t>³</w:t>
        </w:r>
      </w:smartTag>
      <w:r w:rsidRPr="00D6123A">
        <w:rPr>
          <w:sz w:val="28"/>
          <w:szCs w:val="28"/>
        </w:rPr>
        <w:t>.</w:t>
      </w:r>
    </w:p>
    <w:p w:rsidR="002244D3" w:rsidRPr="00D6123A" w:rsidRDefault="002D70D9" w:rsidP="002244D3">
      <w:pPr>
        <w:ind w:left="360"/>
        <w:rPr>
          <w:sz w:val="28"/>
          <w:szCs w:val="28"/>
        </w:rPr>
      </w:pPr>
      <w:r>
        <w:rPr>
          <w:noProof/>
          <w:sz w:val="28"/>
          <w:szCs w:val="28"/>
        </w:rPr>
        <w:pict>
          <v:line id="_x0000_s1027" style="position:absolute;left:0;text-align:left;z-index:251657216" from="126pt,11.8pt" to="162pt,11.8pt"/>
        </w:pict>
      </w:r>
      <w:r>
        <w:rPr>
          <w:noProof/>
          <w:sz w:val="28"/>
          <w:szCs w:val="28"/>
        </w:rPr>
        <w:pict>
          <v:line id="_x0000_s1026" style="position:absolute;left:0;text-align:left;z-index:251658240" from="180pt,11.8pt" to="234pt,11.8pt"/>
        </w:pict>
      </w:r>
      <w:r w:rsidR="002244D3" w:rsidRPr="00D6123A">
        <w:rPr>
          <w:sz w:val="28"/>
          <w:szCs w:val="28"/>
        </w:rPr>
        <w:t>Диаметр устья трубы</w:t>
      </w:r>
    </w:p>
    <w:p w:rsidR="002244D3" w:rsidRPr="00D6123A" w:rsidRDefault="002244D3" w:rsidP="002244D3">
      <w:pPr>
        <w:rPr>
          <w:sz w:val="28"/>
          <w:szCs w:val="28"/>
        </w:rPr>
      </w:pPr>
      <w:r w:rsidRPr="00D6123A">
        <w:rPr>
          <w:sz w:val="28"/>
          <w:szCs w:val="28"/>
        </w:rPr>
        <w:t xml:space="preserve">                                </w:t>
      </w:r>
      <w:proofErr w:type="spellStart"/>
      <w:r w:rsidRPr="00D6123A">
        <w:rPr>
          <w:sz w:val="28"/>
          <w:szCs w:val="28"/>
          <w:lang w:val="en-US"/>
        </w:rPr>
        <w:t>dy</w:t>
      </w:r>
      <w:proofErr w:type="spellEnd"/>
      <w:r w:rsidRPr="00D6123A">
        <w:rPr>
          <w:sz w:val="28"/>
          <w:szCs w:val="28"/>
        </w:rPr>
        <w:t xml:space="preserve"> = </w:t>
      </w:r>
      <w:r w:rsidRPr="00D6123A">
        <w:rPr>
          <w:sz w:val="28"/>
          <w:szCs w:val="28"/>
        </w:rPr>
        <w:sym w:font="Symbol" w:char="F0D6"/>
      </w:r>
      <w:r w:rsidRPr="00D6123A">
        <w:rPr>
          <w:sz w:val="28"/>
          <w:szCs w:val="28"/>
        </w:rPr>
        <w:t xml:space="preserve">4 </w:t>
      </w:r>
      <w:r w:rsidRPr="00D6123A">
        <w:rPr>
          <w:sz w:val="28"/>
          <w:szCs w:val="28"/>
          <w:lang w:val="en-US"/>
        </w:rPr>
        <w:t>F</w:t>
      </w:r>
      <w:r w:rsidRPr="00D6123A">
        <w:rPr>
          <w:sz w:val="28"/>
          <w:szCs w:val="28"/>
        </w:rPr>
        <w:t>у/</w:t>
      </w:r>
      <w:r w:rsidRPr="00D6123A">
        <w:rPr>
          <w:sz w:val="28"/>
          <w:szCs w:val="28"/>
        </w:rPr>
        <w:sym w:font="Symbol" w:char="F070"/>
      </w:r>
      <w:r w:rsidRPr="00D6123A">
        <w:rPr>
          <w:sz w:val="28"/>
          <w:szCs w:val="28"/>
        </w:rPr>
        <w:t xml:space="preserve"> = </w:t>
      </w:r>
      <w:r w:rsidRPr="00D6123A">
        <w:rPr>
          <w:sz w:val="28"/>
          <w:szCs w:val="28"/>
        </w:rPr>
        <w:sym w:font="Symbol" w:char="F0D6"/>
      </w:r>
      <w:r w:rsidRPr="00D6123A">
        <w:rPr>
          <w:sz w:val="28"/>
          <w:szCs w:val="28"/>
        </w:rPr>
        <w:t xml:space="preserve">4*3,333/3,14 = </w:t>
      </w:r>
      <w:smartTag w:uri="urn:schemas-microsoft-com:office:smarttags" w:element="metricconverter">
        <w:smartTagPr>
          <w:attr w:name="ProductID" w:val="2,06 м"/>
        </w:smartTagPr>
        <w:r w:rsidRPr="00D6123A">
          <w:rPr>
            <w:sz w:val="28"/>
            <w:szCs w:val="28"/>
          </w:rPr>
          <w:t>2,06 м</w:t>
        </w:r>
      </w:smartTag>
      <w:r w:rsidRPr="00D6123A">
        <w:rPr>
          <w:sz w:val="28"/>
          <w:szCs w:val="28"/>
        </w:rPr>
        <w:t>.</w:t>
      </w:r>
    </w:p>
    <w:p w:rsidR="002244D3" w:rsidRPr="00D6123A" w:rsidRDefault="002244D3" w:rsidP="002244D3">
      <w:pPr>
        <w:ind w:left="360"/>
        <w:rPr>
          <w:sz w:val="28"/>
          <w:szCs w:val="28"/>
        </w:rPr>
      </w:pPr>
      <w:r w:rsidRPr="00D6123A">
        <w:rPr>
          <w:sz w:val="28"/>
          <w:szCs w:val="28"/>
        </w:rPr>
        <w:t>Ориентировочная высота трубы</w:t>
      </w:r>
    </w:p>
    <w:p w:rsidR="002244D3" w:rsidRPr="00D6123A" w:rsidRDefault="002244D3" w:rsidP="002244D3">
      <w:pPr>
        <w:ind w:left="360"/>
        <w:rPr>
          <w:sz w:val="28"/>
          <w:szCs w:val="28"/>
        </w:rPr>
      </w:pPr>
      <w:r w:rsidRPr="00D6123A">
        <w:rPr>
          <w:sz w:val="28"/>
          <w:szCs w:val="28"/>
        </w:rPr>
        <w:t xml:space="preserve">                           Н1 = 25</w:t>
      </w:r>
      <w:proofErr w:type="spellStart"/>
      <w:r w:rsidRPr="00D6123A">
        <w:rPr>
          <w:sz w:val="28"/>
          <w:szCs w:val="28"/>
          <w:lang w:val="en-US"/>
        </w:rPr>
        <w:t>dy</w:t>
      </w:r>
      <w:proofErr w:type="spellEnd"/>
      <w:r w:rsidRPr="00D6123A">
        <w:rPr>
          <w:sz w:val="28"/>
          <w:szCs w:val="28"/>
        </w:rPr>
        <w:t xml:space="preserve"> = 25*2,06 = </w:t>
      </w:r>
      <w:smartTag w:uri="urn:schemas-microsoft-com:office:smarttags" w:element="metricconverter">
        <w:smartTagPr>
          <w:attr w:name="ProductID" w:val="51,5 м"/>
        </w:smartTagPr>
        <w:r w:rsidRPr="00D6123A">
          <w:rPr>
            <w:sz w:val="28"/>
            <w:szCs w:val="28"/>
          </w:rPr>
          <w:t>51,5 м</w:t>
        </w:r>
      </w:smartTag>
      <w:r w:rsidRPr="00D6123A">
        <w:rPr>
          <w:sz w:val="28"/>
          <w:szCs w:val="28"/>
        </w:rPr>
        <w:t>.</w:t>
      </w:r>
    </w:p>
    <w:p w:rsidR="002244D3" w:rsidRPr="00D6123A" w:rsidRDefault="002244D3" w:rsidP="002244D3">
      <w:pPr>
        <w:ind w:left="360"/>
        <w:rPr>
          <w:sz w:val="28"/>
          <w:szCs w:val="28"/>
        </w:rPr>
      </w:pPr>
      <w:r w:rsidRPr="00D6123A">
        <w:rPr>
          <w:sz w:val="28"/>
          <w:szCs w:val="28"/>
        </w:rPr>
        <w:t>Диаметр основания</w:t>
      </w:r>
    </w:p>
    <w:p w:rsidR="002244D3" w:rsidRPr="00D6123A" w:rsidRDefault="002244D3" w:rsidP="002244D3">
      <w:pPr>
        <w:ind w:left="360"/>
        <w:rPr>
          <w:sz w:val="28"/>
          <w:szCs w:val="28"/>
        </w:rPr>
      </w:pPr>
      <w:r w:rsidRPr="00D6123A">
        <w:rPr>
          <w:sz w:val="28"/>
          <w:szCs w:val="28"/>
        </w:rPr>
        <w:t xml:space="preserve">                            </w:t>
      </w:r>
      <w:r w:rsidRPr="00D6123A">
        <w:rPr>
          <w:sz w:val="28"/>
          <w:szCs w:val="28"/>
          <w:lang w:val="en-US"/>
        </w:rPr>
        <w:t>d</w:t>
      </w:r>
      <w:proofErr w:type="spellStart"/>
      <w:r w:rsidRPr="00D6123A">
        <w:rPr>
          <w:sz w:val="28"/>
          <w:szCs w:val="28"/>
        </w:rPr>
        <w:t>осн</w:t>
      </w:r>
      <w:proofErr w:type="spellEnd"/>
      <w:r w:rsidRPr="00D6123A">
        <w:rPr>
          <w:sz w:val="28"/>
          <w:szCs w:val="28"/>
        </w:rPr>
        <w:t xml:space="preserve"> =  1,5 </w:t>
      </w:r>
      <w:proofErr w:type="spellStart"/>
      <w:r w:rsidRPr="00D6123A">
        <w:rPr>
          <w:sz w:val="28"/>
          <w:szCs w:val="28"/>
          <w:lang w:val="en-US"/>
        </w:rPr>
        <w:t>dy</w:t>
      </w:r>
      <w:proofErr w:type="spellEnd"/>
      <w:r w:rsidRPr="00D6123A">
        <w:rPr>
          <w:sz w:val="28"/>
          <w:szCs w:val="28"/>
        </w:rPr>
        <w:t xml:space="preserve"> = 1,5*2,06 = </w:t>
      </w:r>
      <w:smartTag w:uri="urn:schemas-microsoft-com:office:smarttags" w:element="metricconverter">
        <w:smartTagPr>
          <w:attr w:name="ProductID" w:val="3,09 м"/>
        </w:smartTagPr>
        <w:r w:rsidRPr="00D6123A">
          <w:rPr>
            <w:sz w:val="28"/>
            <w:szCs w:val="28"/>
          </w:rPr>
          <w:t>3,09 м</w:t>
        </w:r>
      </w:smartTag>
      <w:r w:rsidRPr="00D6123A">
        <w:rPr>
          <w:sz w:val="28"/>
          <w:szCs w:val="28"/>
        </w:rPr>
        <w:t>.</w:t>
      </w:r>
    </w:p>
    <w:p w:rsidR="002244D3" w:rsidRPr="00D6123A" w:rsidRDefault="002244D3" w:rsidP="002244D3">
      <w:pPr>
        <w:ind w:left="360"/>
        <w:rPr>
          <w:sz w:val="28"/>
          <w:szCs w:val="28"/>
        </w:rPr>
      </w:pPr>
      <w:r w:rsidRPr="00D6123A">
        <w:rPr>
          <w:sz w:val="28"/>
          <w:szCs w:val="28"/>
        </w:rPr>
        <w:t>Площадь основания</w:t>
      </w:r>
    </w:p>
    <w:p w:rsidR="002244D3" w:rsidRPr="00D6123A" w:rsidRDefault="002244D3" w:rsidP="002244D3">
      <w:pPr>
        <w:ind w:left="360"/>
        <w:rPr>
          <w:sz w:val="28"/>
          <w:szCs w:val="28"/>
        </w:rPr>
      </w:pPr>
      <w:r w:rsidRPr="00D6123A">
        <w:rPr>
          <w:sz w:val="28"/>
          <w:szCs w:val="28"/>
        </w:rPr>
        <w:t xml:space="preserve">                            </w:t>
      </w:r>
      <w:r w:rsidRPr="00D6123A">
        <w:rPr>
          <w:sz w:val="28"/>
          <w:szCs w:val="28"/>
          <w:lang w:val="en-US"/>
        </w:rPr>
        <w:t>F</w:t>
      </w:r>
      <w:proofErr w:type="spellStart"/>
      <w:r w:rsidRPr="00D6123A">
        <w:rPr>
          <w:sz w:val="28"/>
          <w:szCs w:val="28"/>
        </w:rPr>
        <w:t>осн</w:t>
      </w:r>
      <w:proofErr w:type="spellEnd"/>
      <w:r w:rsidRPr="00D6123A">
        <w:rPr>
          <w:sz w:val="28"/>
          <w:szCs w:val="28"/>
        </w:rPr>
        <w:t xml:space="preserve"> = 3,14*3,09</w:t>
      </w:r>
      <w:r w:rsidRPr="00D6123A">
        <w:rPr>
          <w:rFonts w:ascii="Agency FB" w:hAnsi="Agency FB"/>
          <w:sz w:val="28"/>
          <w:szCs w:val="28"/>
        </w:rPr>
        <w:t>²</w:t>
      </w:r>
      <w:r w:rsidRPr="00D6123A">
        <w:rPr>
          <w:sz w:val="28"/>
          <w:szCs w:val="28"/>
        </w:rPr>
        <w:t xml:space="preserve">/4 = </w:t>
      </w:r>
      <w:smartTag w:uri="urn:schemas-microsoft-com:office:smarttags" w:element="metricconverter">
        <w:smartTagPr>
          <w:attr w:name="ProductID" w:val="7,495 м²"/>
        </w:smartTagPr>
        <w:r w:rsidRPr="00D6123A">
          <w:rPr>
            <w:sz w:val="28"/>
            <w:szCs w:val="28"/>
          </w:rPr>
          <w:t>7,495 м</w:t>
        </w:r>
        <w:r w:rsidRPr="00D6123A">
          <w:rPr>
            <w:rFonts w:ascii="Agency FB" w:hAnsi="Agency FB"/>
            <w:sz w:val="28"/>
            <w:szCs w:val="28"/>
          </w:rPr>
          <w:t>²</w:t>
        </w:r>
      </w:smartTag>
      <w:r w:rsidRPr="00D6123A">
        <w:rPr>
          <w:sz w:val="28"/>
          <w:szCs w:val="28"/>
        </w:rPr>
        <w:t>.</w:t>
      </w:r>
    </w:p>
    <w:p w:rsidR="002244D3" w:rsidRPr="00D6123A" w:rsidRDefault="002244D3" w:rsidP="002244D3">
      <w:pPr>
        <w:ind w:left="360"/>
        <w:rPr>
          <w:sz w:val="28"/>
          <w:szCs w:val="28"/>
        </w:rPr>
      </w:pPr>
      <w:r w:rsidRPr="00D6123A">
        <w:rPr>
          <w:sz w:val="28"/>
          <w:szCs w:val="28"/>
        </w:rPr>
        <w:t>Скорость продуктов горения у основания трубы</w:t>
      </w:r>
    </w:p>
    <w:p w:rsidR="002244D3" w:rsidRPr="00D6123A" w:rsidRDefault="002244D3" w:rsidP="002244D3">
      <w:pPr>
        <w:ind w:left="360"/>
        <w:rPr>
          <w:sz w:val="28"/>
          <w:szCs w:val="28"/>
        </w:rPr>
      </w:pPr>
      <w:r w:rsidRPr="00D6123A">
        <w:rPr>
          <w:sz w:val="28"/>
          <w:szCs w:val="28"/>
        </w:rPr>
        <w:t xml:space="preserve">                            </w:t>
      </w:r>
      <w:r w:rsidRPr="00D6123A">
        <w:rPr>
          <w:sz w:val="28"/>
          <w:szCs w:val="28"/>
        </w:rPr>
        <w:sym w:font="Symbol" w:char="F077"/>
      </w:r>
      <w:r w:rsidRPr="00D6123A">
        <w:rPr>
          <w:sz w:val="28"/>
          <w:szCs w:val="28"/>
        </w:rPr>
        <w:t xml:space="preserve">о1 = </w:t>
      </w:r>
      <w:r w:rsidRPr="00D6123A">
        <w:rPr>
          <w:sz w:val="28"/>
          <w:szCs w:val="28"/>
          <w:lang w:val="en-US"/>
        </w:rPr>
        <w:t>V</w:t>
      </w:r>
      <w:r w:rsidRPr="00D6123A">
        <w:rPr>
          <w:sz w:val="28"/>
          <w:szCs w:val="28"/>
        </w:rPr>
        <w:t xml:space="preserve">о/ </w:t>
      </w:r>
      <w:r w:rsidRPr="00D6123A">
        <w:rPr>
          <w:sz w:val="28"/>
          <w:szCs w:val="28"/>
          <w:lang w:val="en-US"/>
        </w:rPr>
        <w:t>F</w:t>
      </w:r>
      <w:proofErr w:type="spellStart"/>
      <w:r w:rsidRPr="00D6123A">
        <w:rPr>
          <w:sz w:val="28"/>
          <w:szCs w:val="28"/>
        </w:rPr>
        <w:t>осн</w:t>
      </w:r>
      <w:proofErr w:type="spellEnd"/>
      <w:r w:rsidRPr="00D6123A">
        <w:rPr>
          <w:sz w:val="28"/>
          <w:szCs w:val="28"/>
        </w:rPr>
        <w:t xml:space="preserve"> = 10/7,495 = 1,334 м/с.</w:t>
      </w:r>
    </w:p>
    <w:p w:rsidR="002244D3" w:rsidRPr="00D6123A" w:rsidRDefault="002244D3" w:rsidP="002244D3">
      <w:pPr>
        <w:ind w:left="360"/>
        <w:rPr>
          <w:sz w:val="28"/>
          <w:szCs w:val="28"/>
        </w:rPr>
      </w:pPr>
      <w:r w:rsidRPr="00D6123A">
        <w:rPr>
          <w:sz w:val="28"/>
          <w:szCs w:val="28"/>
        </w:rPr>
        <w:t>Средняя скорость продуктов горения в трубе</w:t>
      </w:r>
    </w:p>
    <w:p w:rsidR="002244D3" w:rsidRPr="00D6123A" w:rsidRDefault="002244D3" w:rsidP="002244D3">
      <w:pPr>
        <w:ind w:left="360"/>
        <w:rPr>
          <w:sz w:val="28"/>
          <w:szCs w:val="28"/>
        </w:rPr>
      </w:pPr>
      <w:r w:rsidRPr="00D6123A">
        <w:rPr>
          <w:sz w:val="28"/>
          <w:szCs w:val="28"/>
        </w:rPr>
        <w:t xml:space="preserve">                            </w:t>
      </w:r>
      <w:r w:rsidRPr="00D6123A">
        <w:rPr>
          <w:sz w:val="28"/>
          <w:szCs w:val="28"/>
        </w:rPr>
        <w:sym w:font="Symbol" w:char="F077"/>
      </w:r>
      <w:proofErr w:type="spellStart"/>
      <w:r w:rsidRPr="00D6123A">
        <w:rPr>
          <w:sz w:val="28"/>
          <w:szCs w:val="28"/>
        </w:rPr>
        <w:t>оср</w:t>
      </w:r>
      <w:proofErr w:type="spellEnd"/>
      <w:r w:rsidRPr="00D6123A">
        <w:rPr>
          <w:sz w:val="28"/>
          <w:szCs w:val="28"/>
        </w:rPr>
        <w:t xml:space="preserve"> = (3,0 + 1,334)/2 = 2,167 м/с.</w:t>
      </w:r>
    </w:p>
    <w:p w:rsidR="002244D3" w:rsidRPr="00D6123A" w:rsidRDefault="002244D3" w:rsidP="002244D3">
      <w:pPr>
        <w:ind w:left="360"/>
        <w:rPr>
          <w:sz w:val="28"/>
          <w:szCs w:val="28"/>
        </w:rPr>
      </w:pPr>
      <w:r w:rsidRPr="00D6123A">
        <w:rPr>
          <w:sz w:val="28"/>
          <w:szCs w:val="28"/>
        </w:rPr>
        <w:t>Средний диаметр трубы</w:t>
      </w:r>
    </w:p>
    <w:p w:rsidR="002244D3" w:rsidRPr="00D6123A" w:rsidRDefault="002244D3" w:rsidP="002244D3">
      <w:pPr>
        <w:ind w:left="360"/>
        <w:rPr>
          <w:sz w:val="28"/>
          <w:szCs w:val="28"/>
        </w:rPr>
      </w:pPr>
      <w:r w:rsidRPr="00D6123A">
        <w:rPr>
          <w:sz w:val="28"/>
          <w:szCs w:val="28"/>
        </w:rPr>
        <w:t xml:space="preserve">                             </w:t>
      </w:r>
      <w:r w:rsidRPr="00D6123A">
        <w:rPr>
          <w:sz w:val="28"/>
          <w:szCs w:val="28"/>
          <w:lang w:val="en-US"/>
        </w:rPr>
        <w:t>d</w:t>
      </w:r>
      <w:r w:rsidRPr="00D6123A">
        <w:rPr>
          <w:sz w:val="28"/>
          <w:szCs w:val="28"/>
        </w:rPr>
        <w:t xml:space="preserve">ср = (2,06 + 3,09)/2 = </w:t>
      </w:r>
      <w:smartTag w:uri="urn:schemas-microsoft-com:office:smarttags" w:element="metricconverter">
        <w:smartTagPr>
          <w:attr w:name="ProductID" w:val="2,575 м"/>
        </w:smartTagPr>
        <w:r w:rsidRPr="00D6123A">
          <w:rPr>
            <w:sz w:val="28"/>
            <w:szCs w:val="28"/>
          </w:rPr>
          <w:t>2,575 м</w:t>
        </w:r>
      </w:smartTag>
      <w:r w:rsidRPr="00D6123A">
        <w:rPr>
          <w:sz w:val="28"/>
          <w:szCs w:val="28"/>
        </w:rPr>
        <w:t>.</w:t>
      </w:r>
    </w:p>
    <w:p w:rsidR="002244D3" w:rsidRPr="00D6123A" w:rsidRDefault="002244D3" w:rsidP="002244D3">
      <w:pPr>
        <w:ind w:left="360"/>
        <w:rPr>
          <w:sz w:val="28"/>
          <w:szCs w:val="28"/>
        </w:rPr>
      </w:pPr>
      <w:r w:rsidRPr="00D6123A">
        <w:rPr>
          <w:sz w:val="28"/>
          <w:szCs w:val="28"/>
        </w:rPr>
        <w:t xml:space="preserve"> Температура продуктов горения на выходе из трубы</w:t>
      </w:r>
    </w:p>
    <w:p w:rsidR="002244D3" w:rsidRPr="00D6123A" w:rsidRDefault="002244D3" w:rsidP="002244D3">
      <w:pPr>
        <w:ind w:left="360"/>
        <w:rPr>
          <w:sz w:val="28"/>
          <w:szCs w:val="28"/>
        </w:rPr>
      </w:pPr>
      <w:r w:rsidRPr="00D6123A">
        <w:rPr>
          <w:sz w:val="28"/>
          <w:szCs w:val="28"/>
        </w:rPr>
        <w:t xml:space="preserve">                             </w:t>
      </w:r>
      <w:r w:rsidRPr="00D6123A">
        <w:rPr>
          <w:sz w:val="28"/>
          <w:szCs w:val="28"/>
          <w:lang w:val="en-US"/>
        </w:rPr>
        <w:t>t</w:t>
      </w:r>
      <w:r w:rsidRPr="00D6123A">
        <w:rPr>
          <w:sz w:val="28"/>
          <w:szCs w:val="28"/>
        </w:rPr>
        <w:t xml:space="preserve">2г = </w:t>
      </w:r>
      <w:r w:rsidRPr="00D6123A">
        <w:rPr>
          <w:sz w:val="28"/>
          <w:szCs w:val="28"/>
          <w:lang w:val="en-US"/>
        </w:rPr>
        <w:t>t</w:t>
      </w:r>
      <w:r w:rsidRPr="00D6123A">
        <w:rPr>
          <w:sz w:val="28"/>
          <w:szCs w:val="28"/>
        </w:rPr>
        <w:t xml:space="preserve">1г – 1,5Н1 = 700 – 1,5*51,5 = 622,75 </w:t>
      </w:r>
      <w:r w:rsidRPr="00D6123A">
        <w:rPr>
          <w:sz w:val="28"/>
          <w:szCs w:val="28"/>
        </w:rPr>
        <w:sym w:font="Symbol" w:char="F0B0"/>
      </w:r>
      <w:r w:rsidRPr="00D6123A">
        <w:rPr>
          <w:sz w:val="28"/>
          <w:szCs w:val="28"/>
        </w:rPr>
        <w:t>С.</w:t>
      </w:r>
    </w:p>
    <w:p w:rsidR="002244D3" w:rsidRPr="00D6123A" w:rsidRDefault="002244D3" w:rsidP="002244D3">
      <w:pPr>
        <w:ind w:left="360"/>
        <w:rPr>
          <w:sz w:val="28"/>
          <w:szCs w:val="28"/>
        </w:rPr>
      </w:pPr>
      <w:r w:rsidRPr="00D6123A">
        <w:rPr>
          <w:sz w:val="28"/>
          <w:szCs w:val="28"/>
        </w:rPr>
        <w:t>Средняя температура продуктов горения в трубе</w:t>
      </w:r>
    </w:p>
    <w:p w:rsidR="002244D3" w:rsidRPr="00D6123A" w:rsidRDefault="002244D3" w:rsidP="002244D3">
      <w:pPr>
        <w:ind w:left="360"/>
        <w:rPr>
          <w:sz w:val="28"/>
          <w:szCs w:val="28"/>
        </w:rPr>
      </w:pPr>
      <w:r w:rsidRPr="00D6123A">
        <w:rPr>
          <w:sz w:val="28"/>
          <w:szCs w:val="28"/>
        </w:rPr>
        <w:t xml:space="preserve">                             </w:t>
      </w:r>
      <w:r w:rsidRPr="00D6123A">
        <w:rPr>
          <w:sz w:val="28"/>
          <w:szCs w:val="28"/>
          <w:lang w:val="en-US"/>
        </w:rPr>
        <w:t>t</w:t>
      </w:r>
      <w:r w:rsidRPr="00D6123A">
        <w:rPr>
          <w:sz w:val="28"/>
          <w:szCs w:val="28"/>
        </w:rPr>
        <w:t>ср.г = (</w:t>
      </w:r>
      <w:r w:rsidRPr="00D6123A">
        <w:rPr>
          <w:sz w:val="28"/>
          <w:szCs w:val="28"/>
          <w:lang w:val="en-US"/>
        </w:rPr>
        <w:t>t</w:t>
      </w:r>
      <w:r w:rsidRPr="00D6123A">
        <w:rPr>
          <w:sz w:val="28"/>
          <w:szCs w:val="28"/>
        </w:rPr>
        <w:t xml:space="preserve">1г + </w:t>
      </w:r>
      <w:r w:rsidRPr="00D6123A">
        <w:rPr>
          <w:sz w:val="28"/>
          <w:szCs w:val="28"/>
          <w:lang w:val="en-US"/>
        </w:rPr>
        <w:t>t</w:t>
      </w:r>
      <w:r w:rsidRPr="00D6123A">
        <w:rPr>
          <w:sz w:val="28"/>
          <w:szCs w:val="28"/>
        </w:rPr>
        <w:t xml:space="preserve">2г)/2 = (700 + 622.75)/2 = 661,375 </w:t>
      </w:r>
      <w:r w:rsidRPr="00D6123A">
        <w:rPr>
          <w:sz w:val="28"/>
          <w:szCs w:val="28"/>
        </w:rPr>
        <w:sym w:font="Symbol" w:char="F0B0"/>
      </w:r>
      <w:r w:rsidRPr="00D6123A">
        <w:rPr>
          <w:sz w:val="28"/>
          <w:szCs w:val="28"/>
        </w:rPr>
        <w:t>С.</w:t>
      </w:r>
    </w:p>
    <w:p w:rsidR="002244D3" w:rsidRPr="00D6123A" w:rsidRDefault="002244D3" w:rsidP="002244D3">
      <w:pPr>
        <w:ind w:left="360"/>
        <w:rPr>
          <w:sz w:val="28"/>
          <w:szCs w:val="28"/>
        </w:rPr>
      </w:pPr>
      <w:r w:rsidRPr="00D6123A">
        <w:rPr>
          <w:sz w:val="28"/>
          <w:szCs w:val="28"/>
        </w:rPr>
        <w:t>Потери давления на сужении продуктов горения в трубе</w:t>
      </w:r>
    </w:p>
    <w:p w:rsidR="002244D3" w:rsidRPr="00D6123A" w:rsidRDefault="002244D3" w:rsidP="002244D3">
      <w:pPr>
        <w:ind w:left="360"/>
        <w:rPr>
          <w:sz w:val="28"/>
          <w:szCs w:val="28"/>
        </w:rPr>
      </w:pPr>
      <w:r w:rsidRPr="00D6123A">
        <w:rPr>
          <w:sz w:val="28"/>
          <w:szCs w:val="28"/>
        </w:rPr>
        <w:t xml:space="preserve">                 (</w:t>
      </w:r>
      <w:r w:rsidRPr="00D6123A">
        <w:rPr>
          <w:sz w:val="28"/>
          <w:szCs w:val="28"/>
        </w:rPr>
        <w:sym w:font="Symbol" w:char="F077"/>
      </w:r>
      <w:r w:rsidRPr="00D6123A">
        <w:rPr>
          <w:rFonts w:ascii="Agency FB" w:hAnsi="Agency FB"/>
          <w:sz w:val="28"/>
          <w:szCs w:val="28"/>
        </w:rPr>
        <w:t>²</w:t>
      </w:r>
      <w:r w:rsidRPr="00D6123A">
        <w:rPr>
          <w:sz w:val="28"/>
          <w:szCs w:val="28"/>
        </w:rPr>
        <w:t xml:space="preserve">о2 - </w:t>
      </w:r>
      <w:r w:rsidRPr="00D6123A">
        <w:rPr>
          <w:sz w:val="28"/>
          <w:szCs w:val="28"/>
        </w:rPr>
        <w:sym w:font="Symbol" w:char="F077"/>
      </w:r>
      <w:r w:rsidRPr="00D6123A">
        <w:rPr>
          <w:rFonts w:ascii="Agency FB" w:hAnsi="Agency FB"/>
          <w:sz w:val="28"/>
          <w:szCs w:val="28"/>
        </w:rPr>
        <w:t>²</w:t>
      </w:r>
      <w:r w:rsidRPr="00D6123A">
        <w:rPr>
          <w:sz w:val="28"/>
          <w:szCs w:val="28"/>
        </w:rPr>
        <w:t xml:space="preserve">о1) </w:t>
      </w:r>
      <w:r w:rsidRPr="00D6123A">
        <w:rPr>
          <w:sz w:val="28"/>
          <w:szCs w:val="28"/>
        </w:rPr>
        <w:sym w:font="Symbol" w:char="F067"/>
      </w:r>
      <w:proofErr w:type="spellStart"/>
      <w:r w:rsidRPr="00D6123A">
        <w:rPr>
          <w:sz w:val="28"/>
          <w:szCs w:val="28"/>
        </w:rPr>
        <w:t>ог</w:t>
      </w:r>
      <w:proofErr w:type="spellEnd"/>
      <w:r w:rsidRPr="00D6123A">
        <w:rPr>
          <w:sz w:val="28"/>
          <w:szCs w:val="28"/>
        </w:rPr>
        <w:t xml:space="preserve">(1 + </w:t>
      </w:r>
      <w:r w:rsidRPr="00D6123A">
        <w:rPr>
          <w:sz w:val="28"/>
          <w:szCs w:val="28"/>
        </w:rPr>
        <w:sym w:font="Symbol" w:char="F062"/>
      </w:r>
      <w:r w:rsidRPr="00D6123A">
        <w:rPr>
          <w:sz w:val="28"/>
          <w:szCs w:val="28"/>
          <w:lang w:val="en-US"/>
        </w:rPr>
        <w:t>t</w:t>
      </w:r>
      <w:r w:rsidRPr="00D6123A">
        <w:rPr>
          <w:sz w:val="28"/>
          <w:szCs w:val="28"/>
        </w:rPr>
        <w:t>ср.г)/2 = (3</w:t>
      </w:r>
      <w:r w:rsidRPr="00D6123A">
        <w:rPr>
          <w:rFonts w:ascii="Agency FB" w:hAnsi="Agency FB"/>
          <w:sz w:val="28"/>
          <w:szCs w:val="28"/>
        </w:rPr>
        <w:t>²</w:t>
      </w:r>
      <w:r w:rsidRPr="00D6123A">
        <w:rPr>
          <w:sz w:val="28"/>
          <w:szCs w:val="28"/>
        </w:rPr>
        <w:t xml:space="preserve"> - 1,334</w:t>
      </w:r>
      <w:r w:rsidRPr="00D6123A">
        <w:rPr>
          <w:rFonts w:ascii="Agency FB" w:hAnsi="Agency FB"/>
          <w:sz w:val="28"/>
          <w:szCs w:val="28"/>
        </w:rPr>
        <w:t>²</w:t>
      </w:r>
      <w:r w:rsidRPr="00D6123A">
        <w:rPr>
          <w:sz w:val="28"/>
          <w:szCs w:val="28"/>
        </w:rPr>
        <w:t>)1,21(1 + 661,375/273)/2 = 14,948 Па.</w:t>
      </w:r>
    </w:p>
    <w:p w:rsidR="002244D3" w:rsidRPr="00D6123A" w:rsidRDefault="002244D3" w:rsidP="002244D3">
      <w:pPr>
        <w:ind w:left="360"/>
        <w:rPr>
          <w:sz w:val="28"/>
          <w:szCs w:val="28"/>
        </w:rPr>
      </w:pPr>
      <w:r w:rsidRPr="00D6123A">
        <w:rPr>
          <w:sz w:val="28"/>
          <w:szCs w:val="28"/>
        </w:rPr>
        <w:t xml:space="preserve"> Потери давления на выход продуктов горения из трубы</w:t>
      </w:r>
    </w:p>
    <w:p w:rsidR="002244D3" w:rsidRPr="00D6123A" w:rsidRDefault="002244D3" w:rsidP="002244D3">
      <w:pPr>
        <w:ind w:left="360"/>
        <w:rPr>
          <w:sz w:val="28"/>
          <w:szCs w:val="28"/>
        </w:rPr>
      </w:pPr>
      <w:r w:rsidRPr="00D6123A">
        <w:rPr>
          <w:sz w:val="28"/>
          <w:szCs w:val="28"/>
        </w:rPr>
        <w:t xml:space="preserve">                 </w:t>
      </w:r>
      <w:r w:rsidRPr="00D6123A">
        <w:rPr>
          <w:sz w:val="28"/>
          <w:szCs w:val="28"/>
        </w:rPr>
        <w:sym w:font="Symbol" w:char="F077"/>
      </w:r>
      <w:r w:rsidRPr="00D6123A">
        <w:rPr>
          <w:rFonts w:ascii="Agency FB" w:hAnsi="Agency FB"/>
          <w:sz w:val="28"/>
          <w:szCs w:val="28"/>
        </w:rPr>
        <w:t>²</w:t>
      </w:r>
      <w:r w:rsidRPr="00D6123A">
        <w:rPr>
          <w:sz w:val="28"/>
          <w:szCs w:val="28"/>
        </w:rPr>
        <w:t>о2</w:t>
      </w:r>
      <w:r w:rsidRPr="00D6123A">
        <w:rPr>
          <w:sz w:val="28"/>
          <w:szCs w:val="28"/>
        </w:rPr>
        <w:sym w:font="Symbol" w:char="F067"/>
      </w:r>
      <w:proofErr w:type="spellStart"/>
      <w:r w:rsidRPr="00D6123A">
        <w:rPr>
          <w:sz w:val="28"/>
          <w:szCs w:val="28"/>
        </w:rPr>
        <w:t>ог</w:t>
      </w:r>
      <w:proofErr w:type="spellEnd"/>
      <w:r w:rsidRPr="00D6123A">
        <w:rPr>
          <w:sz w:val="28"/>
          <w:szCs w:val="28"/>
        </w:rPr>
        <w:t xml:space="preserve">(1 + </w:t>
      </w:r>
      <w:r w:rsidRPr="00D6123A">
        <w:rPr>
          <w:sz w:val="28"/>
          <w:szCs w:val="28"/>
        </w:rPr>
        <w:sym w:font="Symbol" w:char="F062"/>
      </w:r>
      <w:r w:rsidRPr="00D6123A">
        <w:rPr>
          <w:sz w:val="28"/>
          <w:szCs w:val="28"/>
          <w:lang w:val="en-US"/>
        </w:rPr>
        <w:t>t</w:t>
      </w:r>
      <w:r w:rsidRPr="00D6123A">
        <w:rPr>
          <w:sz w:val="28"/>
          <w:szCs w:val="28"/>
        </w:rPr>
        <w:t>2г)/2 = 3</w:t>
      </w:r>
      <w:r w:rsidRPr="00D6123A">
        <w:rPr>
          <w:rFonts w:ascii="Agency FB" w:hAnsi="Agency FB"/>
          <w:sz w:val="28"/>
          <w:szCs w:val="28"/>
        </w:rPr>
        <w:t>²</w:t>
      </w:r>
      <w:r w:rsidRPr="00D6123A">
        <w:rPr>
          <w:sz w:val="28"/>
          <w:szCs w:val="28"/>
        </w:rPr>
        <w:t xml:space="preserve"> * 1,21(1 + 622,75/273)/2 = 17,866 Па.</w:t>
      </w:r>
    </w:p>
    <w:p w:rsidR="002244D3" w:rsidRPr="00D6123A" w:rsidRDefault="002244D3" w:rsidP="002244D3">
      <w:pPr>
        <w:ind w:left="360"/>
        <w:rPr>
          <w:sz w:val="28"/>
          <w:szCs w:val="28"/>
        </w:rPr>
      </w:pPr>
      <w:r w:rsidRPr="00D6123A">
        <w:rPr>
          <w:sz w:val="28"/>
          <w:szCs w:val="28"/>
        </w:rPr>
        <w:t>Среднее динамическое давление продуктов горения в трубе</w:t>
      </w:r>
    </w:p>
    <w:p w:rsidR="002244D3" w:rsidRPr="00D6123A" w:rsidRDefault="002244D3" w:rsidP="002244D3">
      <w:pPr>
        <w:ind w:left="360"/>
        <w:rPr>
          <w:sz w:val="28"/>
          <w:szCs w:val="28"/>
        </w:rPr>
      </w:pPr>
      <w:r w:rsidRPr="00D6123A">
        <w:rPr>
          <w:sz w:val="28"/>
          <w:szCs w:val="28"/>
        </w:rPr>
        <w:t xml:space="preserve">                 </w:t>
      </w:r>
      <w:r w:rsidRPr="00D6123A">
        <w:rPr>
          <w:sz w:val="28"/>
          <w:szCs w:val="28"/>
        </w:rPr>
        <w:sym w:font="Symbol" w:char="F077"/>
      </w:r>
      <w:r w:rsidRPr="00D6123A">
        <w:rPr>
          <w:rFonts w:ascii="Agency FB" w:hAnsi="Agency FB"/>
          <w:sz w:val="28"/>
          <w:szCs w:val="28"/>
        </w:rPr>
        <w:t>²</w:t>
      </w:r>
      <w:proofErr w:type="spellStart"/>
      <w:r w:rsidRPr="00D6123A">
        <w:rPr>
          <w:sz w:val="28"/>
          <w:szCs w:val="28"/>
        </w:rPr>
        <w:t>оср</w:t>
      </w:r>
      <w:proofErr w:type="spellEnd"/>
      <w:r w:rsidRPr="00D6123A">
        <w:rPr>
          <w:sz w:val="28"/>
          <w:szCs w:val="28"/>
        </w:rPr>
        <w:sym w:font="Symbol" w:char="F067"/>
      </w:r>
      <w:proofErr w:type="spellStart"/>
      <w:r w:rsidRPr="00D6123A">
        <w:rPr>
          <w:sz w:val="28"/>
          <w:szCs w:val="28"/>
        </w:rPr>
        <w:t>ог</w:t>
      </w:r>
      <w:proofErr w:type="spellEnd"/>
      <w:r w:rsidRPr="00D6123A">
        <w:rPr>
          <w:sz w:val="28"/>
          <w:szCs w:val="28"/>
        </w:rPr>
        <w:t xml:space="preserve">(1 + </w:t>
      </w:r>
      <w:r w:rsidRPr="00D6123A">
        <w:rPr>
          <w:sz w:val="28"/>
          <w:szCs w:val="28"/>
        </w:rPr>
        <w:sym w:font="Symbol" w:char="F062"/>
      </w:r>
      <w:r w:rsidRPr="00D6123A">
        <w:rPr>
          <w:sz w:val="28"/>
          <w:szCs w:val="28"/>
          <w:lang w:val="en-US"/>
        </w:rPr>
        <w:t>t</w:t>
      </w:r>
      <w:r w:rsidRPr="00D6123A">
        <w:rPr>
          <w:sz w:val="28"/>
          <w:szCs w:val="28"/>
        </w:rPr>
        <w:t>ср.г)/2 = 2,167</w:t>
      </w:r>
      <w:r w:rsidRPr="00D6123A">
        <w:rPr>
          <w:rFonts w:ascii="Agency FB" w:hAnsi="Agency FB"/>
          <w:sz w:val="28"/>
          <w:szCs w:val="28"/>
        </w:rPr>
        <w:t>²</w:t>
      </w:r>
      <w:r w:rsidRPr="00D6123A">
        <w:rPr>
          <w:sz w:val="28"/>
          <w:szCs w:val="28"/>
        </w:rPr>
        <w:t xml:space="preserve"> * 1,21(1 + 661,375/273)/2 = 9,720 Па.</w:t>
      </w:r>
    </w:p>
    <w:p w:rsidR="002244D3" w:rsidRPr="00D6123A" w:rsidRDefault="002244D3" w:rsidP="002244D3">
      <w:pPr>
        <w:ind w:left="360"/>
        <w:rPr>
          <w:sz w:val="28"/>
          <w:szCs w:val="28"/>
        </w:rPr>
      </w:pPr>
      <w:r w:rsidRPr="00D6123A">
        <w:rPr>
          <w:sz w:val="28"/>
          <w:szCs w:val="28"/>
        </w:rPr>
        <w:t>Средняя плотность продуктов горения в трубе</w:t>
      </w:r>
    </w:p>
    <w:p w:rsidR="002244D3" w:rsidRPr="00D6123A" w:rsidRDefault="002244D3" w:rsidP="002244D3">
      <w:pPr>
        <w:ind w:left="360"/>
        <w:rPr>
          <w:sz w:val="28"/>
          <w:szCs w:val="28"/>
        </w:rPr>
      </w:pPr>
      <w:r w:rsidRPr="00D6123A">
        <w:rPr>
          <w:sz w:val="28"/>
          <w:szCs w:val="28"/>
        </w:rPr>
        <w:lastRenderedPageBreak/>
        <w:t xml:space="preserve">                 </w:t>
      </w:r>
      <w:r w:rsidRPr="00D6123A">
        <w:rPr>
          <w:sz w:val="28"/>
          <w:szCs w:val="28"/>
        </w:rPr>
        <w:sym w:font="Symbol" w:char="F067"/>
      </w:r>
      <w:r w:rsidRPr="00D6123A">
        <w:rPr>
          <w:sz w:val="28"/>
          <w:szCs w:val="28"/>
          <w:lang w:val="en-US"/>
        </w:rPr>
        <w:t>t</w:t>
      </w:r>
      <w:r w:rsidRPr="00D6123A">
        <w:rPr>
          <w:sz w:val="28"/>
          <w:szCs w:val="28"/>
        </w:rPr>
        <w:t xml:space="preserve">г = </w:t>
      </w:r>
      <w:r w:rsidRPr="00D6123A">
        <w:rPr>
          <w:sz w:val="28"/>
          <w:szCs w:val="28"/>
        </w:rPr>
        <w:sym w:font="Symbol" w:char="F067"/>
      </w:r>
      <w:proofErr w:type="spellStart"/>
      <w:r w:rsidRPr="00D6123A">
        <w:rPr>
          <w:sz w:val="28"/>
          <w:szCs w:val="28"/>
        </w:rPr>
        <w:t>ог</w:t>
      </w:r>
      <w:proofErr w:type="spellEnd"/>
      <w:r w:rsidRPr="00D6123A">
        <w:rPr>
          <w:sz w:val="28"/>
          <w:szCs w:val="28"/>
        </w:rPr>
        <w:t xml:space="preserve">/(1 + </w:t>
      </w:r>
      <w:r w:rsidRPr="00D6123A">
        <w:rPr>
          <w:sz w:val="28"/>
          <w:szCs w:val="28"/>
        </w:rPr>
        <w:sym w:font="Symbol" w:char="F062"/>
      </w:r>
      <w:r w:rsidRPr="00D6123A">
        <w:rPr>
          <w:sz w:val="28"/>
          <w:szCs w:val="28"/>
          <w:lang w:val="en-US"/>
        </w:rPr>
        <w:t>t</w:t>
      </w:r>
      <w:r w:rsidRPr="00D6123A">
        <w:rPr>
          <w:sz w:val="28"/>
          <w:szCs w:val="28"/>
        </w:rPr>
        <w:t>ср.г) = 1,21/(1 + 661,375/273) = 0,354 кг/м</w:t>
      </w:r>
      <w:r w:rsidRPr="00D6123A">
        <w:rPr>
          <w:rFonts w:ascii="Sylfaen" w:hAnsi="Sylfaen"/>
          <w:sz w:val="28"/>
          <w:szCs w:val="28"/>
        </w:rPr>
        <w:t>³</w:t>
      </w:r>
      <w:r w:rsidRPr="00D6123A">
        <w:rPr>
          <w:sz w:val="28"/>
          <w:szCs w:val="28"/>
        </w:rPr>
        <w:t>.</w:t>
      </w:r>
    </w:p>
    <w:p w:rsidR="002244D3" w:rsidRPr="00D6123A" w:rsidRDefault="002244D3" w:rsidP="002244D3">
      <w:pPr>
        <w:ind w:left="360"/>
        <w:rPr>
          <w:sz w:val="28"/>
          <w:szCs w:val="28"/>
        </w:rPr>
      </w:pPr>
      <w:r w:rsidRPr="00D6123A">
        <w:rPr>
          <w:sz w:val="28"/>
          <w:szCs w:val="28"/>
        </w:rPr>
        <w:t>Высота трубы</w:t>
      </w:r>
    </w:p>
    <w:p w:rsidR="002244D3" w:rsidRPr="00D6123A" w:rsidRDefault="002244D3" w:rsidP="002244D3">
      <w:pPr>
        <w:ind w:left="360"/>
        <w:rPr>
          <w:sz w:val="28"/>
          <w:szCs w:val="28"/>
        </w:rPr>
      </w:pPr>
      <w:r w:rsidRPr="00D6123A">
        <w:rPr>
          <w:color w:val="FF0000"/>
          <w:sz w:val="28"/>
          <w:szCs w:val="28"/>
        </w:rPr>
        <w:t xml:space="preserve">             </w:t>
      </w:r>
      <w:r w:rsidRPr="00D6123A">
        <w:rPr>
          <w:color w:val="000000"/>
          <w:sz w:val="28"/>
          <w:szCs w:val="28"/>
        </w:rPr>
        <w:t>1,3*300 = Н(1</w:t>
      </w:r>
      <w:r w:rsidRPr="00D6123A">
        <w:rPr>
          <w:sz w:val="28"/>
          <w:szCs w:val="28"/>
        </w:rPr>
        <w:t>,29 – 0,354)*9,81 – 14,948 – 17,866 – 0,05Н*9,720/2,575;</w:t>
      </w:r>
    </w:p>
    <w:p w:rsidR="002244D3" w:rsidRPr="00D6123A" w:rsidRDefault="002244D3" w:rsidP="002244D3">
      <w:pPr>
        <w:ind w:left="360"/>
        <w:rPr>
          <w:sz w:val="28"/>
          <w:szCs w:val="28"/>
        </w:rPr>
      </w:pPr>
      <w:r w:rsidRPr="00D6123A">
        <w:rPr>
          <w:sz w:val="28"/>
          <w:szCs w:val="28"/>
        </w:rPr>
        <w:t xml:space="preserve">                                 Н = 16,372, принимаем высоту </w:t>
      </w:r>
      <w:smartTag w:uri="urn:schemas-microsoft-com:office:smarttags" w:element="metricconverter">
        <w:smartTagPr>
          <w:attr w:name="ProductID" w:val="16 м"/>
        </w:smartTagPr>
        <w:r w:rsidRPr="00D6123A">
          <w:rPr>
            <w:sz w:val="28"/>
            <w:szCs w:val="28"/>
          </w:rPr>
          <w:t>16 м</w:t>
        </w:r>
      </w:smartTag>
      <w:r w:rsidRPr="00D6123A">
        <w:rPr>
          <w:sz w:val="28"/>
          <w:szCs w:val="28"/>
        </w:rPr>
        <w:t>.</w:t>
      </w:r>
    </w:p>
    <w:p w:rsidR="002244D3" w:rsidRPr="00D6123A" w:rsidRDefault="002244D3" w:rsidP="002244D3">
      <w:pPr>
        <w:ind w:left="360"/>
        <w:rPr>
          <w:sz w:val="28"/>
          <w:szCs w:val="28"/>
        </w:rPr>
      </w:pPr>
    </w:p>
    <w:p w:rsidR="002244D3" w:rsidRPr="00D6123A" w:rsidRDefault="002244D3" w:rsidP="002244D3">
      <w:pPr>
        <w:spacing w:line="360" w:lineRule="auto"/>
        <w:ind w:left="1068"/>
        <w:rPr>
          <w:sz w:val="28"/>
          <w:szCs w:val="28"/>
        </w:rPr>
      </w:pPr>
    </w:p>
    <w:p w:rsidR="002244D3" w:rsidRPr="00D6123A" w:rsidRDefault="00395222" w:rsidP="002244D3">
      <w:pPr>
        <w:spacing w:line="360" w:lineRule="auto"/>
        <w:ind w:left="1068"/>
        <w:rPr>
          <w:b/>
          <w:sz w:val="28"/>
          <w:szCs w:val="28"/>
        </w:rPr>
      </w:pPr>
      <w:r w:rsidRPr="00D6123A">
        <w:rPr>
          <w:b/>
          <w:sz w:val="28"/>
          <w:szCs w:val="28"/>
        </w:rPr>
        <w:t xml:space="preserve">Задание </w:t>
      </w:r>
      <w:r w:rsidR="002244D3" w:rsidRPr="00D6123A">
        <w:rPr>
          <w:b/>
          <w:sz w:val="28"/>
          <w:szCs w:val="28"/>
        </w:rPr>
        <w:t>№3</w:t>
      </w:r>
    </w:p>
    <w:p w:rsidR="002244D3" w:rsidRPr="00D6123A" w:rsidRDefault="002244D3" w:rsidP="002244D3">
      <w:pPr>
        <w:spacing w:line="360" w:lineRule="auto"/>
        <w:ind w:left="1068"/>
        <w:rPr>
          <w:b/>
          <w:sz w:val="28"/>
          <w:szCs w:val="28"/>
        </w:rPr>
      </w:pPr>
      <w:r w:rsidRPr="00D6123A">
        <w:rPr>
          <w:b/>
          <w:sz w:val="28"/>
          <w:szCs w:val="28"/>
        </w:rPr>
        <w:t>Расчет теплопередачи через многослойную стенку</w:t>
      </w:r>
    </w:p>
    <w:p w:rsidR="002244D3" w:rsidRPr="00D6123A" w:rsidRDefault="002244D3" w:rsidP="002244D3">
      <w:pPr>
        <w:ind w:left="360"/>
        <w:rPr>
          <w:sz w:val="28"/>
          <w:szCs w:val="28"/>
        </w:rPr>
      </w:pPr>
      <w:r w:rsidRPr="00D6123A">
        <w:rPr>
          <w:sz w:val="28"/>
          <w:szCs w:val="28"/>
        </w:rPr>
        <w:t>Расчёт теплопередачи через многослойную стенку.</w:t>
      </w:r>
    </w:p>
    <w:p w:rsidR="002244D3" w:rsidRPr="00D6123A" w:rsidRDefault="002244D3" w:rsidP="004A21FF">
      <w:pPr>
        <w:numPr>
          <w:ilvl w:val="0"/>
          <w:numId w:val="3"/>
        </w:numPr>
        <w:rPr>
          <w:sz w:val="28"/>
          <w:szCs w:val="28"/>
        </w:rPr>
      </w:pPr>
      <w:r w:rsidRPr="00D6123A">
        <w:rPr>
          <w:sz w:val="28"/>
          <w:szCs w:val="28"/>
        </w:rPr>
        <w:t>Определить поверхностную плотность теплового потока через плоскую трёхслойную стенку: из шамота, диатомита и шлаковой ваты, а так же определить температуру на границах слоёв, температура окружающего воздуха равна 30</w:t>
      </w:r>
      <w:r w:rsidRPr="00D6123A">
        <w:rPr>
          <w:sz w:val="28"/>
          <w:szCs w:val="28"/>
        </w:rPr>
        <w:sym w:font="Symbol" w:char="F0B0"/>
      </w:r>
      <w:r w:rsidRPr="00D6123A">
        <w:rPr>
          <w:sz w:val="28"/>
          <w:szCs w:val="28"/>
        </w:rPr>
        <w:t>С.</w:t>
      </w:r>
    </w:p>
    <w:p w:rsidR="002244D3" w:rsidRPr="00D6123A" w:rsidRDefault="002244D3" w:rsidP="004A21FF">
      <w:pPr>
        <w:numPr>
          <w:ilvl w:val="0"/>
          <w:numId w:val="3"/>
        </w:numPr>
        <w:rPr>
          <w:sz w:val="28"/>
          <w:szCs w:val="28"/>
        </w:rPr>
      </w:pPr>
      <w:r w:rsidRPr="00D6123A">
        <w:rPr>
          <w:sz w:val="28"/>
          <w:szCs w:val="28"/>
        </w:rPr>
        <w:t>Построить графики распределения температуры.</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50"/>
        <w:gridCol w:w="851"/>
        <w:gridCol w:w="850"/>
        <w:gridCol w:w="851"/>
        <w:gridCol w:w="850"/>
        <w:gridCol w:w="709"/>
        <w:gridCol w:w="851"/>
        <w:gridCol w:w="850"/>
        <w:gridCol w:w="851"/>
        <w:gridCol w:w="567"/>
        <w:gridCol w:w="567"/>
        <w:gridCol w:w="567"/>
        <w:gridCol w:w="567"/>
      </w:tblGrid>
      <w:tr w:rsidR="002244D3" w:rsidRPr="00D6123A" w:rsidTr="00656490">
        <w:tc>
          <w:tcPr>
            <w:tcW w:w="568" w:type="dxa"/>
          </w:tcPr>
          <w:p w:rsidR="002244D3" w:rsidRPr="00D6123A" w:rsidRDefault="002244D3" w:rsidP="00656490">
            <w:pPr>
              <w:rPr>
                <w:sz w:val="28"/>
                <w:szCs w:val="28"/>
              </w:rPr>
            </w:pPr>
            <w:r w:rsidRPr="00D6123A">
              <w:rPr>
                <w:sz w:val="28"/>
                <w:szCs w:val="28"/>
              </w:rPr>
              <w:t>№ вар.</w:t>
            </w:r>
          </w:p>
        </w:tc>
        <w:tc>
          <w:tcPr>
            <w:tcW w:w="850" w:type="dxa"/>
          </w:tcPr>
          <w:p w:rsidR="002244D3" w:rsidRPr="00D6123A" w:rsidRDefault="002244D3" w:rsidP="00656490">
            <w:pPr>
              <w:rPr>
                <w:sz w:val="28"/>
                <w:szCs w:val="28"/>
              </w:rPr>
            </w:pPr>
            <w:r w:rsidRPr="00D6123A">
              <w:rPr>
                <w:sz w:val="28"/>
                <w:szCs w:val="28"/>
                <w:lang w:val="en-US"/>
              </w:rPr>
              <w:t xml:space="preserve">t </w:t>
            </w:r>
            <w:r w:rsidRPr="00D6123A">
              <w:rPr>
                <w:sz w:val="28"/>
                <w:szCs w:val="28"/>
              </w:rPr>
              <w:t xml:space="preserve">г. в печи, </w:t>
            </w:r>
            <w:r w:rsidRPr="00D6123A">
              <w:rPr>
                <w:sz w:val="28"/>
                <w:szCs w:val="28"/>
              </w:rPr>
              <w:sym w:font="Symbol" w:char="F0B0"/>
            </w:r>
            <w:r w:rsidRPr="00D6123A">
              <w:rPr>
                <w:sz w:val="28"/>
                <w:szCs w:val="28"/>
              </w:rPr>
              <w:t>С</w:t>
            </w:r>
          </w:p>
        </w:tc>
        <w:tc>
          <w:tcPr>
            <w:tcW w:w="851" w:type="dxa"/>
          </w:tcPr>
          <w:p w:rsidR="002244D3" w:rsidRPr="00D6123A" w:rsidRDefault="002244D3" w:rsidP="00656490">
            <w:pPr>
              <w:rPr>
                <w:sz w:val="28"/>
                <w:szCs w:val="28"/>
              </w:rPr>
            </w:pPr>
            <w:r w:rsidRPr="00D6123A">
              <w:rPr>
                <w:sz w:val="28"/>
                <w:szCs w:val="28"/>
                <w:lang w:val="en-US"/>
              </w:rPr>
              <w:sym w:font="Symbol" w:char="F061"/>
            </w:r>
            <w:r w:rsidRPr="00D6123A">
              <w:rPr>
                <w:sz w:val="28"/>
                <w:szCs w:val="28"/>
                <w:lang w:val="en-US"/>
              </w:rPr>
              <w:t>1</w:t>
            </w:r>
            <w:r w:rsidRPr="00D6123A">
              <w:rPr>
                <w:sz w:val="28"/>
                <w:szCs w:val="28"/>
              </w:rPr>
              <w:t>, Вт/</w:t>
            </w:r>
            <w:proofErr w:type="spellStart"/>
            <w:r w:rsidRPr="00D6123A">
              <w:rPr>
                <w:sz w:val="28"/>
                <w:szCs w:val="28"/>
              </w:rPr>
              <w:t>мк</w:t>
            </w:r>
            <w:proofErr w:type="spellEnd"/>
          </w:p>
        </w:tc>
        <w:tc>
          <w:tcPr>
            <w:tcW w:w="850" w:type="dxa"/>
          </w:tcPr>
          <w:p w:rsidR="002244D3" w:rsidRPr="00D6123A" w:rsidRDefault="002244D3" w:rsidP="00656490">
            <w:pPr>
              <w:rPr>
                <w:sz w:val="28"/>
                <w:szCs w:val="28"/>
              </w:rPr>
            </w:pPr>
            <w:r w:rsidRPr="00D6123A">
              <w:rPr>
                <w:sz w:val="28"/>
                <w:szCs w:val="28"/>
                <w:lang w:val="en-US"/>
              </w:rPr>
              <w:sym w:font="Symbol" w:char="F061"/>
            </w:r>
            <w:r w:rsidRPr="00D6123A">
              <w:rPr>
                <w:sz w:val="28"/>
                <w:szCs w:val="28"/>
                <w:lang w:val="en-US"/>
              </w:rPr>
              <w:t>2</w:t>
            </w:r>
            <w:r w:rsidRPr="00D6123A">
              <w:rPr>
                <w:sz w:val="28"/>
                <w:szCs w:val="28"/>
              </w:rPr>
              <w:t>, Вт/</w:t>
            </w:r>
            <w:proofErr w:type="spellStart"/>
            <w:r w:rsidRPr="00D6123A">
              <w:rPr>
                <w:sz w:val="28"/>
                <w:szCs w:val="28"/>
              </w:rPr>
              <w:t>мк</w:t>
            </w:r>
            <w:proofErr w:type="spellEnd"/>
          </w:p>
        </w:tc>
        <w:tc>
          <w:tcPr>
            <w:tcW w:w="851" w:type="dxa"/>
          </w:tcPr>
          <w:p w:rsidR="002244D3" w:rsidRPr="00D6123A" w:rsidRDefault="002244D3" w:rsidP="00656490">
            <w:pPr>
              <w:rPr>
                <w:sz w:val="28"/>
                <w:szCs w:val="28"/>
              </w:rPr>
            </w:pPr>
            <w:r w:rsidRPr="00D6123A">
              <w:rPr>
                <w:sz w:val="28"/>
                <w:szCs w:val="28"/>
                <w:lang w:val="en-US"/>
              </w:rPr>
              <w:t>S</w:t>
            </w:r>
            <w:r w:rsidRPr="00D6123A">
              <w:rPr>
                <w:sz w:val="28"/>
                <w:szCs w:val="28"/>
              </w:rPr>
              <w:t xml:space="preserve">1 </w:t>
            </w:r>
            <w:proofErr w:type="spellStart"/>
            <w:r w:rsidRPr="00D6123A">
              <w:rPr>
                <w:sz w:val="28"/>
                <w:szCs w:val="28"/>
              </w:rPr>
              <w:t>шам</w:t>
            </w:r>
            <w:proofErr w:type="spellEnd"/>
            <w:r w:rsidRPr="00D6123A">
              <w:rPr>
                <w:sz w:val="28"/>
                <w:szCs w:val="28"/>
              </w:rPr>
              <w:t xml:space="preserve">, м </w:t>
            </w:r>
          </w:p>
        </w:tc>
        <w:tc>
          <w:tcPr>
            <w:tcW w:w="850" w:type="dxa"/>
          </w:tcPr>
          <w:p w:rsidR="002244D3" w:rsidRPr="00D6123A" w:rsidRDefault="002244D3" w:rsidP="00656490">
            <w:pPr>
              <w:rPr>
                <w:sz w:val="28"/>
                <w:szCs w:val="28"/>
              </w:rPr>
            </w:pPr>
            <w:r w:rsidRPr="00D6123A">
              <w:rPr>
                <w:sz w:val="28"/>
                <w:szCs w:val="28"/>
                <w:lang w:val="en-US"/>
              </w:rPr>
              <w:t>S</w:t>
            </w:r>
            <w:r w:rsidRPr="00D6123A">
              <w:rPr>
                <w:sz w:val="28"/>
                <w:szCs w:val="28"/>
              </w:rPr>
              <w:t xml:space="preserve">2 </w:t>
            </w:r>
            <w:proofErr w:type="spellStart"/>
            <w:r w:rsidRPr="00D6123A">
              <w:rPr>
                <w:sz w:val="28"/>
                <w:szCs w:val="28"/>
              </w:rPr>
              <w:t>диат</w:t>
            </w:r>
            <w:proofErr w:type="spellEnd"/>
            <w:r w:rsidRPr="00D6123A">
              <w:rPr>
                <w:sz w:val="28"/>
                <w:szCs w:val="28"/>
              </w:rPr>
              <w:t>, м</w:t>
            </w:r>
          </w:p>
        </w:tc>
        <w:tc>
          <w:tcPr>
            <w:tcW w:w="709" w:type="dxa"/>
          </w:tcPr>
          <w:p w:rsidR="002244D3" w:rsidRPr="00D6123A" w:rsidRDefault="002244D3" w:rsidP="00656490">
            <w:pPr>
              <w:rPr>
                <w:sz w:val="28"/>
                <w:szCs w:val="28"/>
              </w:rPr>
            </w:pPr>
            <w:r w:rsidRPr="00D6123A">
              <w:rPr>
                <w:sz w:val="28"/>
                <w:szCs w:val="28"/>
                <w:lang w:val="en-US"/>
              </w:rPr>
              <w:t>S</w:t>
            </w:r>
            <w:r w:rsidRPr="00D6123A">
              <w:rPr>
                <w:sz w:val="28"/>
                <w:szCs w:val="28"/>
              </w:rPr>
              <w:t xml:space="preserve">3 </w:t>
            </w:r>
            <w:proofErr w:type="spellStart"/>
            <w:r w:rsidRPr="00D6123A">
              <w:rPr>
                <w:sz w:val="28"/>
                <w:szCs w:val="28"/>
              </w:rPr>
              <w:t>ш.в</w:t>
            </w:r>
            <w:proofErr w:type="spellEnd"/>
            <w:r w:rsidRPr="00D6123A">
              <w:rPr>
                <w:sz w:val="28"/>
                <w:szCs w:val="28"/>
              </w:rPr>
              <w:t>, м</w:t>
            </w:r>
          </w:p>
        </w:tc>
        <w:tc>
          <w:tcPr>
            <w:tcW w:w="851" w:type="dxa"/>
          </w:tcPr>
          <w:p w:rsidR="002244D3" w:rsidRPr="00D6123A" w:rsidRDefault="002244D3" w:rsidP="00656490">
            <w:pPr>
              <w:rPr>
                <w:sz w:val="28"/>
                <w:szCs w:val="28"/>
              </w:rPr>
            </w:pPr>
            <w:r w:rsidRPr="00D6123A">
              <w:rPr>
                <w:sz w:val="28"/>
                <w:szCs w:val="28"/>
              </w:rPr>
              <w:sym w:font="Symbol" w:char="F06C"/>
            </w:r>
            <w:r w:rsidRPr="00D6123A">
              <w:rPr>
                <w:sz w:val="28"/>
                <w:szCs w:val="28"/>
              </w:rPr>
              <w:t>1, Вт/</w:t>
            </w:r>
            <w:proofErr w:type="spellStart"/>
            <w:r w:rsidRPr="00D6123A">
              <w:rPr>
                <w:sz w:val="28"/>
                <w:szCs w:val="28"/>
              </w:rPr>
              <w:t>мк</w:t>
            </w:r>
            <w:proofErr w:type="spellEnd"/>
          </w:p>
        </w:tc>
        <w:tc>
          <w:tcPr>
            <w:tcW w:w="850" w:type="dxa"/>
          </w:tcPr>
          <w:p w:rsidR="002244D3" w:rsidRPr="00D6123A" w:rsidRDefault="002244D3" w:rsidP="00656490">
            <w:pPr>
              <w:rPr>
                <w:sz w:val="28"/>
                <w:szCs w:val="28"/>
              </w:rPr>
            </w:pPr>
            <w:r w:rsidRPr="00D6123A">
              <w:rPr>
                <w:sz w:val="28"/>
                <w:szCs w:val="28"/>
              </w:rPr>
              <w:sym w:font="Symbol" w:char="F06C"/>
            </w:r>
            <w:r w:rsidRPr="00D6123A">
              <w:rPr>
                <w:sz w:val="28"/>
                <w:szCs w:val="28"/>
              </w:rPr>
              <w:t>2, Вт/</w:t>
            </w:r>
            <w:proofErr w:type="spellStart"/>
            <w:r w:rsidRPr="00D6123A">
              <w:rPr>
                <w:sz w:val="28"/>
                <w:szCs w:val="28"/>
              </w:rPr>
              <w:t>мк</w:t>
            </w:r>
            <w:proofErr w:type="spellEnd"/>
          </w:p>
        </w:tc>
        <w:tc>
          <w:tcPr>
            <w:tcW w:w="851" w:type="dxa"/>
          </w:tcPr>
          <w:p w:rsidR="002244D3" w:rsidRPr="00D6123A" w:rsidRDefault="002244D3" w:rsidP="00656490">
            <w:pPr>
              <w:rPr>
                <w:sz w:val="28"/>
                <w:szCs w:val="28"/>
              </w:rPr>
            </w:pPr>
            <w:r w:rsidRPr="00D6123A">
              <w:rPr>
                <w:sz w:val="28"/>
                <w:szCs w:val="28"/>
              </w:rPr>
              <w:sym w:font="Symbol" w:char="F06C"/>
            </w:r>
            <w:r w:rsidRPr="00D6123A">
              <w:rPr>
                <w:sz w:val="28"/>
                <w:szCs w:val="28"/>
              </w:rPr>
              <w:t>3, Вт/</w:t>
            </w:r>
            <w:proofErr w:type="spellStart"/>
            <w:r w:rsidRPr="00D6123A">
              <w:rPr>
                <w:sz w:val="28"/>
                <w:szCs w:val="28"/>
              </w:rPr>
              <w:t>мк</w:t>
            </w:r>
            <w:proofErr w:type="spellEnd"/>
          </w:p>
        </w:tc>
        <w:tc>
          <w:tcPr>
            <w:tcW w:w="567" w:type="dxa"/>
          </w:tcPr>
          <w:p w:rsidR="002244D3" w:rsidRPr="00D6123A" w:rsidRDefault="002244D3" w:rsidP="00656490">
            <w:pPr>
              <w:rPr>
                <w:sz w:val="28"/>
                <w:szCs w:val="28"/>
              </w:rPr>
            </w:pPr>
            <w:r w:rsidRPr="00D6123A">
              <w:rPr>
                <w:sz w:val="28"/>
                <w:szCs w:val="28"/>
                <w:lang w:val="en-US"/>
              </w:rPr>
              <w:t>t2</w:t>
            </w:r>
            <w:r w:rsidRPr="00D6123A">
              <w:rPr>
                <w:sz w:val="28"/>
                <w:szCs w:val="28"/>
              </w:rPr>
              <w:t xml:space="preserve">, </w:t>
            </w:r>
            <w:r w:rsidRPr="00D6123A">
              <w:rPr>
                <w:sz w:val="28"/>
                <w:szCs w:val="28"/>
              </w:rPr>
              <w:sym w:font="Symbol" w:char="F0B0"/>
            </w:r>
            <w:r w:rsidRPr="00D6123A">
              <w:rPr>
                <w:sz w:val="28"/>
                <w:szCs w:val="28"/>
              </w:rPr>
              <w:t>С</w:t>
            </w:r>
          </w:p>
        </w:tc>
        <w:tc>
          <w:tcPr>
            <w:tcW w:w="567" w:type="dxa"/>
          </w:tcPr>
          <w:p w:rsidR="002244D3" w:rsidRPr="00D6123A" w:rsidRDefault="002244D3" w:rsidP="00656490">
            <w:pPr>
              <w:rPr>
                <w:sz w:val="28"/>
                <w:szCs w:val="28"/>
              </w:rPr>
            </w:pPr>
            <w:r w:rsidRPr="00D6123A">
              <w:rPr>
                <w:sz w:val="28"/>
                <w:szCs w:val="28"/>
                <w:lang w:val="en-US"/>
              </w:rPr>
              <w:t>t3</w:t>
            </w:r>
            <w:r w:rsidRPr="00D6123A">
              <w:rPr>
                <w:sz w:val="28"/>
                <w:szCs w:val="28"/>
              </w:rPr>
              <w:t xml:space="preserve">, </w:t>
            </w:r>
            <w:r w:rsidRPr="00D6123A">
              <w:rPr>
                <w:sz w:val="28"/>
                <w:szCs w:val="28"/>
              </w:rPr>
              <w:sym w:font="Symbol" w:char="F0B0"/>
            </w:r>
            <w:r w:rsidRPr="00D6123A">
              <w:rPr>
                <w:sz w:val="28"/>
                <w:szCs w:val="28"/>
              </w:rPr>
              <w:t>С</w:t>
            </w:r>
          </w:p>
        </w:tc>
        <w:tc>
          <w:tcPr>
            <w:tcW w:w="567" w:type="dxa"/>
          </w:tcPr>
          <w:p w:rsidR="002244D3" w:rsidRPr="00D6123A" w:rsidRDefault="002244D3" w:rsidP="00656490">
            <w:pPr>
              <w:rPr>
                <w:sz w:val="28"/>
                <w:szCs w:val="28"/>
              </w:rPr>
            </w:pPr>
            <w:r w:rsidRPr="00D6123A">
              <w:rPr>
                <w:sz w:val="28"/>
                <w:szCs w:val="28"/>
                <w:lang w:val="en-US"/>
              </w:rPr>
              <w:t>t4</w:t>
            </w:r>
            <w:r w:rsidRPr="00D6123A">
              <w:rPr>
                <w:sz w:val="28"/>
                <w:szCs w:val="28"/>
              </w:rPr>
              <w:t xml:space="preserve">, </w:t>
            </w:r>
            <w:r w:rsidRPr="00D6123A">
              <w:rPr>
                <w:sz w:val="28"/>
                <w:szCs w:val="28"/>
              </w:rPr>
              <w:sym w:font="Symbol" w:char="F0B0"/>
            </w:r>
            <w:r w:rsidRPr="00D6123A">
              <w:rPr>
                <w:sz w:val="28"/>
                <w:szCs w:val="28"/>
              </w:rPr>
              <w:t>С</w:t>
            </w:r>
          </w:p>
        </w:tc>
        <w:tc>
          <w:tcPr>
            <w:tcW w:w="567" w:type="dxa"/>
          </w:tcPr>
          <w:p w:rsidR="002244D3" w:rsidRPr="00D6123A" w:rsidRDefault="002244D3" w:rsidP="00656490">
            <w:pPr>
              <w:rPr>
                <w:sz w:val="28"/>
                <w:szCs w:val="28"/>
              </w:rPr>
            </w:pPr>
            <w:r w:rsidRPr="00D6123A">
              <w:rPr>
                <w:sz w:val="28"/>
                <w:szCs w:val="28"/>
                <w:lang w:val="en-US"/>
              </w:rPr>
              <w:t>t5</w:t>
            </w:r>
            <w:r w:rsidRPr="00D6123A">
              <w:rPr>
                <w:sz w:val="28"/>
                <w:szCs w:val="28"/>
              </w:rPr>
              <w:t xml:space="preserve">, </w:t>
            </w:r>
            <w:r w:rsidRPr="00D6123A">
              <w:rPr>
                <w:sz w:val="28"/>
                <w:szCs w:val="28"/>
              </w:rPr>
              <w:sym w:font="Symbol" w:char="F0B0"/>
            </w:r>
            <w:r w:rsidRPr="00D6123A">
              <w:rPr>
                <w:sz w:val="28"/>
                <w:szCs w:val="28"/>
              </w:rPr>
              <w:t>С</w:t>
            </w:r>
          </w:p>
        </w:tc>
      </w:tr>
      <w:tr w:rsidR="002244D3" w:rsidRPr="00D6123A" w:rsidTr="00656490">
        <w:tc>
          <w:tcPr>
            <w:tcW w:w="568" w:type="dxa"/>
          </w:tcPr>
          <w:p w:rsidR="002244D3" w:rsidRPr="00D6123A" w:rsidRDefault="002244D3" w:rsidP="00656490">
            <w:pPr>
              <w:rPr>
                <w:sz w:val="28"/>
                <w:szCs w:val="28"/>
              </w:rPr>
            </w:pPr>
          </w:p>
        </w:tc>
        <w:tc>
          <w:tcPr>
            <w:tcW w:w="850" w:type="dxa"/>
          </w:tcPr>
          <w:p w:rsidR="002244D3" w:rsidRPr="00D6123A" w:rsidRDefault="002244D3" w:rsidP="00656490">
            <w:pPr>
              <w:rPr>
                <w:sz w:val="28"/>
                <w:szCs w:val="28"/>
              </w:rPr>
            </w:pPr>
          </w:p>
        </w:tc>
        <w:tc>
          <w:tcPr>
            <w:tcW w:w="851" w:type="dxa"/>
          </w:tcPr>
          <w:p w:rsidR="002244D3" w:rsidRPr="00D6123A" w:rsidRDefault="002244D3" w:rsidP="00656490">
            <w:pPr>
              <w:rPr>
                <w:sz w:val="28"/>
                <w:szCs w:val="28"/>
              </w:rPr>
            </w:pPr>
          </w:p>
        </w:tc>
        <w:tc>
          <w:tcPr>
            <w:tcW w:w="850" w:type="dxa"/>
          </w:tcPr>
          <w:p w:rsidR="002244D3" w:rsidRPr="00D6123A" w:rsidRDefault="002244D3" w:rsidP="00656490">
            <w:pPr>
              <w:rPr>
                <w:sz w:val="28"/>
                <w:szCs w:val="28"/>
              </w:rPr>
            </w:pPr>
          </w:p>
        </w:tc>
        <w:tc>
          <w:tcPr>
            <w:tcW w:w="851" w:type="dxa"/>
          </w:tcPr>
          <w:p w:rsidR="002244D3" w:rsidRPr="00D6123A" w:rsidRDefault="002244D3" w:rsidP="00656490">
            <w:pPr>
              <w:rPr>
                <w:sz w:val="28"/>
                <w:szCs w:val="28"/>
              </w:rPr>
            </w:pPr>
          </w:p>
        </w:tc>
        <w:tc>
          <w:tcPr>
            <w:tcW w:w="850" w:type="dxa"/>
          </w:tcPr>
          <w:p w:rsidR="002244D3" w:rsidRPr="00D6123A" w:rsidRDefault="002244D3" w:rsidP="00656490">
            <w:pPr>
              <w:rPr>
                <w:sz w:val="28"/>
                <w:szCs w:val="28"/>
              </w:rPr>
            </w:pPr>
          </w:p>
        </w:tc>
        <w:tc>
          <w:tcPr>
            <w:tcW w:w="709" w:type="dxa"/>
          </w:tcPr>
          <w:p w:rsidR="002244D3" w:rsidRPr="00D6123A" w:rsidRDefault="002244D3" w:rsidP="00656490">
            <w:pPr>
              <w:rPr>
                <w:sz w:val="28"/>
                <w:szCs w:val="28"/>
              </w:rPr>
            </w:pPr>
          </w:p>
        </w:tc>
        <w:tc>
          <w:tcPr>
            <w:tcW w:w="851" w:type="dxa"/>
          </w:tcPr>
          <w:p w:rsidR="002244D3" w:rsidRPr="00D6123A" w:rsidRDefault="002244D3" w:rsidP="00656490">
            <w:pPr>
              <w:rPr>
                <w:sz w:val="28"/>
                <w:szCs w:val="28"/>
              </w:rPr>
            </w:pPr>
          </w:p>
        </w:tc>
        <w:tc>
          <w:tcPr>
            <w:tcW w:w="850" w:type="dxa"/>
          </w:tcPr>
          <w:p w:rsidR="002244D3" w:rsidRPr="00D6123A" w:rsidRDefault="002244D3" w:rsidP="00656490">
            <w:pPr>
              <w:rPr>
                <w:sz w:val="28"/>
                <w:szCs w:val="28"/>
              </w:rPr>
            </w:pPr>
          </w:p>
        </w:tc>
        <w:tc>
          <w:tcPr>
            <w:tcW w:w="851" w:type="dxa"/>
          </w:tcPr>
          <w:p w:rsidR="002244D3" w:rsidRPr="00D6123A" w:rsidRDefault="002244D3" w:rsidP="00656490">
            <w:pPr>
              <w:rPr>
                <w:sz w:val="28"/>
                <w:szCs w:val="28"/>
              </w:rPr>
            </w:pPr>
          </w:p>
        </w:tc>
        <w:tc>
          <w:tcPr>
            <w:tcW w:w="567" w:type="dxa"/>
          </w:tcPr>
          <w:p w:rsidR="002244D3" w:rsidRPr="00D6123A" w:rsidRDefault="002244D3" w:rsidP="00656490">
            <w:pPr>
              <w:rPr>
                <w:sz w:val="28"/>
                <w:szCs w:val="28"/>
              </w:rPr>
            </w:pPr>
          </w:p>
        </w:tc>
        <w:tc>
          <w:tcPr>
            <w:tcW w:w="567" w:type="dxa"/>
          </w:tcPr>
          <w:p w:rsidR="002244D3" w:rsidRPr="00D6123A" w:rsidRDefault="002244D3" w:rsidP="00656490">
            <w:pPr>
              <w:rPr>
                <w:sz w:val="28"/>
                <w:szCs w:val="28"/>
              </w:rPr>
            </w:pPr>
          </w:p>
        </w:tc>
        <w:tc>
          <w:tcPr>
            <w:tcW w:w="567" w:type="dxa"/>
          </w:tcPr>
          <w:p w:rsidR="002244D3" w:rsidRPr="00D6123A" w:rsidRDefault="002244D3" w:rsidP="00656490">
            <w:pPr>
              <w:rPr>
                <w:sz w:val="28"/>
                <w:szCs w:val="28"/>
              </w:rPr>
            </w:pPr>
          </w:p>
        </w:tc>
        <w:tc>
          <w:tcPr>
            <w:tcW w:w="567" w:type="dxa"/>
          </w:tcPr>
          <w:p w:rsidR="002244D3" w:rsidRPr="00D6123A" w:rsidRDefault="002244D3" w:rsidP="00656490">
            <w:pPr>
              <w:rPr>
                <w:sz w:val="28"/>
                <w:szCs w:val="28"/>
              </w:rPr>
            </w:pPr>
          </w:p>
        </w:tc>
      </w:tr>
    </w:tbl>
    <w:p w:rsidR="002244D3" w:rsidRPr="00D6123A" w:rsidRDefault="002244D3" w:rsidP="002244D3">
      <w:pPr>
        <w:ind w:left="-180"/>
        <w:rPr>
          <w:sz w:val="28"/>
          <w:szCs w:val="28"/>
        </w:rPr>
      </w:pPr>
    </w:p>
    <w:p w:rsidR="002244D3" w:rsidRPr="00D6123A" w:rsidRDefault="002244D3" w:rsidP="002244D3">
      <w:pPr>
        <w:ind w:left="-180"/>
        <w:rPr>
          <w:b/>
          <w:sz w:val="28"/>
          <w:szCs w:val="28"/>
        </w:rPr>
      </w:pPr>
      <w:r w:rsidRPr="00D6123A">
        <w:rPr>
          <w:sz w:val="28"/>
          <w:szCs w:val="28"/>
        </w:rPr>
        <w:t xml:space="preserve"> </w:t>
      </w:r>
      <w:r w:rsidRPr="00D6123A">
        <w:rPr>
          <w:b/>
          <w:sz w:val="28"/>
          <w:szCs w:val="28"/>
        </w:rPr>
        <w:t>Решение</w:t>
      </w:r>
    </w:p>
    <w:p w:rsidR="002244D3" w:rsidRPr="00D6123A" w:rsidRDefault="002244D3" w:rsidP="002244D3">
      <w:pPr>
        <w:ind w:left="-180"/>
        <w:rPr>
          <w:sz w:val="28"/>
          <w:szCs w:val="28"/>
        </w:rPr>
      </w:pPr>
      <w:r w:rsidRPr="00D6123A">
        <w:rPr>
          <w:sz w:val="28"/>
          <w:szCs w:val="28"/>
        </w:rPr>
        <w:t>1.   Полагая температуру на наружной поверхности печи равной 100</w:t>
      </w:r>
      <w:r w:rsidRPr="00D6123A">
        <w:rPr>
          <w:sz w:val="28"/>
          <w:szCs w:val="28"/>
        </w:rPr>
        <w:sym w:font="Symbol" w:char="F0B0"/>
      </w:r>
      <w:r w:rsidRPr="00D6123A">
        <w:rPr>
          <w:sz w:val="28"/>
          <w:szCs w:val="28"/>
        </w:rPr>
        <w:t>С и принимая распределение температуры по толщине кладки линейным, из элементарных геометрических соотношений находим температуры на границах раздела слоёв.</w:t>
      </w:r>
    </w:p>
    <w:p w:rsidR="002244D3" w:rsidRPr="00D6123A" w:rsidRDefault="002244D3" w:rsidP="002244D3">
      <w:pPr>
        <w:ind w:left="-180"/>
        <w:rPr>
          <w:sz w:val="28"/>
          <w:szCs w:val="28"/>
          <w:lang w:val="en-US"/>
        </w:rPr>
      </w:pPr>
      <w:r w:rsidRPr="00D6123A">
        <w:rPr>
          <w:sz w:val="28"/>
          <w:szCs w:val="28"/>
        </w:rPr>
        <w:t xml:space="preserve">         </w:t>
      </w:r>
      <w:r w:rsidRPr="00D6123A">
        <w:rPr>
          <w:sz w:val="28"/>
          <w:szCs w:val="28"/>
          <w:lang w:val="en-US"/>
        </w:rPr>
        <w:t>t</w:t>
      </w:r>
      <w:proofErr w:type="spellStart"/>
      <w:r w:rsidRPr="00D6123A">
        <w:rPr>
          <w:sz w:val="28"/>
          <w:szCs w:val="28"/>
        </w:rPr>
        <w:t>ш</w:t>
      </w:r>
      <w:proofErr w:type="spellEnd"/>
      <w:r w:rsidRPr="00D6123A">
        <w:rPr>
          <w:sz w:val="28"/>
          <w:szCs w:val="28"/>
          <w:lang w:val="en-US"/>
        </w:rPr>
        <w:t>-</w:t>
      </w:r>
      <w:proofErr w:type="spellStart"/>
      <w:r w:rsidRPr="00D6123A">
        <w:rPr>
          <w:sz w:val="28"/>
          <w:szCs w:val="28"/>
        </w:rPr>
        <w:t>д</w:t>
      </w:r>
      <w:proofErr w:type="spellEnd"/>
      <w:r w:rsidRPr="00D6123A">
        <w:rPr>
          <w:sz w:val="28"/>
          <w:szCs w:val="28"/>
          <w:lang w:val="en-US"/>
        </w:rPr>
        <w:t xml:space="preserve"> = t</w:t>
      </w:r>
      <w:r w:rsidRPr="00D6123A">
        <w:rPr>
          <w:sz w:val="28"/>
          <w:szCs w:val="28"/>
        </w:rPr>
        <w:t>нар</w:t>
      </w:r>
      <w:r w:rsidRPr="00D6123A">
        <w:rPr>
          <w:sz w:val="28"/>
          <w:szCs w:val="28"/>
          <w:lang w:val="en-US"/>
        </w:rPr>
        <w:t xml:space="preserve"> + (t</w:t>
      </w:r>
      <w:proofErr w:type="spellStart"/>
      <w:r w:rsidRPr="00D6123A">
        <w:rPr>
          <w:sz w:val="28"/>
          <w:szCs w:val="28"/>
        </w:rPr>
        <w:t>кл</w:t>
      </w:r>
      <w:proofErr w:type="spellEnd"/>
      <w:r w:rsidRPr="00D6123A">
        <w:rPr>
          <w:sz w:val="28"/>
          <w:szCs w:val="28"/>
          <w:lang w:val="en-US"/>
        </w:rPr>
        <w:t xml:space="preserve"> – t</w:t>
      </w:r>
      <w:r w:rsidRPr="00D6123A">
        <w:rPr>
          <w:sz w:val="28"/>
          <w:szCs w:val="28"/>
        </w:rPr>
        <w:t>нар</w:t>
      </w:r>
      <w:r w:rsidRPr="00D6123A">
        <w:rPr>
          <w:sz w:val="28"/>
          <w:szCs w:val="28"/>
          <w:lang w:val="en-US"/>
        </w:rPr>
        <w:t>){(S2 + S3)/(S1 + S2 + S3)} = 100 + (1000 – 100)/{(0,23 + 0,15)/0,35 +                + 0,23 + 0,15)}= 568,493</w:t>
      </w:r>
      <w:r w:rsidRPr="00D6123A">
        <w:rPr>
          <w:sz w:val="28"/>
          <w:szCs w:val="28"/>
          <w:lang w:val="en-US"/>
        </w:rPr>
        <w:sym w:font="Symbol" w:char="F0B0"/>
      </w:r>
      <w:r w:rsidRPr="00D6123A">
        <w:rPr>
          <w:sz w:val="28"/>
          <w:szCs w:val="28"/>
        </w:rPr>
        <w:t>С</w:t>
      </w:r>
      <w:r w:rsidRPr="00D6123A">
        <w:rPr>
          <w:sz w:val="28"/>
          <w:szCs w:val="28"/>
          <w:lang w:val="en-US"/>
        </w:rPr>
        <w:t>.</w:t>
      </w:r>
    </w:p>
    <w:p w:rsidR="002244D3" w:rsidRPr="00D6123A" w:rsidRDefault="002244D3" w:rsidP="002244D3">
      <w:pPr>
        <w:ind w:left="-180"/>
        <w:rPr>
          <w:sz w:val="28"/>
          <w:szCs w:val="28"/>
          <w:lang w:val="en-US"/>
        </w:rPr>
      </w:pPr>
      <w:r w:rsidRPr="00D6123A">
        <w:rPr>
          <w:sz w:val="28"/>
          <w:szCs w:val="28"/>
          <w:lang w:val="en-US"/>
        </w:rPr>
        <w:t xml:space="preserve">         t</w:t>
      </w:r>
      <w:proofErr w:type="spellStart"/>
      <w:r w:rsidRPr="00D6123A">
        <w:rPr>
          <w:sz w:val="28"/>
          <w:szCs w:val="28"/>
        </w:rPr>
        <w:t>д</w:t>
      </w:r>
      <w:proofErr w:type="spellEnd"/>
      <w:r w:rsidRPr="00D6123A">
        <w:rPr>
          <w:sz w:val="28"/>
          <w:szCs w:val="28"/>
          <w:lang w:val="en-US"/>
        </w:rPr>
        <w:t>-</w:t>
      </w:r>
      <w:r w:rsidRPr="00D6123A">
        <w:rPr>
          <w:sz w:val="28"/>
          <w:szCs w:val="28"/>
        </w:rPr>
        <w:t>в</w:t>
      </w:r>
      <w:r w:rsidRPr="00D6123A">
        <w:rPr>
          <w:sz w:val="28"/>
          <w:szCs w:val="28"/>
          <w:lang w:val="en-US"/>
        </w:rPr>
        <w:t xml:space="preserve"> = t</w:t>
      </w:r>
      <w:r w:rsidRPr="00D6123A">
        <w:rPr>
          <w:sz w:val="28"/>
          <w:szCs w:val="28"/>
        </w:rPr>
        <w:t>нар</w:t>
      </w:r>
      <w:r w:rsidRPr="00D6123A">
        <w:rPr>
          <w:sz w:val="28"/>
          <w:szCs w:val="28"/>
          <w:lang w:val="en-US"/>
        </w:rPr>
        <w:t xml:space="preserve"> + (t</w:t>
      </w:r>
      <w:proofErr w:type="spellStart"/>
      <w:r w:rsidRPr="00D6123A">
        <w:rPr>
          <w:sz w:val="28"/>
          <w:szCs w:val="28"/>
        </w:rPr>
        <w:t>кл</w:t>
      </w:r>
      <w:proofErr w:type="spellEnd"/>
      <w:r w:rsidRPr="00D6123A">
        <w:rPr>
          <w:sz w:val="28"/>
          <w:szCs w:val="28"/>
          <w:lang w:val="en-US"/>
        </w:rPr>
        <w:t xml:space="preserve"> – t</w:t>
      </w:r>
      <w:r w:rsidRPr="00D6123A">
        <w:rPr>
          <w:sz w:val="28"/>
          <w:szCs w:val="28"/>
        </w:rPr>
        <w:t>нар</w:t>
      </w:r>
      <w:r w:rsidRPr="00D6123A">
        <w:rPr>
          <w:sz w:val="28"/>
          <w:szCs w:val="28"/>
          <w:lang w:val="en-US"/>
        </w:rPr>
        <w:t>){ S3/(S1 + S2 + S3)} = 100 + (1000 – 100){0,15/(0,35 + 0,23 + 0,15)} = = 284,931</w:t>
      </w:r>
      <w:r w:rsidRPr="00D6123A">
        <w:rPr>
          <w:sz w:val="28"/>
          <w:szCs w:val="28"/>
          <w:lang w:val="en-US"/>
        </w:rPr>
        <w:sym w:font="Symbol" w:char="F0B0"/>
      </w:r>
      <w:r w:rsidRPr="00D6123A">
        <w:rPr>
          <w:sz w:val="28"/>
          <w:szCs w:val="28"/>
        </w:rPr>
        <w:t>С</w:t>
      </w:r>
    </w:p>
    <w:p w:rsidR="002244D3" w:rsidRPr="00D6123A" w:rsidRDefault="002244D3" w:rsidP="002244D3">
      <w:pPr>
        <w:ind w:left="-180"/>
        <w:rPr>
          <w:sz w:val="28"/>
          <w:szCs w:val="28"/>
        </w:rPr>
      </w:pPr>
      <w:r w:rsidRPr="00D6123A">
        <w:rPr>
          <w:sz w:val="28"/>
          <w:szCs w:val="28"/>
        </w:rPr>
        <w:t>При средней температуре слоя шамота</w:t>
      </w:r>
    </w:p>
    <w:p w:rsidR="002244D3" w:rsidRPr="00D6123A" w:rsidRDefault="002244D3" w:rsidP="002244D3">
      <w:pPr>
        <w:ind w:left="-180"/>
        <w:rPr>
          <w:sz w:val="28"/>
          <w:szCs w:val="28"/>
        </w:rPr>
      </w:pPr>
      <w:r w:rsidRPr="00D6123A">
        <w:rPr>
          <w:sz w:val="28"/>
          <w:szCs w:val="28"/>
        </w:rPr>
        <w:t xml:space="preserve">         </w:t>
      </w:r>
      <w:r w:rsidRPr="00D6123A">
        <w:rPr>
          <w:sz w:val="28"/>
          <w:szCs w:val="28"/>
          <w:lang w:val="en-US"/>
        </w:rPr>
        <w:t>t</w:t>
      </w:r>
      <w:proofErr w:type="spellStart"/>
      <w:r w:rsidRPr="00D6123A">
        <w:rPr>
          <w:sz w:val="28"/>
          <w:szCs w:val="28"/>
        </w:rPr>
        <w:t>ш</w:t>
      </w:r>
      <w:proofErr w:type="spellEnd"/>
      <w:r w:rsidRPr="00D6123A">
        <w:rPr>
          <w:sz w:val="28"/>
          <w:szCs w:val="28"/>
        </w:rPr>
        <w:t xml:space="preserve"> = (</w:t>
      </w:r>
      <w:r w:rsidRPr="00D6123A">
        <w:rPr>
          <w:sz w:val="28"/>
          <w:szCs w:val="28"/>
          <w:lang w:val="en-US"/>
        </w:rPr>
        <w:t>t</w:t>
      </w:r>
      <w:proofErr w:type="spellStart"/>
      <w:r w:rsidRPr="00D6123A">
        <w:rPr>
          <w:sz w:val="28"/>
          <w:szCs w:val="28"/>
        </w:rPr>
        <w:t>кл</w:t>
      </w:r>
      <w:proofErr w:type="spellEnd"/>
      <w:r w:rsidRPr="00D6123A">
        <w:rPr>
          <w:sz w:val="28"/>
          <w:szCs w:val="28"/>
        </w:rPr>
        <w:t xml:space="preserve"> + </w:t>
      </w:r>
      <w:r w:rsidRPr="00D6123A">
        <w:rPr>
          <w:sz w:val="28"/>
          <w:szCs w:val="28"/>
          <w:lang w:val="en-US"/>
        </w:rPr>
        <w:t>t</w:t>
      </w:r>
      <w:proofErr w:type="spellStart"/>
      <w:r w:rsidRPr="00D6123A">
        <w:rPr>
          <w:sz w:val="28"/>
          <w:szCs w:val="28"/>
        </w:rPr>
        <w:t>ш-д</w:t>
      </w:r>
      <w:proofErr w:type="spellEnd"/>
      <w:r w:rsidRPr="00D6123A">
        <w:rPr>
          <w:sz w:val="28"/>
          <w:szCs w:val="28"/>
        </w:rPr>
        <w:t>)/2 = (1000 + 568,493)/2 = 784,247</w:t>
      </w:r>
      <w:r w:rsidRPr="00D6123A">
        <w:rPr>
          <w:sz w:val="28"/>
          <w:szCs w:val="28"/>
        </w:rPr>
        <w:sym w:font="Symbol" w:char="F0B0"/>
      </w:r>
      <w:r w:rsidRPr="00D6123A">
        <w:rPr>
          <w:sz w:val="28"/>
          <w:szCs w:val="28"/>
        </w:rPr>
        <w:t>С</w:t>
      </w:r>
    </w:p>
    <w:p w:rsidR="002244D3" w:rsidRPr="00D6123A" w:rsidRDefault="002244D3" w:rsidP="002244D3">
      <w:pPr>
        <w:ind w:left="-180"/>
        <w:rPr>
          <w:sz w:val="28"/>
          <w:szCs w:val="28"/>
        </w:rPr>
      </w:pPr>
      <w:r w:rsidRPr="00D6123A">
        <w:rPr>
          <w:sz w:val="28"/>
          <w:szCs w:val="28"/>
        </w:rPr>
        <w:t>Коэффициент теплопроводности шамота равен</w:t>
      </w:r>
    </w:p>
    <w:p w:rsidR="002244D3" w:rsidRPr="00D6123A" w:rsidRDefault="002244D3" w:rsidP="002244D3">
      <w:pPr>
        <w:ind w:left="-180"/>
        <w:rPr>
          <w:sz w:val="28"/>
          <w:szCs w:val="28"/>
        </w:rPr>
      </w:pPr>
      <w:r w:rsidRPr="00D6123A">
        <w:rPr>
          <w:sz w:val="28"/>
          <w:szCs w:val="28"/>
        </w:rPr>
        <w:t xml:space="preserve">         </w:t>
      </w:r>
      <w:r w:rsidRPr="00D6123A">
        <w:rPr>
          <w:sz w:val="28"/>
          <w:szCs w:val="28"/>
        </w:rPr>
        <w:sym w:font="Symbol" w:char="F06C"/>
      </w:r>
      <w:proofErr w:type="spellStart"/>
      <w:r w:rsidRPr="00D6123A">
        <w:rPr>
          <w:sz w:val="28"/>
          <w:szCs w:val="28"/>
        </w:rPr>
        <w:t>ш</w:t>
      </w:r>
      <w:proofErr w:type="spellEnd"/>
      <w:r w:rsidRPr="00D6123A">
        <w:rPr>
          <w:sz w:val="28"/>
          <w:szCs w:val="28"/>
        </w:rPr>
        <w:t xml:space="preserve"> = 0,88 + 0,00023 </w:t>
      </w:r>
      <w:r w:rsidRPr="00D6123A">
        <w:rPr>
          <w:sz w:val="28"/>
          <w:szCs w:val="28"/>
          <w:lang w:val="en-US"/>
        </w:rPr>
        <w:t>t</w:t>
      </w:r>
      <w:proofErr w:type="spellStart"/>
      <w:r w:rsidRPr="00D6123A">
        <w:rPr>
          <w:sz w:val="28"/>
          <w:szCs w:val="28"/>
        </w:rPr>
        <w:t>ш</w:t>
      </w:r>
      <w:proofErr w:type="spellEnd"/>
      <w:r w:rsidRPr="00D6123A">
        <w:rPr>
          <w:sz w:val="28"/>
          <w:szCs w:val="28"/>
        </w:rPr>
        <w:t xml:space="preserve"> = 0,88 + 0,00023*784,247 = 1,06 Вт/</w:t>
      </w:r>
      <w:proofErr w:type="spellStart"/>
      <w:r w:rsidRPr="00D6123A">
        <w:rPr>
          <w:sz w:val="28"/>
          <w:szCs w:val="28"/>
        </w:rPr>
        <w:t>мк</w:t>
      </w:r>
      <w:proofErr w:type="spellEnd"/>
    </w:p>
    <w:p w:rsidR="002244D3" w:rsidRPr="00D6123A" w:rsidRDefault="002244D3" w:rsidP="002244D3">
      <w:pPr>
        <w:ind w:left="-180"/>
        <w:rPr>
          <w:sz w:val="28"/>
          <w:szCs w:val="28"/>
        </w:rPr>
      </w:pPr>
      <w:r w:rsidRPr="00D6123A">
        <w:rPr>
          <w:sz w:val="28"/>
          <w:szCs w:val="28"/>
        </w:rPr>
        <w:t>При средней температуре слоя диатомита</w:t>
      </w:r>
    </w:p>
    <w:p w:rsidR="002244D3" w:rsidRPr="00D6123A" w:rsidRDefault="002244D3" w:rsidP="002244D3">
      <w:pPr>
        <w:ind w:left="-180"/>
        <w:rPr>
          <w:sz w:val="28"/>
          <w:szCs w:val="28"/>
        </w:rPr>
      </w:pPr>
      <w:r w:rsidRPr="00D6123A">
        <w:rPr>
          <w:sz w:val="28"/>
          <w:szCs w:val="28"/>
        </w:rPr>
        <w:t xml:space="preserve">         </w:t>
      </w:r>
      <w:r w:rsidRPr="00D6123A">
        <w:rPr>
          <w:sz w:val="28"/>
          <w:szCs w:val="28"/>
          <w:lang w:val="en-US"/>
        </w:rPr>
        <w:t>t</w:t>
      </w:r>
      <w:proofErr w:type="spellStart"/>
      <w:r w:rsidRPr="00D6123A">
        <w:rPr>
          <w:sz w:val="28"/>
          <w:szCs w:val="28"/>
        </w:rPr>
        <w:t>д</w:t>
      </w:r>
      <w:proofErr w:type="spellEnd"/>
      <w:r w:rsidRPr="00D6123A">
        <w:rPr>
          <w:sz w:val="28"/>
          <w:szCs w:val="28"/>
        </w:rPr>
        <w:t xml:space="preserve"> = (</w:t>
      </w:r>
      <w:r w:rsidRPr="00D6123A">
        <w:rPr>
          <w:sz w:val="28"/>
          <w:szCs w:val="28"/>
          <w:lang w:val="en-US"/>
        </w:rPr>
        <w:t>t</w:t>
      </w:r>
      <w:proofErr w:type="spellStart"/>
      <w:r w:rsidRPr="00D6123A">
        <w:rPr>
          <w:sz w:val="28"/>
          <w:szCs w:val="28"/>
        </w:rPr>
        <w:t>ш-д</w:t>
      </w:r>
      <w:proofErr w:type="spellEnd"/>
      <w:r w:rsidRPr="00D6123A">
        <w:rPr>
          <w:sz w:val="28"/>
          <w:szCs w:val="28"/>
        </w:rPr>
        <w:t xml:space="preserve"> + </w:t>
      </w:r>
      <w:r w:rsidRPr="00D6123A">
        <w:rPr>
          <w:sz w:val="28"/>
          <w:szCs w:val="28"/>
          <w:lang w:val="en-US"/>
        </w:rPr>
        <w:t>t</w:t>
      </w:r>
      <w:proofErr w:type="spellStart"/>
      <w:r w:rsidRPr="00D6123A">
        <w:rPr>
          <w:sz w:val="28"/>
          <w:szCs w:val="28"/>
        </w:rPr>
        <w:t>д-в</w:t>
      </w:r>
      <w:proofErr w:type="spellEnd"/>
      <w:r w:rsidRPr="00D6123A">
        <w:rPr>
          <w:sz w:val="28"/>
          <w:szCs w:val="28"/>
        </w:rPr>
        <w:t>)/2 = (568,493 + 284,931)/2 = 426,712</w:t>
      </w:r>
      <w:r w:rsidRPr="00D6123A">
        <w:rPr>
          <w:sz w:val="28"/>
          <w:szCs w:val="28"/>
        </w:rPr>
        <w:sym w:font="Symbol" w:char="F0B0"/>
      </w:r>
      <w:r w:rsidRPr="00D6123A">
        <w:rPr>
          <w:sz w:val="28"/>
          <w:szCs w:val="28"/>
        </w:rPr>
        <w:t>С</w:t>
      </w:r>
    </w:p>
    <w:p w:rsidR="002244D3" w:rsidRPr="00D6123A" w:rsidRDefault="002244D3" w:rsidP="002244D3">
      <w:pPr>
        <w:ind w:left="-180"/>
        <w:rPr>
          <w:sz w:val="28"/>
          <w:szCs w:val="28"/>
        </w:rPr>
      </w:pPr>
      <w:r w:rsidRPr="00D6123A">
        <w:rPr>
          <w:sz w:val="28"/>
          <w:szCs w:val="28"/>
        </w:rPr>
        <w:t>Коэффициент теплопроводности диатомита равен</w:t>
      </w:r>
    </w:p>
    <w:p w:rsidR="002244D3" w:rsidRPr="00D6123A" w:rsidRDefault="002244D3" w:rsidP="002244D3">
      <w:pPr>
        <w:ind w:left="360"/>
        <w:rPr>
          <w:sz w:val="28"/>
          <w:szCs w:val="28"/>
        </w:rPr>
      </w:pPr>
      <w:r w:rsidRPr="00D6123A">
        <w:rPr>
          <w:sz w:val="28"/>
          <w:szCs w:val="28"/>
        </w:rPr>
        <w:sym w:font="Symbol" w:char="F06C"/>
      </w:r>
      <w:proofErr w:type="spellStart"/>
      <w:r w:rsidRPr="00D6123A">
        <w:rPr>
          <w:sz w:val="28"/>
          <w:szCs w:val="28"/>
        </w:rPr>
        <w:t>д</w:t>
      </w:r>
      <w:proofErr w:type="spellEnd"/>
      <w:r w:rsidRPr="00D6123A">
        <w:rPr>
          <w:sz w:val="28"/>
          <w:szCs w:val="28"/>
        </w:rPr>
        <w:t xml:space="preserve"> = 0,166 + 0,00015 </w:t>
      </w:r>
      <w:r w:rsidRPr="00D6123A">
        <w:rPr>
          <w:sz w:val="28"/>
          <w:szCs w:val="28"/>
          <w:lang w:val="en-US"/>
        </w:rPr>
        <w:t>t</w:t>
      </w:r>
      <w:proofErr w:type="spellStart"/>
      <w:r w:rsidRPr="00D6123A">
        <w:rPr>
          <w:sz w:val="28"/>
          <w:szCs w:val="28"/>
        </w:rPr>
        <w:t>д</w:t>
      </w:r>
      <w:proofErr w:type="spellEnd"/>
      <w:r w:rsidRPr="00D6123A">
        <w:rPr>
          <w:sz w:val="28"/>
          <w:szCs w:val="28"/>
        </w:rPr>
        <w:t xml:space="preserve"> = 0,166 + 0,00015*426,712 = 0,18 Вт/</w:t>
      </w:r>
      <w:proofErr w:type="spellStart"/>
      <w:r w:rsidRPr="00D6123A">
        <w:rPr>
          <w:sz w:val="28"/>
          <w:szCs w:val="28"/>
        </w:rPr>
        <w:t>мк</w:t>
      </w:r>
      <w:proofErr w:type="spellEnd"/>
    </w:p>
    <w:p w:rsidR="002244D3" w:rsidRPr="00D6123A" w:rsidRDefault="002244D3" w:rsidP="002244D3">
      <w:pPr>
        <w:ind w:left="-180"/>
        <w:rPr>
          <w:sz w:val="28"/>
          <w:szCs w:val="28"/>
        </w:rPr>
      </w:pPr>
      <w:r w:rsidRPr="00D6123A">
        <w:rPr>
          <w:sz w:val="28"/>
          <w:szCs w:val="28"/>
        </w:rPr>
        <w:t>При средней температуре слоя шлаковой ваты</w:t>
      </w:r>
    </w:p>
    <w:p w:rsidR="002244D3" w:rsidRPr="00D6123A" w:rsidRDefault="002244D3" w:rsidP="002244D3">
      <w:pPr>
        <w:ind w:left="-180"/>
        <w:rPr>
          <w:sz w:val="28"/>
          <w:szCs w:val="28"/>
        </w:rPr>
      </w:pPr>
      <w:r w:rsidRPr="00D6123A">
        <w:rPr>
          <w:sz w:val="28"/>
          <w:szCs w:val="28"/>
        </w:rPr>
        <w:t xml:space="preserve">         </w:t>
      </w:r>
      <w:r w:rsidRPr="00D6123A">
        <w:rPr>
          <w:sz w:val="28"/>
          <w:szCs w:val="28"/>
          <w:lang w:val="en-US"/>
        </w:rPr>
        <w:t>t</w:t>
      </w:r>
      <w:r w:rsidRPr="00D6123A">
        <w:rPr>
          <w:sz w:val="28"/>
          <w:szCs w:val="28"/>
        </w:rPr>
        <w:t>в = (</w:t>
      </w:r>
      <w:r w:rsidRPr="00D6123A">
        <w:rPr>
          <w:sz w:val="28"/>
          <w:szCs w:val="28"/>
          <w:lang w:val="en-US"/>
        </w:rPr>
        <w:t>t</w:t>
      </w:r>
      <w:proofErr w:type="spellStart"/>
      <w:r w:rsidRPr="00D6123A">
        <w:rPr>
          <w:sz w:val="28"/>
          <w:szCs w:val="28"/>
        </w:rPr>
        <w:t>д-в</w:t>
      </w:r>
      <w:proofErr w:type="spellEnd"/>
      <w:r w:rsidRPr="00D6123A">
        <w:rPr>
          <w:sz w:val="28"/>
          <w:szCs w:val="28"/>
        </w:rPr>
        <w:t xml:space="preserve"> + </w:t>
      </w:r>
      <w:r w:rsidRPr="00D6123A">
        <w:rPr>
          <w:sz w:val="28"/>
          <w:szCs w:val="28"/>
          <w:lang w:val="en-US"/>
        </w:rPr>
        <w:t>t</w:t>
      </w:r>
      <w:r w:rsidRPr="00D6123A">
        <w:rPr>
          <w:sz w:val="28"/>
          <w:szCs w:val="28"/>
        </w:rPr>
        <w:t>нар)/2 = (284,931 + 100)/2 = 192,466</w:t>
      </w:r>
      <w:r w:rsidRPr="00D6123A">
        <w:rPr>
          <w:sz w:val="28"/>
          <w:szCs w:val="28"/>
        </w:rPr>
        <w:sym w:font="Symbol" w:char="F0B0"/>
      </w:r>
      <w:r w:rsidRPr="00D6123A">
        <w:rPr>
          <w:sz w:val="28"/>
          <w:szCs w:val="28"/>
        </w:rPr>
        <w:t>С</w:t>
      </w:r>
    </w:p>
    <w:p w:rsidR="002244D3" w:rsidRPr="00D6123A" w:rsidRDefault="002244D3" w:rsidP="002244D3">
      <w:pPr>
        <w:ind w:left="-180"/>
        <w:rPr>
          <w:sz w:val="28"/>
          <w:szCs w:val="28"/>
        </w:rPr>
      </w:pPr>
      <w:r w:rsidRPr="00D6123A">
        <w:rPr>
          <w:sz w:val="28"/>
          <w:szCs w:val="28"/>
        </w:rPr>
        <w:t>Коэффициент теплопроводности шлаковой ваты</w:t>
      </w:r>
    </w:p>
    <w:p w:rsidR="002244D3" w:rsidRPr="00D6123A" w:rsidRDefault="002244D3" w:rsidP="002244D3">
      <w:pPr>
        <w:ind w:left="-180"/>
        <w:rPr>
          <w:sz w:val="28"/>
          <w:szCs w:val="28"/>
        </w:rPr>
      </w:pPr>
      <w:r w:rsidRPr="00D6123A">
        <w:rPr>
          <w:sz w:val="28"/>
          <w:szCs w:val="28"/>
        </w:rPr>
        <w:t xml:space="preserve">         </w:t>
      </w:r>
      <w:r w:rsidRPr="00D6123A">
        <w:rPr>
          <w:sz w:val="28"/>
          <w:szCs w:val="28"/>
        </w:rPr>
        <w:sym w:font="Symbol" w:char="F06C"/>
      </w:r>
      <w:r w:rsidRPr="00D6123A">
        <w:rPr>
          <w:sz w:val="28"/>
          <w:szCs w:val="28"/>
        </w:rPr>
        <w:t xml:space="preserve">в = 0,048 + 0,00014 </w:t>
      </w:r>
      <w:r w:rsidRPr="00D6123A">
        <w:rPr>
          <w:sz w:val="28"/>
          <w:szCs w:val="28"/>
          <w:lang w:val="en-US"/>
        </w:rPr>
        <w:t>t</w:t>
      </w:r>
      <w:r w:rsidRPr="00D6123A">
        <w:rPr>
          <w:sz w:val="28"/>
          <w:szCs w:val="28"/>
        </w:rPr>
        <w:t>в = 0,048 + 0,00014*192,466 = 0,075 Вт/</w:t>
      </w:r>
      <w:proofErr w:type="spellStart"/>
      <w:r w:rsidRPr="00D6123A">
        <w:rPr>
          <w:sz w:val="28"/>
          <w:szCs w:val="28"/>
        </w:rPr>
        <w:t>мк</w:t>
      </w:r>
      <w:proofErr w:type="spellEnd"/>
    </w:p>
    <w:p w:rsidR="002244D3" w:rsidRPr="00D6123A" w:rsidRDefault="002244D3" w:rsidP="002244D3">
      <w:pPr>
        <w:ind w:left="-180"/>
        <w:rPr>
          <w:sz w:val="28"/>
          <w:szCs w:val="28"/>
        </w:rPr>
      </w:pPr>
      <w:r w:rsidRPr="00D6123A">
        <w:rPr>
          <w:sz w:val="28"/>
          <w:szCs w:val="28"/>
        </w:rPr>
        <w:t>Коэффициент теплопередачи через трёхслойную стенку равна</w:t>
      </w:r>
    </w:p>
    <w:p w:rsidR="002244D3" w:rsidRPr="00D6123A" w:rsidRDefault="002244D3" w:rsidP="002244D3">
      <w:pPr>
        <w:ind w:left="-180"/>
        <w:rPr>
          <w:sz w:val="28"/>
          <w:szCs w:val="28"/>
        </w:rPr>
      </w:pPr>
      <w:r w:rsidRPr="00D6123A">
        <w:rPr>
          <w:sz w:val="28"/>
          <w:szCs w:val="28"/>
        </w:rPr>
        <w:lastRenderedPageBreak/>
        <w:t xml:space="preserve">         </w:t>
      </w:r>
      <w:proofErr w:type="spellStart"/>
      <w:r w:rsidRPr="00D6123A">
        <w:rPr>
          <w:rFonts w:ascii="Baskerville Old Face" w:hAnsi="Baskerville Old Face"/>
          <w:sz w:val="28"/>
          <w:szCs w:val="28"/>
        </w:rPr>
        <w:t>k</w:t>
      </w:r>
      <w:proofErr w:type="spellEnd"/>
      <w:r w:rsidRPr="00D6123A">
        <w:rPr>
          <w:sz w:val="28"/>
          <w:szCs w:val="28"/>
        </w:rPr>
        <w:t xml:space="preserve"> = 1/(1/</w:t>
      </w:r>
      <w:r w:rsidRPr="00D6123A">
        <w:rPr>
          <w:sz w:val="28"/>
          <w:szCs w:val="28"/>
        </w:rPr>
        <w:sym w:font="Symbol" w:char="F061"/>
      </w:r>
      <w:r w:rsidRPr="00D6123A">
        <w:rPr>
          <w:sz w:val="28"/>
          <w:szCs w:val="28"/>
        </w:rPr>
        <w:t xml:space="preserve">1 + </w:t>
      </w:r>
      <w:r w:rsidRPr="00D6123A">
        <w:rPr>
          <w:sz w:val="28"/>
          <w:szCs w:val="28"/>
          <w:lang w:val="en-US"/>
        </w:rPr>
        <w:t>S</w:t>
      </w:r>
      <w:r w:rsidRPr="00D6123A">
        <w:rPr>
          <w:sz w:val="28"/>
          <w:szCs w:val="28"/>
        </w:rPr>
        <w:t>1/</w:t>
      </w:r>
      <w:r w:rsidRPr="00D6123A">
        <w:rPr>
          <w:sz w:val="28"/>
          <w:szCs w:val="28"/>
        </w:rPr>
        <w:sym w:font="Symbol" w:char="F06C"/>
      </w:r>
      <w:r w:rsidRPr="00D6123A">
        <w:rPr>
          <w:sz w:val="28"/>
          <w:szCs w:val="28"/>
        </w:rPr>
        <w:t xml:space="preserve">1 + </w:t>
      </w:r>
      <w:r w:rsidRPr="00D6123A">
        <w:rPr>
          <w:sz w:val="28"/>
          <w:szCs w:val="28"/>
          <w:lang w:val="en-US"/>
        </w:rPr>
        <w:t>S</w:t>
      </w:r>
      <w:r w:rsidRPr="00D6123A">
        <w:rPr>
          <w:sz w:val="28"/>
          <w:szCs w:val="28"/>
        </w:rPr>
        <w:t>2/</w:t>
      </w:r>
      <w:r w:rsidRPr="00D6123A">
        <w:rPr>
          <w:sz w:val="28"/>
          <w:szCs w:val="28"/>
        </w:rPr>
        <w:sym w:font="Symbol" w:char="F06C"/>
      </w:r>
      <w:r w:rsidRPr="00D6123A">
        <w:rPr>
          <w:sz w:val="28"/>
          <w:szCs w:val="28"/>
        </w:rPr>
        <w:t xml:space="preserve">2 + </w:t>
      </w:r>
      <w:r w:rsidRPr="00D6123A">
        <w:rPr>
          <w:sz w:val="28"/>
          <w:szCs w:val="28"/>
          <w:lang w:val="en-US"/>
        </w:rPr>
        <w:t>S</w:t>
      </w:r>
      <w:r w:rsidRPr="00D6123A">
        <w:rPr>
          <w:sz w:val="28"/>
          <w:szCs w:val="28"/>
        </w:rPr>
        <w:t>3/</w:t>
      </w:r>
      <w:r w:rsidRPr="00D6123A">
        <w:rPr>
          <w:sz w:val="28"/>
          <w:szCs w:val="28"/>
        </w:rPr>
        <w:sym w:font="Symbol" w:char="F06C"/>
      </w:r>
      <w:r w:rsidRPr="00D6123A">
        <w:rPr>
          <w:sz w:val="28"/>
          <w:szCs w:val="28"/>
        </w:rPr>
        <w:t>3 + 1/</w:t>
      </w:r>
      <w:r w:rsidRPr="00D6123A">
        <w:rPr>
          <w:sz w:val="28"/>
          <w:szCs w:val="28"/>
          <w:lang w:val="en-US"/>
        </w:rPr>
        <w:sym w:font="Symbol" w:char="F061"/>
      </w:r>
      <w:r w:rsidRPr="00D6123A">
        <w:rPr>
          <w:sz w:val="28"/>
          <w:szCs w:val="28"/>
        </w:rPr>
        <w:t>2) = 1/(1/210 + 0,35/1,06 + 0,23/0,18 + 0,15/0,075+ +1/20) = 0,273 Вт/</w:t>
      </w:r>
      <w:proofErr w:type="spellStart"/>
      <w:r w:rsidRPr="00D6123A">
        <w:rPr>
          <w:sz w:val="28"/>
          <w:szCs w:val="28"/>
        </w:rPr>
        <w:t>мк</w:t>
      </w:r>
      <w:proofErr w:type="spellEnd"/>
    </w:p>
    <w:p w:rsidR="002244D3" w:rsidRPr="00D6123A" w:rsidRDefault="002244D3" w:rsidP="002244D3">
      <w:pPr>
        <w:ind w:left="-180"/>
        <w:rPr>
          <w:sz w:val="28"/>
          <w:szCs w:val="28"/>
        </w:rPr>
      </w:pPr>
      <w:r w:rsidRPr="00D6123A">
        <w:rPr>
          <w:sz w:val="28"/>
          <w:szCs w:val="28"/>
        </w:rPr>
        <w:t>Поверхностная плотность теплового потока</w:t>
      </w:r>
    </w:p>
    <w:p w:rsidR="002244D3" w:rsidRPr="00D6123A" w:rsidRDefault="002244D3" w:rsidP="002244D3">
      <w:pPr>
        <w:ind w:left="-180"/>
        <w:rPr>
          <w:sz w:val="28"/>
          <w:szCs w:val="28"/>
        </w:rPr>
      </w:pPr>
      <w:r w:rsidRPr="00D6123A">
        <w:rPr>
          <w:sz w:val="28"/>
          <w:szCs w:val="28"/>
        </w:rPr>
        <w:t xml:space="preserve">          </w:t>
      </w:r>
      <w:r w:rsidRPr="00D6123A">
        <w:rPr>
          <w:sz w:val="28"/>
          <w:szCs w:val="28"/>
          <w:lang w:val="en-US"/>
        </w:rPr>
        <w:t>q</w:t>
      </w:r>
      <w:r w:rsidRPr="00D6123A">
        <w:rPr>
          <w:sz w:val="28"/>
          <w:szCs w:val="28"/>
        </w:rPr>
        <w:t xml:space="preserve"> = </w:t>
      </w:r>
      <w:proofErr w:type="spellStart"/>
      <w:r w:rsidRPr="00D6123A">
        <w:rPr>
          <w:rFonts w:ascii="Baskerville Old Face" w:hAnsi="Baskerville Old Face"/>
          <w:sz w:val="28"/>
          <w:szCs w:val="28"/>
        </w:rPr>
        <w:t>k</w:t>
      </w:r>
      <w:proofErr w:type="spellEnd"/>
      <w:r w:rsidRPr="00D6123A">
        <w:rPr>
          <w:sz w:val="28"/>
          <w:szCs w:val="28"/>
        </w:rPr>
        <w:t>(</w:t>
      </w:r>
      <w:r w:rsidRPr="00D6123A">
        <w:rPr>
          <w:sz w:val="28"/>
          <w:szCs w:val="28"/>
          <w:lang w:val="en-US"/>
        </w:rPr>
        <w:t>t</w:t>
      </w:r>
      <w:r w:rsidRPr="00D6123A">
        <w:rPr>
          <w:sz w:val="28"/>
          <w:szCs w:val="28"/>
        </w:rPr>
        <w:t>1 –</w:t>
      </w:r>
      <w:r w:rsidRPr="00D6123A">
        <w:rPr>
          <w:sz w:val="28"/>
          <w:szCs w:val="28"/>
          <w:lang w:val="en-US"/>
        </w:rPr>
        <w:t>t</w:t>
      </w:r>
      <w:r w:rsidRPr="00D6123A">
        <w:rPr>
          <w:sz w:val="28"/>
          <w:szCs w:val="28"/>
        </w:rPr>
        <w:t>в) = 0,273(1000 – 30) = 264,81 Вт/м</w:t>
      </w:r>
      <w:r w:rsidRPr="00D6123A">
        <w:rPr>
          <w:rFonts w:ascii="Baskerville Old Face" w:hAnsi="Baskerville Old Face"/>
          <w:sz w:val="28"/>
          <w:szCs w:val="28"/>
        </w:rPr>
        <w:t>²</w:t>
      </w:r>
    </w:p>
    <w:p w:rsidR="002244D3" w:rsidRPr="00D6123A" w:rsidRDefault="002244D3" w:rsidP="002244D3">
      <w:pPr>
        <w:ind w:left="-180"/>
        <w:rPr>
          <w:sz w:val="28"/>
          <w:szCs w:val="28"/>
        </w:rPr>
      </w:pPr>
      <w:r w:rsidRPr="00D6123A">
        <w:rPr>
          <w:sz w:val="28"/>
          <w:szCs w:val="28"/>
        </w:rPr>
        <w:t xml:space="preserve">Температуру внутренней поверхности стенки определяем из уравнения </w:t>
      </w:r>
      <w:r w:rsidRPr="00D6123A">
        <w:rPr>
          <w:sz w:val="28"/>
          <w:szCs w:val="28"/>
          <w:lang w:val="en-US"/>
        </w:rPr>
        <w:t>q</w:t>
      </w:r>
      <w:r w:rsidRPr="00D6123A">
        <w:rPr>
          <w:sz w:val="28"/>
          <w:szCs w:val="28"/>
        </w:rPr>
        <w:t xml:space="preserve"> = </w:t>
      </w:r>
      <w:r w:rsidRPr="00D6123A">
        <w:rPr>
          <w:rFonts w:ascii="Baskerville Old Face" w:hAnsi="Baskerville Old Face"/>
          <w:sz w:val="28"/>
          <w:szCs w:val="28"/>
        </w:rPr>
        <w:sym w:font="Symbol" w:char="F061"/>
      </w:r>
      <w:r w:rsidRPr="00D6123A">
        <w:rPr>
          <w:sz w:val="28"/>
          <w:szCs w:val="28"/>
        </w:rPr>
        <w:t>(</w:t>
      </w:r>
      <w:r w:rsidRPr="00D6123A">
        <w:rPr>
          <w:sz w:val="28"/>
          <w:szCs w:val="28"/>
          <w:lang w:val="en-US"/>
        </w:rPr>
        <w:t>t</w:t>
      </w:r>
      <w:r w:rsidRPr="00D6123A">
        <w:rPr>
          <w:sz w:val="28"/>
          <w:szCs w:val="28"/>
        </w:rPr>
        <w:t>1 –</w:t>
      </w:r>
      <w:r w:rsidRPr="00D6123A">
        <w:rPr>
          <w:sz w:val="28"/>
          <w:szCs w:val="28"/>
          <w:lang w:val="en-US"/>
        </w:rPr>
        <w:t>t</w:t>
      </w:r>
      <w:r w:rsidRPr="00D6123A">
        <w:rPr>
          <w:sz w:val="28"/>
          <w:szCs w:val="28"/>
        </w:rPr>
        <w:t>2); тогда</w:t>
      </w:r>
    </w:p>
    <w:p w:rsidR="002244D3" w:rsidRPr="00D6123A" w:rsidRDefault="002244D3" w:rsidP="002244D3">
      <w:pPr>
        <w:ind w:left="-180"/>
        <w:rPr>
          <w:sz w:val="28"/>
          <w:szCs w:val="28"/>
        </w:rPr>
      </w:pPr>
      <w:r w:rsidRPr="00D6123A">
        <w:rPr>
          <w:sz w:val="28"/>
          <w:szCs w:val="28"/>
        </w:rPr>
        <w:t xml:space="preserve">          </w:t>
      </w:r>
      <w:r w:rsidRPr="00D6123A">
        <w:rPr>
          <w:sz w:val="28"/>
          <w:szCs w:val="28"/>
          <w:lang w:val="en-US"/>
        </w:rPr>
        <w:t>t</w:t>
      </w:r>
      <w:r w:rsidRPr="00D6123A">
        <w:rPr>
          <w:sz w:val="28"/>
          <w:szCs w:val="28"/>
        </w:rPr>
        <w:t xml:space="preserve">2 = </w:t>
      </w:r>
      <w:r w:rsidRPr="00D6123A">
        <w:rPr>
          <w:sz w:val="28"/>
          <w:szCs w:val="28"/>
          <w:lang w:val="en-US"/>
        </w:rPr>
        <w:t>t</w:t>
      </w:r>
      <w:r w:rsidRPr="00D6123A">
        <w:rPr>
          <w:sz w:val="28"/>
          <w:szCs w:val="28"/>
        </w:rPr>
        <w:t xml:space="preserve">1 – </w:t>
      </w:r>
      <w:r w:rsidRPr="00D6123A">
        <w:rPr>
          <w:sz w:val="28"/>
          <w:szCs w:val="28"/>
          <w:lang w:val="en-US"/>
        </w:rPr>
        <w:t>q</w:t>
      </w:r>
      <w:r w:rsidRPr="00D6123A">
        <w:rPr>
          <w:sz w:val="28"/>
          <w:szCs w:val="28"/>
        </w:rPr>
        <w:t>/</w:t>
      </w:r>
      <w:r w:rsidRPr="00D6123A">
        <w:rPr>
          <w:rFonts w:ascii="Baskerville Old Face" w:hAnsi="Baskerville Old Face"/>
          <w:sz w:val="28"/>
          <w:szCs w:val="28"/>
        </w:rPr>
        <w:sym w:font="Symbol" w:char="F061"/>
      </w:r>
      <w:r w:rsidRPr="00D6123A">
        <w:rPr>
          <w:sz w:val="28"/>
          <w:szCs w:val="28"/>
        </w:rPr>
        <w:t>1 = 1000 – 264,81/210 = 998,739</w:t>
      </w:r>
      <w:r w:rsidRPr="00D6123A">
        <w:rPr>
          <w:sz w:val="28"/>
          <w:szCs w:val="28"/>
        </w:rPr>
        <w:sym w:font="Symbol" w:char="F0B0"/>
      </w:r>
      <w:r w:rsidRPr="00D6123A">
        <w:rPr>
          <w:sz w:val="28"/>
          <w:szCs w:val="28"/>
        </w:rPr>
        <w:t>С.</w:t>
      </w:r>
    </w:p>
    <w:p w:rsidR="002244D3" w:rsidRPr="00D6123A" w:rsidRDefault="002244D3" w:rsidP="002244D3">
      <w:pPr>
        <w:ind w:left="-180"/>
        <w:rPr>
          <w:sz w:val="28"/>
          <w:szCs w:val="28"/>
        </w:rPr>
      </w:pPr>
      <w:r w:rsidRPr="00D6123A">
        <w:rPr>
          <w:sz w:val="28"/>
          <w:szCs w:val="28"/>
        </w:rPr>
        <w:t xml:space="preserve">Температура на границах шамотного и </w:t>
      </w:r>
      <w:proofErr w:type="spellStart"/>
      <w:r w:rsidRPr="00D6123A">
        <w:rPr>
          <w:sz w:val="28"/>
          <w:szCs w:val="28"/>
        </w:rPr>
        <w:t>диатомитового</w:t>
      </w:r>
      <w:proofErr w:type="spellEnd"/>
      <w:r w:rsidRPr="00D6123A">
        <w:rPr>
          <w:sz w:val="28"/>
          <w:szCs w:val="28"/>
        </w:rPr>
        <w:t xml:space="preserve"> слоёв</w:t>
      </w:r>
    </w:p>
    <w:p w:rsidR="002244D3" w:rsidRPr="00D6123A" w:rsidRDefault="002244D3" w:rsidP="002244D3">
      <w:pPr>
        <w:ind w:left="-180"/>
        <w:rPr>
          <w:sz w:val="28"/>
          <w:szCs w:val="28"/>
        </w:rPr>
      </w:pPr>
      <w:r w:rsidRPr="00D6123A">
        <w:rPr>
          <w:sz w:val="28"/>
          <w:szCs w:val="28"/>
        </w:rPr>
        <w:t xml:space="preserve">           </w:t>
      </w:r>
      <w:r w:rsidRPr="00D6123A">
        <w:rPr>
          <w:sz w:val="28"/>
          <w:szCs w:val="28"/>
          <w:lang w:val="en-US"/>
        </w:rPr>
        <w:t>t</w:t>
      </w:r>
      <w:r w:rsidRPr="00D6123A">
        <w:rPr>
          <w:sz w:val="28"/>
          <w:szCs w:val="28"/>
        </w:rPr>
        <w:t xml:space="preserve">3 = </w:t>
      </w:r>
      <w:r w:rsidRPr="00D6123A">
        <w:rPr>
          <w:sz w:val="28"/>
          <w:szCs w:val="28"/>
          <w:lang w:val="en-US"/>
        </w:rPr>
        <w:t>t</w:t>
      </w:r>
      <w:r w:rsidRPr="00D6123A">
        <w:rPr>
          <w:sz w:val="28"/>
          <w:szCs w:val="28"/>
        </w:rPr>
        <w:t xml:space="preserve">2 – </w:t>
      </w:r>
      <w:proofErr w:type="spellStart"/>
      <w:r w:rsidRPr="00D6123A">
        <w:rPr>
          <w:sz w:val="28"/>
          <w:szCs w:val="28"/>
          <w:lang w:val="en-US"/>
        </w:rPr>
        <w:t>qs</w:t>
      </w:r>
      <w:proofErr w:type="spellEnd"/>
      <w:r w:rsidRPr="00D6123A">
        <w:rPr>
          <w:sz w:val="28"/>
          <w:szCs w:val="28"/>
        </w:rPr>
        <w:t>1/</w:t>
      </w:r>
      <w:r w:rsidRPr="00D6123A">
        <w:rPr>
          <w:sz w:val="28"/>
          <w:szCs w:val="28"/>
        </w:rPr>
        <w:sym w:font="Symbol" w:char="F06C"/>
      </w:r>
      <w:r w:rsidRPr="00D6123A">
        <w:rPr>
          <w:sz w:val="28"/>
          <w:szCs w:val="28"/>
        </w:rPr>
        <w:t>1 = 998,739 – 264,81*0,35/1,06 = 911,302</w:t>
      </w:r>
      <w:r w:rsidRPr="00D6123A">
        <w:rPr>
          <w:sz w:val="28"/>
          <w:szCs w:val="28"/>
        </w:rPr>
        <w:sym w:font="Symbol" w:char="F0B0"/>
      </w:r>
      <w:r w:rsidRPr="00D6123A">
        <w:rPr>
          <w:sz w:val="28"/>
          <w:szCs w:val="28"/>
        </w:rPr>
        <w:t>С</w:t>
      </w:r>
    </w:p>
    <w:p w:rsidR="002244D3" w:rsidRPr="00D6123A" w:rsidRDefault="002244D3" w:rsidP="002244D3">
      <w:pPr>
        <w:ind w:left="-180"/>
        <w:rPr>
          <w:sz w:val="28"/>
          <w:szCs w:val="28"/>
        </w:rPr>
      </w:pPr>
      <w:r w:rsidRPr="00D6123A">
        <w:rPr>
          <w:sz w:val="28"/>
          <w:szCs w:val="28"/>
        </w:rPr>
        <w:t>Температура на границе диатомита и шлаковой ваты</w:t>
      </w:r>
    </w:p>
    <w:p w:rsidR="002244D3" w:rsidRPr="00D6123A" w:rsidRDefault="002244D3" w:rsidP="002244D3">
      <w:pPr>
        <w:ind w:left="-180"/>
        <w:rPr>
          <w:sz w:val="28"/>
          <w:szCs w:val="28"/>
        </w:rPr>
      </w:pPr>
      <w:r w:rsidRPr="00D6123A">
        <w:rPr>
          <w:sz w:val="28"/>
          <w:szCs w:val="28"/>
        </w:rPr>
        <w:t xml:space="preserve">           </w:t>
      </w:r>
      <w:r w:rsidRPr="00D6123A">
        <w:rPr>
          <w:sz w:val="28"/>
          <w:szCs w:val="28"/>
          <w:lang w:val="en-US"/>
        </w:rPr>
        <w:t>t</w:t>
      </w:r>
      <w:r w:rsidRPr="00D6123A">
        <w:rPr>
          <w:sz w:val="28"/>
          <w:szCs w:val="28"/>
        </w:rPr>
        <w:t xml:space="preserve">4 = </w:t>
      </w:r>
      <w:r w:rsidRPr="00D6123A">
        <w:rPr>
          <w:sz w:val="28"/>
          <w:szCs w:val="28"/>
          <w:lang w:val="en-US"/>
        </w:rPr>
        <w:t>t</w:t>
      </w:r>
      <w:r w:rsidRPr="00D6123A">
        <w:rPr>
          <w:sz w:val="28"/>
          <w:szCs w:val="28"/>
        </w:rPr>
        <w:t xml:space="preserve">3 – </w:t>
      </w:r>
      <w:proofErr w:type="spellStart"/>
      <w:r w:rsidRPr="00D6123A">
        <w:rPr>
          <w:sz w:val="28"/>
          <w:szCs w:val="28"/>
          <w:lang w:val="en-US"/>
        </w:rPr>
        <w:t>qs</w:t>
      </w:r>
      <w:proofErr w:type="spellEnd"/>
      <w:r w:rsidRPr="00D6123A">
        <w:rPr>
          <w:sz w:val="28"/>
          <w:szCs w:val="28"/>
        </w:rPr>
        <w:t>2/</w:t>
      </w:r>
      <w:r w:rsidRPr="00D6123A">
        <w:rPr>
          <w:sz w:val="28"/>
          <w:szCs w:val="28"/>
        </w:rPr>
        <w:sym w:font="Symbol" w:char="F06C"/>
      </w:r>
      <w:r w:rsidRPr="00D6123A">
        <w:rPr>
          <w:sz w:val="28"/>
          <w:szCs w:val="28"/>
        </w:rPr>
        <w:t>2 = 911,302 – 264,81*0,23/0,18 = 572,934</w:t>
      </w:r>
      <w:r w:rsidRPr="00D6123A">
        <w:rPr>
          <w:sz w:val="28"/>
          <w:szCs w:val="28"/>
        </w:rPr>
        <w:sym w:font="Symbol" w:char="F0B0"/>
      </w:r>
      <w:r w:rsidRPr="00D6123A">
        <w:rPr>
          <w:sz w:val="28"/>
          <w:szCs w:val="28"/>
        </w:rPr>
        <w:t>С</w:t>
      </w:r>
    </w:p>
    <w:p w:rsidR="002244D3" w:rsidRPr="00D6123A" w:rsidRDefault="002244D3" w:rsidP="002244D3">
      <w:pPr>
        <w:ind w:left="-180"/>
        <w:rPr>
          <w:sz w:val="28"/>
          <w:szCs w:val="28"/>
        </w:rPr>
      </w:pPr>
      <w:r w:rsidRPr="00D6123A">
        <w:rPr>
          <w:sz w:val="28"/>
          <w:szCs w:val="28"/>
        </w:rPr>
        <w:t>Температура внешнего слоя стенки печи</w:t>
      </w:r>
    </w:p>
    <w:p w:rsidR="002244D3" w:rsidRPr="00D6123A" w:rsidRDefault="002244D3" w:rsidP="002244D3">
      <w:pPr>
        <w:ind w:left="-180"/>
        <w:rPr>
          <w:sz w:val="28"/>
          <w:szCs w:val="28"/>
        </w:rPr>
      </w:pPr>
      <w:r w:rsidRPr="00D6123A">
        <w:rPr>
          <w:sz w:val="28"/>
          <w:szCs w:val="28"/>
        </w:rPr>
        <w:t xml:space="preserve">           </w:t>
      </w:r>
      <w:r w:rsidRPr="00D6123A">
        <w:rPr>
          <w:sz w:val="28"/>
          <w:szCs w:val="28"/>
          <w:lang w:val="en-US"/>
        </w:rPr>
        <w:t>t</w:t>
      </w:r>
      <w:r w:rsidRPr="00D6123A">
        <w:rPr>
          <w:sz w:val="28"/>
          <w:szCs w:val="28"/>
        </w:rPr>
        <w:t xml:space="preserve">5 = </w:t>
      </w:r>
      <w:r w:rsidRPr="00D6123A">
        <w:rPr>
          <w:sz w:val="28"/>
          <w:szCs w:val="28"/>
          <w:lang w:val="en-US"/>
        </w:rPr>
        <w:t>t</w:t>
      </w:r>
      <w:r w:rsidRPr="00D6123A">
        <w:rPr>
          <w:sz w:val="28"/>
          <w:szCs w:val="28"/>
        </w:rPr>
        <w:t xml:space="preserve">4 – </w:t>
      </w:r>
      <w:proofErr w:type="spellStart"/>
      <w:r w:rsidRPr="00D6123A">
        <w:rPr>
          <w:sz w:val="28"/>
          <w:szCs w:val="28"/>
          <w:lang w:val="en-US"/>
        </w:rPr>
        <w:t>qs</w:t>
      </w:r>
      <w:proofErr w:type="spellEnd"/>
      <w:r w:rsidRPr="00D6123A">
        <w:rPr>
          <w:sz w:val="28"/>
          <w:szCs w:val="28"/>
        </w:rPr>
        <w:t>3/</w:t>
      </w:r>
      <w:r w:rsidRPr="00D6123A">
        <w:rPr>
          <w:sz w:val="28"/>
          <w:szCs w:val="28"/>
        </w:rPr>
        <w:sym w:font="Symbol" w:char="F06C"/>
      </w:r>
      <w:r w:rsidRPr="00D6123A">
        <w:rPr>
          <w:sz w:val="28"/>
          <w:szCs w:val="28"/>
        </w:rPr>
        <w:t>3 = 572,934 – 264,81*0,15/0,075 = 43,314</w:t>
      </w:r>
      <w:r w:rsidRPr="00D6123A">
        <w:rPr>
          <w:sz w:val="28"/>
          <w:szCs w:val="28"/>
        </w:rPr>
        <w:sym w:font="Symbol" w:char="F0B0"/>
      </w:r>
      <w:r w:rsidRPr="00D6123A">
        <w:rPr>
          <w:sz w:val="28"/>
          <w:szCs w:val="28"/>
        </w:rPr>
        <w:t>С</w:t>
      </w:r>
    </w:p>
    <w:p w:rsidR="002244D3" w:rsidRPr="00D6123A" w:rsidRDefault="002244D3" w:rsidP="002244D3">
      <w:pPr>
        <w:rPr>
          <w:sz w:val="28"/>
          <w:szCs w:val="28"/>
        </w:rPr>
      </w:pPr>
    </w:p>
    <w:p w:rsidR="002244D3" w:rsidRPr="00D6123A" w:rsidRDefault="002244D3" w:rsidP="002244D3">
      <w:pPr>
        <w:rPr>
          <w:sz w:val="28"/>
          <w:szCs w:val="28"/>
        </w:rPr>
      </w:pPr>
    </w:p>
    <w:p w:rsidR="002244D3" w:rsidRPr="00D6123A" w:rsidRDefault="002244D3" w:rsidP="002244D3">
      <w:pPr>
        <w:spacing w:line="360" w:lineRule="auto"/>
        <w:ind w:left="1068"/>
        <w:rPr>
          <w:b/>
          <w:color w:val="FF0000"/>
          <w:sz w:val="28"/>
          <w:szCs w:val="28"/>
        </w:rPr>
      </w:pPr>
    </w:p>
    <w:p w:rsidR="002244D3" w:rsidRPr="00D6123A" w:rsidRDefault="00395222" w:rsidP="002244D3">
      <w:pPr>
        <w:spacing w:line="360" w:lineRule="auto"/>
        <w:ind w:left="1068"/>
        <w:rPr>
          <w:b/>
          <w:sz w:val="28"/>
          <w:szCs w:val="28"/>
        </w:rPr>
      </w:pPr>
      <w:r w:rsidRPr="00D6123A">
        <w:rPr>
          <w:b/>
          <w:sz w:val="28"/>
          <w:szCs w:val="28"/>
        </w:rPr>
        <w:t xml:space="preserve">Задание </w:t>
      </w:r>
      <w:r w:rsidR="002244D3" w:rsidRPr="00D6123A">
        <w:rPr>
          <w:b/>
          <w:sz w:val="28"/>
          <w:szCs w:val="28"/>
        </w:rPr>
        <w:t>№4</w:t>
      </w:r>
    </w:p>
    <w:p w:rsidR="002244D3" w:rsidRPr="00D6123A" w:rsidRDefault="002244D3" w:rsidP="002244D3">
      <w:pPr>
        <w:spacing w:line="360" w:lineRule="auto"/>
        <w:ind w:left="1068"/>
        <w:rPr>
          <w:b/>
          <w:sz w:val="28"/>
          <w:szCs w:val="28"/>
        </w:rPr>
      </w:pPr>
      <w:r w:rsidRPr="00D6123A">
        <w:rPr>
          <w:b/>
          <w:sz w:val="28"/>
          <w:szCs w:val="28"/>
        </w:rPr>
        <w:t>Расчет продолжительности нагрева термически тонкого тела</w:t>
      </w:r>
    </w:p>
    <w:p w:rsidR="002244D3" w:rsidRPr="00D6123A" w:rsidRDefault="002244D3" w:rsidP="002244D3">
      <w:pPr>
        <w:rPr>
          <w:sz w:val="28"/>
          <w:szCs w:val="28"/>
        </w:rPr>
      </w:pPr>
      <w:r w:rsidRPr="00D6123A">
        <w:rPr>
          <w:sz w:val="28"/>
          <w:szCs w:val="28"/>
        </w:rPr>
        <w:t>Расчёт продолжительности нагрева тонкого тела.</w:t>
      </w:r>
    </w:p>
    <w:p w:rsidR="002244D3" w:rsidRPr="00D6123A" w:rsidRDefault="002244D3" w:rsidP="004A21FF">
      <w:pPr>
        <w:numPr>
          <w:ilvl w:val="0"/>
          <w:numId w:val="4"/>
        </w:numPr>
        <w:rPr>
          <w:sz w:val="28"/>
          <w:szCs w:val="28"/>
        </w:rPr>
      </w:pPr>
      <w:r w:rsidRPr="00D6123A">
        <w:rPr>
          <w:sz w:val="28"/>
          <w:szCs w:val="28"/>
        </w:rPr>
        <w:t>Определить время нагрева отливки от начальной до конечной температуры.</w:t>
      </w:r>
    </w:p>
    <w:p w:rsidR="002244D3" w:rsidRPr="00D6123A" w:rsidRDefault="002244D3" w:rsidP="004A21FF">
      <w:pPr>
        <w:numPr>
          <w:ilvl w:val="0"/>
          <w:numId w:val="4"/>
        </w:numPr>
        <w:rPr>
          <w:sz w:val="28"/>
          <w:szCs w:val="28"/>
        </w:rPr>
      </w:pPr>
      <w:r w:rsidRPr="00D6123A">
        <w:rPr>
          <w:sz w:val="28"/>
          <w:szCs w:val="28"/>
        </w:rPr>
        <w:t>Определить температуру отливки через 3 минуты после загрузки в печь.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
        <w:gridCol w:w="1187"/>
        <w:gridCol w:w="1038"/>
        <w:gridCol w:w="1031"/>
        <w:gridCol w:w="1033"/>
        <w:gridCol w:w="1035"/>
        <w:gridCol w:w="1050"/>
        <w:gridCol w:w="1029"/>
        <w:gridCol w:w="1146"/>
      </w:tblGrid>
      <w:tr w:rsidR="002244D3" w:rsidRPr="00D6123A" w:rsidTr="00656490">
        <w:tc>
          <w:tcPr>
            <w:tcW w:w="1063" w:type="dxa"/>
          </w:tcPr>
          <w:p w:rsidR="002244D3" w:rsidRPr="00D6123A" w:rsidRDefault="002244D3" w:rsidP="00656490">
            <w:pPr>
              <w:rPr>
                <w:sz w:val="28"/>
                <w:szCs w:val="28"/>
              </w:rPr>
            </w:pPr>
            <w:r w:rsidRPr="00D6123A">
              <w:rPr>
                <w:sz w:val="28"/>
                <w:szCs w:val="28"/>
              </w:rPr>
              <w:t>№ вар.</w:t>
            </w:r>
          </w:p>
        </w:tc>
        <w:tc>
          <w:tcPr>
            <w:tcW w:w="1063" w:type="dxa"/>
          </w:tcPr>
          <w:p w:rsidR="002244D3" w:rsidRPr="00D6123A" w:rsidRDefault="002244D3" w:rsidP="00656490">
            <w:pPr>
              <w:rPr>
                <w:sz w:val="28"/>
                <w:szCs w:val="28"/>
              </w:rPr>
            </w:pPr>
            <w:r w:rsidRPr="00D6123A">
              <w:rPr>
                <w:sz w:val="28"/>
                <w:szCs w:val="28"/>
              </w:rPr>
              <w:t>Мат. отливки</w:t>
            </w:r>
          </w:p>
        </w:tc>
        <w:tc>
          <w:tcPr>
            <w:tcW w:w="1063" w:type="dxa"/>
          </w:tcPr>
          <w:p w:rsidR="002244D3" w:rsidRPr="00D6123A" w:rsidRDefault="002244D3" w:rsidP="00656490">
            <w:pPr>
              <w:rPr>
                <w:sz w:val="28"/>
                <w:szCs w:val="28"/>
              </w:rPr>
            </w:pPr>
            <w:r w:rsidRPr="00D6123A">
              <w:rPr>
                <w:sz w:val="28"/>
                <w:szCs w:val="28"/>
                <w:lang w:val="en-US"/>
              </w:rPr>
              <w:t>d</w:t>
            </w:r>
            <w:proofErr w:type="spellStart"/>
            <w:r w:rsidRPr="00D6123A">
              <w:rPr>
                <w:sz w:val="28"/>
                <w:szCs w:val="28"/>
              </w:rPr>
              <w:t>отл</w:t>
            </w:r>
            <w:proofErr w:type="spellEnd"/>
            <w:r w:rsidRPr="00D6123A">
              <w:rPr>
                <w:sz w:val="28"/>
                <w:szCs w:val="28"/>
              </w:rPr>
              <w:t>, мм</w:t>
            </w:r>
          </w:p>
        </w:tc>
        <w:tc>
          <w:tcPr>
            <w:tcW w:w="1063" w:type="dxa"/>
          </w:tcPr>
          <w:p w:rsidR="002244D3" w:rsidRPr="00D6123A" w:rsidRDefault="002244D3" w:rsidP="00656490">
            <w:pPr>
              <w:rPr>
                <w:sz w:val="28"/>
                <w:szCs w:val="28"/>
              </w:rPr>
            </w:pPr>
            <w:r w:rsidRPr="00D6123A">
              <w:rPr>
                <w:sz w:val="28"/>
                <w:szCs w:val="28"/>
                <w:lang w:val="en-US"/>
              </w:rPr>
              <w:t>l</w:t>
            </w:r>
            <w:proofErr w:type="spellStart"/>
            <w:r w:rsidRPr="00D6123A">
              <w:rPr>
                <w:sz w:val="28"/>
                <w:szCs w:val="28"/>
              </w:rPr>
              <w:t>отл</w:t>
            </w:r>
            <w:proofErr w:type="spellEnd"/>
            <w:r w:rsidRPr="00D6123A">
              <w:rPr>
                <w:sz w:val="28"/>
                <w:szCs w:val="28"/>
              </w:rPr>
              <w:t>, мм</w:t>
            </w:r>
          </w:p>
        </w:tc>
        <w:tc>
          <w:tcPr>
            <w:tcW w:w="1063" w:type="dxa"/>
          </w:tcPr>
          <w:p w:rsidR="002244D3" w:rsidRPr="00D6123A" w:rsidRDefault="002244D3" w:rsidP="00656490">
            <w:pPr>
              <w:rPr>
                <w:sz w:val="28"/>
                <w:szCs w:val="28"/>
              </w:rPr>
            </w:pPr>
            <w:r w:rsidRPr="00D6123A">
              <w:rPr>
                <w:sz w:val="28"/>
                <w:szCs w:val="28"/>
                <w:lang w:val="en-US"/>
              </w:rPr>
              <w:t>t</w:t>
            </w:r>
            <w:proofErr w:type="spellStart"/>
            <w:r w:rsidRPr="00D6123A">
              <w:rPr>
                <w:sz w:val="28"/>
                <w:szCs w:val="28"/>
              </w:rPr>
              <w:t>нач</w:t>
            </w:r>
            <w:proofErr w:type="spellEnd"/>
            <w:r w:rsidRPr="00D6123A">
              <w:rPr>
                <w:sz w:val="28"/>
                <w:szCs w:val="28"/>
              </w:rPr>
              <w:t xml:space="preserve">, </w:t>
            </w:r>
            <w:r w:rsidRPr="00D6123A">
              <w:rPr>
                <w:sz w:val="28"/>
                <w:szCs w:val="28"/>
              </w:rPr>
              <w:sym w:font="Symbol" w:char="F0B0"/>
            </w:r>
            <w:r w:rsidRPr="00D6123A">
              <w:rPr>
                <w:sz w:val="28"/>
                <w:szCs w:val="28"/>
              </w:rPr>
              <w:t>С</w:t>
            </w:r>
          </w:p>
        </w:tc>
        <w:tc>
          <w:tcPr>
            <w:tcW w:w="1064" w:type="dxa"/>
          </w:tcPr>
          <w:p w:rsidR="002244D3" w:rsidRPr="00D6123A" w:rsidRDefault="002244D3" w:rsidP="00656490">
            <w:pPr>
              <w:rPr>
                <w:sz w:val="28"/>
                <w:szCs w:val="28"/>
              </w:rPr>
            </w:pPr>
            <w:r w:rsidRPr="00D6123A">
              <w:rPr>
                <w:sz w:val="28"/>
                <w:szCs w:val="28"/>
                <w:lang w:val="en-US"/>
              </w:rPr>
              <w:t>t</w:t>
            </w:r>
            <w:r w:rsidRPr="00D6123A">
              <w:rPr>
                <w:sz w:val="28"/>
                <w:szCs w:val="28"/>
              </w:rPr>
              <w:t xml:space="preserve">кон, </w:t>
            </w:r>
            <w:r w:rsidRPr="00D6123A">
              <w:rPr>
                <w:sz w:val="28"/>
                <w:szCs w:val="28"/>
              </w:rPr>
              <w:sym w:font="Symbol" w:char="F0B0"/>
            </w:r>
            <w:r w:rsidRPr="00D6123A">
              <w:rPr>
                <w:sz w:val="28"/>
                <w:szCs w:val="28"/>
              </w:rPr>
              <w:t>С</w:t>
            </w:r>
          </w:p>
        </w:tc>
        <w:tc>
          <w:tcPr>
            <w:tcW w:w="1064" w:type="dxa"/>
          </w:tcPr>
          <w:p w:rsidR="002244D3" w:rsidRPr="00D6123A" w:rsidRDefault="002244D3" w:rsidP="00656490">
            <w:pPr>
              <w:rPr>
                <w:sz w:val="28"/>
                <w:szCs w:val="28"/>
              </w:rPr>
            </w:pPr>
            <w:r w:rsidRPr="00D6123A">
              <w:rPr>
                <w:sz w:val="28"/>
                <w:szCs w:val="28"/>
                <w:lang w:val="en-US"/>
              </w:rPr>
              <w:t>t</w:t>
            </w:r>
            <w:r w:rsidRPr="00D6123A">
              <w:rPr>
                <w:sz w:val="28"/>
                <w:szCs w:val="28"/>
              </w:rPr>
              <w:t xml:space="preserve">печи, </w:t>
            </w:r>
            <w:r w:rsidRPr="00D6123A">
              <w:rPr>
                <w:sz w:val="28"/>
                <w:szCs w:val="28"/>
              </w:rPr>
              <w:sym w:font="Symbol" w:char="F0B0"/>
            </w:r>
            <w:r w:rsidRPr="00D6123A">
              <w:rPr>
                <w:sz w:val="28"/>
                <w:szCs w:val="28"/>
              </w:rPr>
              <w:t>С</w:t>
            </w:r>
          </w:p>
        </w:tc>
        <w:tc>
          <w:tcPr>
            <w:tcW w:w="1064" w:type="dxa"/>
          </w:tcPr>
          <w:p w:rsidR="002244D3" w:rsidRPr="00D6123A" w:rsidRDefault="002244D3" w:rsidP="00656490">
            <w:pPr>
              <w:rPr>
                <w:sz w:val="28"/>
                <w:szCs w:val="28"/>
              </w:rPr>
            </w:pPr>
            <w:r w:rsidRPr="00D6123A">
              <w:rPr>
                <w:sz w:val="28"/>
                <w:szCs w:val="28"/>
              </w:rPr>
              <w:sym w:font="Symbol" w:char="F065"/>
            </w:r>
            <w:proofErr w:type="spellStart"/>
            <w:r w:rsidRPr="00D6123A">
              <w:rPr>
                <w:sz w:val="28"/>
                <w:szCs w:val="28"/>
              </w:rPr>
              <w:t>отл</w:t>
            </w:r>
            <w:proofErr w:type="spellEnd"/>
          </w:p>
        </w:tc>
        <w:tc>
          <w:tcPr>
            <w:tcW w:w="1064" w:type="dxa"/>
          </w:tcPr>
          <w:p w:rsidR="002244D3" w:rsidRPr="00D6123A" w:rsidRDefault="002244D3" w:rsidP="00656490">
            <w:pPr>
              <w:rPr>
                <w:sz w:val="28"/>
                <w:szCs w:val="28"/>
              </w:rPr>
            </w:pPr>
            <w:r w:rsidRPr="00D6123A">
              <w:rPr>
                <w:sz w:val="28"/>
                <w:szCs w:val="28"/>
              </w:rPr>
              <w:sym w:font="Symbol" w:char="F065"/>
            </w:r>
            <w:r w:rsidRPr="00D6123A">
              <w:rPr>
                <w:sz w:val="28"/>
                <w:szCs w:val="28"/>
              </w:rPr>
              <w:t>стенки</w:t>
            </w:r>
          </w:p>
        </w:tc>
      </w:tr>
      <w:tr w:rsidR="002244D3" w:rsidRPr="00D6123A" w:rsidTr="00656490">
        <w:tc>
          <w:tcPr>
            <w:tcW w:w="1063" w:type="dxa"/>
          </w:tcPr>
          <w:p w:rsidR="002244D3" w:rsidRPr="00D6123A" w:rsidRDefault="002244D3" w:rsidP="00656490">
            <w:pPr>
              <w:rPr>
                <w:sz w:val="28"/>
                <w:szCs w:val="28"/>
              </w:rPr>
            </w:pPr>
          </w:p>
        </w:tc>
        <w:tc>
          <w:tcPr>
            <w:tcW w:w="1063" w:type="dxa"/>
          </w:tcPr>
          <w:p w:rsidR="002244D3" w:rsidRPr="00D6123A" w:rsidRDefault="002244D3" w:rsidP="00656490">
            <w:pPr>
              <w:rPr>
                <w:sz w:val="28"/>
                <w:szCs w:val="28"/>
              </w:rPr>
            </w:pPr>
          </w:p>
        </w:tc>
        <w:tc>
          <w:tcPr>
            <w:tcW w:w="1063" w:type="dxa"/>
          </w:tcPr>
          <w:p w:rsidR="002244D3" w:rsidRPr="00D6123A" w:rsidRDefault="002244D3" w:rsidP="00656490">
            <w:pPr>
              <w:rPr>
                <w:sz w:val="28"/>
                <w:szCs w:val="28"/>
              </w:rPr>
            </w:pPr>
          </w:p>
        </w:tc>
        <w:tc>
          <w:tcPr>
            <w:tcW w:w="1063" w:type="dxa"/>
          </w:tcPr>
          <w:p w:rsidR="002244D3" w:rsidRPr="00D6123A" w:rsidRDefault="002244D3" w:rsidP="00656490">
            <w:pPr>
              <w:rPr>
                <w:sz w:val="28"/>
                <w:szCs w:val="28"/>
              </w:rPr>
            </w:pPr>
          </w:p>
        </w:tc>
        <w:tc>
          <w:tcPr>
            <w:tcW w:w="1063" w:type="dxa"/>
          </w:tcPr>
          <w:p w:rsidR="002244D3" w:rsidRPr="00D6123A" w:rsidRDefault="002244D3" w:rsidP="00656490">
            <w:pPr>
              <w:rPr>
                <w:sz w:val="28"/>
                <w:szCs w:val="28"/>
              </w:rPr>
            </w:pPr>
          </w:p>
        </w:tc>
        <w:tc>
          <w:tcPr>
            <w:tcW w:w="1064" w:type="dxa"/>
          </w:tcPr>
          <w:p w:rsidR="002244D3" w:rsidRPr="00D6123A" w:rsidRDefault="002244D3" w:rsidP="00656490">
            <w:pPr>
              <w:rPr>
                <w:sz w:val="28"/>
                <w:szCs w:val="28"/>
              </w:rPr>
            </w:pPr>
          </w:p>
        </w:tc>
        <w:tc>
          <w:tcPr>
            <w:tcW w:w="1064" w:type="dxa"/>
          </w:tcPr>
          <w:p w:rsidR="002244D3" w:rsidRPr="00D6123A" w:rsidRDefault="002244D3" w:rsidP="00656490">
            <w:pPr>
              <w:rPr>
                <w:sz w:val="28"/>
                <w:szCs w:val="28"/>
              </w:rPr>
            </w:pPr>
          </w:p>
        </w:tc>
        <w:tc>
          <w:tcPr>
            <w:tcW w:w="1064" w:type="dxa"/>
          </w:tcPr>
          <w:p w:rsidR="002244D3" w:rsidRPr="00D6123A" w:rsidRDefault="002244D3" w:rsidP="00656490">
            <w:pPr>
              <w:rPr>
                <w:sz w:val="28"/>
                <w:szCs w:val="28"/>
              </w:rPr>
            </w:pPr>
          </w:p>
        </w:tc>
        <w:tc>
          <w:tcPr>
            <w:tcW w:w="1064" w:type="dxa"/>
          </w:tcPr>
          <w:p w:rsidR="002244D3" w:rsidRPr="00D6123A" w:rsidRDefault="002244D3" w:rsidP="00656490">
            <w:pPr>
              <w:rPr>
                <w:sz w:val="28"/>
                <w:szCs w:val="28"/>
              </w:rPr>
            </w:pPr>
          </w:p>
        </w:tc>
      </w:tr>
    </w:tbl>
    <w:p w:rsidR="002244D3" w:rsidRPr="00D6123A" w:rsidRDefault="002244D3" w:rsidP="002244D3">
      <w:pPr>
        <w:ind w:left="-360"/>
        <w:rPr>
          <w:sz w:val="28"/>
          <w:szCs w:val="28"/>
        </w:rPr>
      </w:pPr>
    </w:p>
    <w:p w:rsidR="002244D3" w:rsidRPr="00D6123A" w:rsidRDefault="002244D3" w:rsidP="004A21FF">
      <w:pPr>
        <w:numPr>
          <w:ilvl w:val="0"/>
          <w:numId w:val="5"/>
        </w:numPr>
        <w:tabs>
          <w:tab w:val="clear" w:pos="720"/>
          <w:tab w:val="num" w:pos="360"/>
        </w:tabs>
        <w:ind w:left="360"/>
        <w:rPr>
          <w:sz w:val="28"/>
          <w:szCs w:val="28"/>
        </w:rPr>
      </w:pPr>
      <w:r w:rsidRPr="00D6123A">
        <w:rPr>
          <w:sz w:val="28"/>
          <w:szCs w:val="28"/>
        </w:rPr>
        <w:t>Определяем время нагрева отливки от начальной до конечной температуры.</w:t>
      </w:r>
    </w:p>
    <w:p w:rsidR="002244D3" w:rsidRPr="00D6123A" w:rsidRDefault="002244D3" w:rsidP="002244D3">
      <w:pPr>
        <w:ind w:left="360"/>
        <w:rPr>
          <w:sz w:val="28"/>
          <w:szCs w:val="28"/>
          <w:vertAlign w:val="superscript"/>
        </w:rPr>
      </w:pPr>
      <w:r w:rsidRPr="00D6123A">
        <w:rPr>
          <w:sz w:val="28"/>
          <w:szCs w:val="28"/>
        </w:rPr>
        <w:t xml:space="preserve">            Приведённая степень черноты системы печь – отливка</w:t>
      </w:r>
    </w:p>
    <w:p w:rsidR="002244D3" w:rsidRPr="00D6123A" w:rsidRDefault="002244D3" w:rsidP="002244D3">
      <w:pPr>
        <w:ind w:left="360"/>
        <w:rPr>
          <w:sz w:val="28"/>
          <w:szCs w:val="28"/>
        </w:rPr>
      </w:pPr>
      <w:r w:rsidRPr="00D6123A">
        <w:rPr>
          <w:sz w:val="28"/>
          <w:szCs w:val="28"/>
        </w:rPr>
        <w:t xml:space="preserve">   </w:t>
      </w:r>
      <w:r w:rsidRPr="00D6123A">
        <w:rPr>
          <w:sz w:val="28"/>
          <w:szCs w:val="28"/>
        </w:rPr>
        <w:sym w:font="Symbol" w:char="F065"/>
      </w:r>
      <w:proofErr w:type="spellStart"/>
      <w:r w:rsidRPr="00D6123A">
        <w:rPr>
          <w:sz w:val="28"/>
          <w:szCs w:val="28"/>
        </w:rPr>
        <w:t>п</w:t>
      </w:r>
      <w:proofErr w:type="spellEnd"/>
      <w:r w:rsidRPr="00D6123A">
        <w:rPr>
          <w:sz w:val="28"/>
          <w:szCs w:val="28"/>
        </w:rPr>
        <w:t xml:space="preserve"> = 1/(1/</w:t>
      </w:r>
      <w:r w:rsidRPr="00D6123A">
        <w:rPr>
          <w:sz w:val="28"/>
          <w:szCs w:val="28"/>
        </w:rPr>
        <w:sym w:font="Symbol" w:char="F065"/>
      </w:r>
      <w:proofErr w:type="spellStart"/>
      <w:r w:rsidRPr="00D6123A">
        <w:rPr>
          <w:sz w:val="28"/>
          <w:szCs w:val="28"/>
        </w:rPr>
        <w:t>печ</w:t>
      </w:r>
      <w:proofErr w:type="spellEnd"/>
      <w:r w:rsidRPr="00D6123A">
        <w:rPr>
          <w:sz w:val="28"/>
          <w:szCs w:val="28"/>
        </w:rPr>
        <w:t xml:space="preserve"> + 1/</w:t>
      </w:r>
      <w:r w:rsidRPr="00D6123A">
        <w:rPr>
          <w:sz w:val="28"/>
          <w:szCs w:val="28"/>
        </w:rPr>
        <w:sym w:font="Symbol" w:char="F065"/>
      </w:r>
      <w:r w:rsidRPr="00D6123A">
        <w:rPr>
          <w:sz w:val="28"/>
          <w:szCs w:val="28"/>
        </w:rPr>
        <w:t>м – 1) = 1/(1/0,75 + 1/0,8 – 1) = 0,632.</w:t>
      </w:r>
    </w:p>
    <w:p w:rsidR="002244D3" w:rsidRPr="00D6123A" w:rsidRDefault="002244D3" w:rsidP="002244D3">
      <w:pPr>
        <w:ind w:left="360"/>
        <w:rPr>
          <w:sz w:val="28"/>
          <w:szCs w:val="28"/>
        </w:rPr>
      </w:pPr>
      <w:r w:rsidRPr="00D6123A">
        <w:rPr>
          <w:sz w:val="28"/>
          <w:szCs w:val="28"/>
        </w:rPr>
        <w:t xml:space="preserve">             Коэффициент теплопередачи в начальный период нагрева</w:t>
      </w:r>
    </w:p>
    <w:p w:rsidR="002244D3" w:rsidRPr="00D6123A" w:rsidRDefault="002244D3" w:rsidP="002244D3">
      <w:pPr>
        <w:ind w:left="360"/>
        <w:rPr>
          <w:sz w:val="28"/>
          <w:szCs w:val="28"/>
        </w:rPr>
      </w:pPr>
      <w:r w:rsidRPr="00D6123A">
        <w:rPr>
          <w:sz w:val="28"/>
          <w:szCs w:val="28"/>
        </w:rPr>
        <w:t xml:space="preserve">   </w:t>
      </w:r>
      <w:r w:rsidRPr="00D6123A">
        <w:rPr>
          <w:sz w:val="28"/>
          <w:szCs w:val="28"/>
        </w:rPr>
        <w:sym w:font="Symbol" w:char="F061"/>
      </w:r>
      <w:proofErr w:type="spellStart"/>
      <w:r w:rsidRPr="00D6123A">
        <w:rPr>
          <w:sz w:val="28"/>
          <w:szCs w:val="28"/>
        </w:rPr>
        <w:t>н</w:t>
      </w:r>
      <w:proofErr w:type="spellEnd"/>
      <w:r w:rsidRPr="00D6123A">
        <w:rPr>
          <w:sz w:val="28"/>
          <w:szCs w:val="28"/>
        </w:rPr>
        <w:t xml:space="preserve"> =   </w:t>
      </w:r>
      <w:r w:rsidRPr="00D6123A">
        <w:rPr>
          <w:sz w:val="28"/>
          <w:szCs w:val="28"/>
        </w:rPr>
        <w:sym w:font="Symbol" w:char="F065"/>
      </w:r>
      <w:proofErr w:type="spellStart"/>
      <w:r w:rsidRPr="00D6123A">
        <w:rPr>
          <w:sz w:val="28"/>
          <w:szCs w:val="28"/>
        </w:rPr>
        <w:t>пСо</w:t>
      </w:r>
      <w:proofErr w:type="spellEnd"/>
      <w:r w:rsidRPr="00D6123A">
        <w:rPr>
          <w:sz w:val="28"/>
          <w:szCs w:val="28"/>
        </w:rPr>
        <w:t>{(</w:t>
      </w:r>
      <w:proofErr w:type="spellStart"/>
      <w:r w:rsidRPr="00D6123A">
        <w:rPr>
          <w:sz w:val="28"/>
          <w:szCs w:val="28"/>
        </w:rPr>
        <w:t>Тпеч</w:t>
      </w:r>
      <w:proofErr w:type="spellEnd"/>
      <w:r w:rsidRPr="00D6123A">
        <w:rPr>
          <w:sz w:val="28"/>
          <w:szCs w:val="28"/>
        </w:rPr>
        <w:t>/100)</w:t>
      </w:r>
      <w:r w:rsidRPr="00D6123A">
        <w:rPr>
          <w:rFonts w:ascii="Arial Unicode MS" w:eastAsia="Arial Unicode MS" w:hAnsi="Arial Unicode MS" w:cs="Arial Unicode MS" w:hint="eastAsia"/>
          <w:sz w:val="28"/>
          <w:szCs w:val="28"/>
        </w:rPr>
        <w:t>⁴</w:t>
      </w:r>
      <w:r w:rsidRPr="00D6123A">
        <w:rPr>
          <w:sz w:val="28"/>
          <w:szCs w:val="28"/>
        </w:rPr>
        <w:t xml:space="preserve"> – (</w:t>
      </w:r>
      <w:proofErr w:type="spellStart"/>
      <w:r w:rsidRPr="00D6123A">
        <w:rPr>
          <w:sz w:val="28"/>
          <w:szCs w:val="28"/>
        </w:rPr>
        <w:t>Тн</w:t>
      </w:r>
      <w:proofErr w:type="spellEnd"/>
      <w:r w:rsidRPr="00D6123A">
        <w:rPr>
          <w:sz w:val="28"/>
          <w:szCs w:val="28"/>
        </w:rPr>
        <w:t>/100)</w:t>
      </w:r>
      <w:r w:rsidRPr="00D6123A">
        <w:rPr>
          <w:rFonts w:ascii="Arial Unicode MS" w:eastAsia="Arial Unicode MS" w:hAnsi="Arial Unicode MS" w:cs="Arial Unicode MS" w:hint="eastAsia"/>
          <w:sz w:val="28"/>
          <w:szCs w:val="28"/>
        </w:rPr>
        <w:t>⁴</w:t>
      </w:r>
      <w:r w:rsidRPr="00D6123A">
        <w:rPr>
          <w:sz w:val="28"/>
          <w:szCs w:val="28"/>
        </w:rPr>
        <w:t xml:space="preserve"> }/(</w:t>
      </w:r>
      <w:r w:rsidRPr="00D6123A">
        <w:rPr>
          <w:sz w:val="28"/>
          <w:szCs w:val="28"/>
          <w:lang w:val="en-US"/>
        </w:rPr>
        <w:t>t</w:t>
      </w:r>
      <w:proofErr w:type="spellStart"/>
      <w:r w:rsidRPr="00D6123A">
        <w:rPr>
          <w:sz w:val="28"/>
          <w:szCs w:val="28"/>
        </w:rPr>
        <w:t>печ</w:t>
      </w:r>
      <w:proofErr w:type="spellEnd"/>
      <w:r w:rsidRPr="00D6123A">
        <w:rPr>
          <w:sz w:val="28"/>
          <w:szCs w:val="28"/>
        </w:rPr>
        <w:t xml:space="preserve"> – </w:t>
      </w:r>
      <w:r w:rsidRPr="00D6123A">
        <w:rPr>
          <w:sz w:val="28"/>
          <w:szCs w:val="28"/>
          <w:lang w:val="en-US"/>
        </w:rPr>
        <w:t>t</w:t>
      </w:r>
      <w:proofErr w:type="spellStart"/>
      <w:r w:rsidRPr="00D6123A">
        <w:rPr>
          <w:sz w:val="28"/>
          <w:szCs w:val="28"/>
        </w:rPr>
        <w:t>н</w:t>
      </w:r>
      <w:proofErr w:type="spellEnd"/>
      <w:r w:rsidRPr="00D6123A">
        <w:rPr>
          <w:sz w:val="28"/>
          <w:szCs w:val="28"/>
        </w:rPr>
        <w:t>) = 0,632*5,7[{(1000 + 273)/100]</w:t>
      </w:r>
      <w:r w:rsidRPr="00D6123A">
        <w:rPr>
          <w:rFonts w:ascii="Arial Unicode MS" w:eastAsia="Arial Unicode MS" w:hAnsi="Arial Unicode MS" w:cs="Arial Unicode MS" w:hint="eastAsia"/>
          <w:sz w:val="28"/>
          <w:szCs w:val="28"/>
        </w:rPr>
        <w:t>⁴</w:t>
      </w:r>
      <w:r w:rsidRPr="00D6123A">
        <w:rPr>
          <w:sz w:val="28"/>
          <w:szCs w:val="28"/>
        </w:rPr>
        <w:t xml:space="preserve"> – [(20 + +273)/100]</w:t>
      </w:r>
      <w:r w:rsidRPr="00D6123A">
        <w:rPr>
          <w:rFonts w:ascii="Arial Unicode MS" w:eastAsia="Arial Unicode MS" w:hAnsi="Arial Unicode MS" w:cs="Arial Unicode MS" w:hint="eastAsia"/>
          <w:sz w:val="28"/>
          <w:szCs w:val="28"/>
        </w:rPr>
        <w:t>⁴</w:t>
      </w:r>
      <w:r w:rsidRPr="00D6123A">
        <w:rPr>
          <w:sz w:val="28"/>
          <w:szCs w:val="28"/>
        </w:rPr>
        <w:t xml:space="preserve"> }/(1000 – 20) = 96 Вт/(</w:t>
      </w:r>
      <w:proofErr w:type="spellStart"/>
      <w:r w:rsidRPr="00D6123A">
        <w:rPr>
          <w:sz w:val="28"/>
          <w:szCs w:val="28"/>
        </w:rPr>
        <w:t>м</w:t>
      </w:r>
      <w:r w:rsidRPr="00D6123A">
        <w:rPr>
          <w:rFonts w:ascii="Baskerville Old Face" w:hAnsi="Baskerville Old Face"/>
          <w:sz w:val="28"/>
          <w:szCs w:val="28"/>
        </w:rPr>
        <w:t>²</w:t>
      </w:r>
      <w:r w:rsidRPr="00D6123A">
        <w:rPr>
          <w:sz w:val="28"/>
          <w:szCs w:val="28"/>
        </w:rPr>
        <w:t>К</w:t>
      </w:r>
      <w:proofErr w:type="spellEnd"/>
      <w:r w:rsidRPr="00D6123A">
        <w:rPr>
          <w:sz w:val="28"/>
          <w:szCs w:val="28"/>
        </w:rPr>
        <w:t>).</w:t>
      </w:r>
    </w:p>
    <w:p w:rsidR="002244D3" w:rsidRPr="00D6123A" w:rsidRDefault="002244D3" w:rsidP="002244D3">
      <w:pPr>
        <w:ind w:left="360"/>
        <w:rPr>
          <w:sz w:val="28"/>
          <w:szCs w:val="28"/>
        </w:rPr>
      </w:pPr>
      <w:r w:rsidRPr="00D6123A">
        <w:rPr>
          <w:sz w:val="28"/>
          <w:szCs w:val="28"/>
        </w:rPr>
        <w:t xml:space="preserve">             Коэффициент теплопередачи в конце нагрева</w:t>
      </w:r>
    </w:p>
    <w:p w:rsidR="002244D3" w:rsidRPr="00D6123A" w:rsidRDefault="002244D3" w:rsidP="002244D3">
      <w:pPr>
        <w:ind w:left="360"/>
        <w:rPr>
          <w:sz w:val="28"/>
          <w:szCs w:val="28"/>
        </w:rPr>
      </w:pPr>
      <w:r w:rsidRPr="00D6123A">
        <w:rPr>
          <w:sz w:val="28"/>
          <w:szCs w:val="28"/>
        </w:rPr>
        <w:t xml:space="preserve">   </w:t>
      </w:r>
      <w:r w:rsidRPr="00D6123A">
        <w:rPr>
          <w:sz w:val="28"/>
          <w:szCs w:val="28"/>
        </w:rPr>
        <w:sym w:font="Symbol" w:char="F061"/>
      </w:r>
      <w:r w:rsidRPr="00D6123A">
        <w:rPr>
          <w:sz w:val="28"/>
          <w:szCs w:val="28"/>
        </w:rPr>
        <w:t xml:space="preserve">к =  </w:t>
      </w:r>
      <w:r w:rsidRPr="00D6123A">
        <w:rPr>
          <w:sz w:val="28"/>
          <w:szCs w:val="28"/>
        </w:rPr>
        <w:sym w:font="Symbol" w:char="F065"/>
      </w:r>
      <w:proofErr w:type="spellStart"/>
      <w:r w:rsidRPr="00D6123A">
        <w:rPr>
          <w:sz w:val="28"/>
          <w:szCs w:val="28"/>
        </w:rPr>
        <w:t>пСо</w:t>
      </w:r>
      <w:proofErr w:type="spellEnd"/>
      <w:r w:rsidRPr="00D6123A">
        <w:rPr>
          <w:sz w:val="28"/>
          <w:szCs w:val="28"/>
        </w:rPr>
        <w:t>{(</w:t>
      </w:r>
      <w:proofErr w:type="spellStart"/>
      <w:r w:rsidRPr="00D6123A">
        <w:rPr>
          <w:sz w:val="28"/>
          <w:szCs w:val="28"/>
        </w:rPr>
        <w:t>Тпеч</w:t>
      </w:r>
      <w:proofErr w:type="spellEnd"/>
      <w:r w:rsidRPr="00D6123A">
        <w:rPr>
          <w:sz w:val="28"/>
          <w:szCs w:val="28"/>
        </w:rPr>
        <w:t>/100)</w:t>
      </w:r>
      <w:r w:rsidRPr="00D6123A">
        <w:rPr>
          <w:rFonts w:ascii="Arial Unicode MS" w:eastAsia="Arial Unicode MS" w:hAnsi="Arial Unicode MS" w:cs="Arial Unicode MS" w:hint="eastAsia"/>
          <w:sz w:val="28"/>
          <w:szCs w:val="28"/>
        </w:rPr>
        <w:t>⁴</w:t>
      </w:r>
      <w:r w:rsidRPr="00D6123A">
        <w:rPr>
          <w:sz w:val="28"/>
          <w:szCs w:val="28"/>
        </w:rPr>
        <w:t xml:space="preserve"> – (</w:t>
      </w:r>
      <w:proofErr w:type="spellStart"/>
      <w:r w:rsidRPr="00D6123A">
        <w:rPr>
          <w:sz w:val="28"/>
          <w:szCs w:val="28"/>
        </w:rPr>
        <w:t>Тк</w:t>
      </w:r>
      <w:proofErr w:type="spellEnd"/>
      <w:r w:rsidRPr="00D6123A">
        <w:rPr>
          <w:sz w:val="28"/>
          <w:szCs w:val="28"/>
        </w:rPr>
        <w:t>/100)</w:t>
      </w:r>
      <w:r w:rsidRPr="00D6123A">
        <w:rPr>
          <w:rFonts w:ascii="Arial Unicode MS" w:eastAsia="Arial Unicode MS" w:hAnsi="Arial Unicode MS" w:cs="Arial Unicode MS" w:hint="eastAsia"/>
          <w:sz w:val="28"/>
          <w:szCs w:val="28"/>
        </w:rPr>
        <w:t>⁴</w:t>
      </w:r>
      <w:r w:rsidRPr="00D6123A">
        <w:rPr>
          <w:sz w:val="28"/>
          <w:szCs w:val="28"/>
        </w:rPr>
        <w:t xml:space="preserve"> }/(</w:t>
      </w:r>
      <w:r w:rsidRPr="00D6123A">
        <w:rPr>
          <w:sz w:val="28"/>
          <w:szCs w:val="28"/>
          <w:lang w:val="en-US"/>
        </w:rPr>
        <w:t>t</w:t>
      </w:r>
      <w:proofErr w:type="spellStart"/>
      <w:r w:rsidRPr="00D6123A">
        <w:rPr>
          <w:sz w:val="28"/>
          <w:szCs w:val="28"/>
        </w:rPr>
        <w:t>печ</w:t>
      </w:r>
      <w:proofErr w:type="spellEnd"/>
      <w:r w:rsidRPr="00D6123A">
        <w:rPr>
          <w:sz w:val="28"/>
          <w:szCs w:val="28"/>
        </w:rPr>
        <w:t xml:space="preserve"> – </w:t>
      </w:r>
      <w:r w:rsidRPr="00D6123A">
        <w:rPr>
          <w:sz w:val="28"/>
          <w:szCs w:val="28"/>
          <w:lang w:val="en-US"/>
        </w:rPr>
        <w:t>t</w:t>
      </w:r>
      <w:r w:rsidRPr="00D6123A">
        <w:rPr>
          <w:sz w:val="28"/>
          <w:szCs w:val="28"/>
        </w:rPr>
        <w:t>к) = 0,632*5,7 [{(1000 + 273)/100]</w:t>
      </w:r>
      <w:r w:rsidRPr="00D6123A">
        <w:rPr>
          <w:rFonts w:ascii="Arial Unicode MS" w:eastAsia="Arial Unicode MS" w:hAnsi="Arial Unicode MS" w:cs="Arial Unicode MS" w:hint="eastAsia"/>
          <w:sz w:val="28"/>
          <w:szCs w:val="28"/>
        </w:rPr>
        <w:t>⁴</w:t>
      </w:r>
      <w:r w:rsidRPr="00D6123A">
        <w:rPr>
          <w:sz w:val="28"/>
          <w:szCs w:val="28"/>
        </w:rPr>
        <w:t xml:space="preserve"> -  [(700 +  +273)/100]</w:t>
      </w:r>
      <w:r w:rsidRPr="00D6123A">
        <w:rPr>
          <w:rFonts w:ascii="Arial Unicode MS" w:eastAsia="Arial Unicode MS" w:hAnsi="Arial Unicode MS" w:cs="Arial Unicode MS" w:hint="eastAsia"/>
          <w:sz w:val="28"/>
          <w:szCs w:val="28"/>
        </w:rPr>
        <w:t>⁴</w:t>
      </w:r>
      <w:r w:rsidRPr="00D6123A">
        <w:rPr>
          <w:sz w:val="28"/>
          <w:szCs w:val="28"/>
        </w:rPr>
        <w:t xml:space="preserve"> }/(1000 – 700) =  207 Вт/(</w:t>
      </w:r>
      <w:proofErr w:type="spellStart"/>
      <w:r w:rsidRPr="00D6123A">
        <w:rPr>
          <w:sz w:val="28"/>
          <w:szCs w:val="28"/>
        </w:rPr>
        <w:t>м</w:t>
      </w:r>
      <w:r w:rsidRPr="00D6123A">
        <w:rPr>
          <w:rFonts w:ascii="Baskerville Old Face" w:hAnsi="Baskerville Old Face"/>
          <w:sz w:val="28"/>
          <w:szCs w:val="28"/>
        </w:rPr>
        <w:t>²</w:t>
      </w:r>
      <w:r w:rsidRPr="00D6123A">
        <w:rPr>
          <w:sz w:val="28"/>
          <w:szCs w:val="28"/>
        </w:rPr>
        <w:t>К</w:t>
      </w:r>
      <w:proofErr w:type="spellEnd"/>
      <w:r w:rsidRPr="00D6123A">
        <w:rPr>
          <w:sz w:val="28"/>
          <w:szCs w:val="28"/>
        </w:rPr>
        <w:t>).</w:t>
      </w:r>
    </w:p>
    <w:p w:rsidR="002244D3" w:rsidRPr="00D6123A" w:rsidRDefault="002244D3" w:rsidP="002244D3">
      <w:pPr>
        <w:ind w:left="360"/>
        <w:rPr>
          <w:sz w:val="28"/>
          <w:szCs w:val="28"/>
        </w:rPr>
      </w:pPr>
      <w:r w:rsidRPr="00D6123A">
        <w:rPr>
          <w:sz w:val="28"/>
          <w:szCs w:val="28"/>
        </w:rPr>
        <w:t xml:space="preserve">              Средний коэффициент теплопередачи за период нагрева</w:t>
      </w:r>
    </w:p>
    <w:p w:rsidR="002244D3" w:rsidRPr="00D6123A" w:rsidRDefault="002244D3" w:rsidP="002244D3">
      <w:pPr>
        <w:ind w:left="360"/>
        <w:rPr>
          <w:sz w:val="28"/>
          <w:szCs w:val="28"/>
        </w:rPr>
      </w:pPr>
      <w:r w:rsidRPr="00D6123A">
        <w:rPr>
          <w:sz w:val="28"/>
          <w:szCs w:val="28"/>
        </w:rPr>
        <w:t xml:space="preserve">    </w:t>
      </w:r>
      <w:r w:rsidRPr="00D6123A">
        <w:rPr>
          <w:sz w:val="28"/>
          <w:szCs w:val="28"/>
        </w:rPr>
        <w:sym w:font="Symbol" w:char="F061"/>
      </w:r>
      <w:r w:rsidRPr="00D6123A">
        <w:rPr>
          <w:sz w:val="28"/>
          <w:szCs w:val="28"/>
        </w:rPr>
        <w:t>ср = (</w:t>
      </w:r>
      <w:r w:rsidRPr="00D6123A">
        <w:rPr>
          <w:sz w:val="28"/>
          <w:szCs w:val="28"/>
        </w:rPr>
        <w:sym w:font="Symbol" w:char="F061"/>
      </w:r>
      <w:proofErr w:type="spellStart"/>
      <w:r w:rsidRPr="00D6123A">
        <w:rPr>
          <w:sz w:val="28"/>
          <w:szCs w:val="28"/>
        </w:rPr>
        <w:t>н</w:t>
      </w:r>
      <w:proofErr w:type="spellEnd"/>
      <w:r w:rsidRPr="00D6123A">
        <w:rPr>
          <w:sz w:val="28"/>
          <w:szCs w:val="28"/>
        </w:rPr>
        <w:t xml:space="preserve"> + </w:t>
      </w:r>
      <w:r w:rsidRPr="00D6123A">
        <w:rPr>
          <w:sz w:val="28"/>
          <w:szCs w:val="28"/>
        </w:rPr>
        <w:sym w:font="Symbol" w:char="F061"/>
      </w:r>
      <w:r w:rsidRPr="00D6123A">
        <w:rPr>
          <w:sz w:val="28"/>
          <w:szCs w:val="28"/>
        </w:rPr>
        <w:t>к)/2 = (96 + 207)/2 = 152 Вт/(</w:t>
      </w:r>
      <w:proofErr w:type="spellStart"/>
      <w:r w:rsidRPr="00D6123A">
        <w:rPr>
          <w:sz w:val="28"/>
          <w:szCs w:val="28"/>
        </w:rPr>
        <w:t>м</w:t>
      </w:r>
      <w:r w:rsidRPr="00D6123A">
        <w:rPr>
          <w:rFonts w:ascii="Baskerville Old Face" w:hAnsi="Baskerville Old Face"/>
          <w:sz w:val="28"/>
          <w:szCs w:val="28"/>
        </w:rPr>
        <w:t>²</w:t>
      </w:r>
      <w:r w:rsidRPr="00D6123A">
        <w:rPr>
          <w:sz w:val="28"/>
          <w:szCs w:val="28"/>
        </w:rPr>
        <w:t>К</w:t>
      </w:r>
      <w:proofErr w:type="spellEnd"/>
      <w:r w:rsidRPr="00D6123A">
        <w:rPr>
          <w:sz w:val="28"/>
          <w:szCs w:val="28"/>
        </w:rPr>
        <w:t>).</w:t>
      </w:r>
    </w:p>
    <w:p w:rsidR="002244D3" w:rsidRPr="00D6123A" w:rsidRDefault="002244D3" w:rsidP="002244D3">
      <w:pPr>
        <w:ind w:left="360"/>
        <w:rPr>
          <w:sz w:val="28"/>
          <w:szCs w:val="28"/>
        </w:rPr>
      </w:pPr>
      <w:r w:rsidRPr="00D6123A">
        <w:rPr>
          <w:sz w:val="28"/>
          <w:szCs w:val="28"/>
        </w:rPr>
        <w:t xml:space="preserve">              Расчётная толщина нагреваемого тела</w:t>
      </w:r>
    </w:p>
    <w:p w:rsidR="002244D3" w:rsidRPr="00D6123A" w:rsidRDefault="002244D3" w:rsidP="002244D3">
      <w:pPr>
        <w:ind w:left="360"/>
        <w:rPr>
          <w:sz w:val="28"/>
          <w:szCs w:val="28"/>
        </w:rPr>
      </w:pPr>
      <w:r w:rsidRPr="00D6123A">
        <w:rPr>
          <w:sz w:val="28"/>
          <w:szCs w:val="28"/>
        </w:rPr>
        <w:lastRenderedPageBreak/>
        <w:t xml:space="preserve">    </w:t>
      </w:r>
      <w:r w:rsidRPr="00D6123A">
        <w:rPr>
          <w:sz w:val="28"/>
          <w:szCs w:val="28"/>
          <w:lang w:val="en-US"/>
        </w:rPr>
        <w:t>S</w:t>
      </w:r>
      <w:r w:rsidRPr="00D6123A">
        <w:rPr>
          <w:sz w:val="28"/>
          <w:szCs w:val="28"/>
        </w:rPr>
        <w:t xml:space="preserve"> = 0,5</w:t>
      </w:r>
      <w:r w:rsidRPr="00D6123A">
        <w:rPr>
          <w:sz w:val="28"/>
          <w:szCs w:val="28"/>
          <w:lang w:val="en-US"/>
        </w:rPr>
        <w:t>d</w:t>
      </w:r>
      <w:r w:rsidRPr="00D6123A">
        <w:rPr>
          <w:sz w:val="28"/>
          <w:szCs w:val="28"/>
        </w:rPr>
        <w:t xml:space="preserve"> = 0,5*0,02 = </w:t>
      </w:r>
      <w:smartTag w:uri="urn:schemas-microsoft-com:office:smarttags" w:element="metricconverter">
        <w:smartTagPr>
          <w:attr w:name="ProductID" w:val="0,01 м"/>
        </w:smartTagPr>
        <w:r w:rsidRPr="00D6123A">
          <w:rPr>
            <w:sz w:val="28"/>
            <w:szCs w:val="28"/>
          </w:rPr>
          <w:t>0,01 м</w:t>
        </w:r>
      </w:smartTag>
      <w:r w:rsidRPr="00D6123A">
        <w:rPr>
          <w:sz w:val="28"/>
          <w:szCs w:val="28"/>
        </w:rPr>
        <w:t>.</w:t>
      </w:r>
    </w:p>
    <w:p w:rsidR="002244D3" w:rsidRPr="00D6123A" w:rsidRDefault="002244D3" w:rsidP="002244D3">
      <w:pPr>
        <w:ind w:left="360"/>
        <w:rPr>
          <w:sz w:val="28"/>
          <w:szCs w:val="28"/>
        </w:rPr>
      </w:pPr>
      <w:r w:rsidRPr="00D6123A">
        <w:rPr>
          <w:sz w:val="28"/>
          <w:szCs w:val="28"/>
        </w:rPr>
        <w:t xml:space="preserve">              Теплопроводность для углеродистой стали при 700</w:t>
      </w:r>
      <w:r w:rsidRPr="00D6123A">
        <w:rPr>
          <w:sz w:val="28"/>
          <w:szCs w:val="28"/>
        </w:rPr>
        <w:sym w:font="Symbol" w:char="F0B0"/>
      </w:r>
      <w:r w:rsidRPr="00D6123A">
        <w:rPr>
          <w:sz w:val="28"/>
          <w:szCs w:val="28"/>
        </w:rPr>
        <w:t xml:space="preserve">С </w:t>
      </w:r>
      <w:r w:rsidRPr="00D6123A">
        <w:rPr>
          <w:sz w:val="28"/>
          <w:szCs w:val="28"/>
        </w:rPr>
        <w:sym w:font="Symbol" w:char="F06C"/>
      </w:r>
      <w:r w:rsidRPr="00D6123A">
        <w:rPr>
          <w:sz w:val="28"/>
          <w:szCs w:val="28"/>
        </w:rPr>
        <w:t xml:space="preserve"> = 31,9 Вт/(</w:t>
      </w:r>
      <w:proofErr w:type="spellStart"/>
      <w:r w:rsidRPr="00D6123A">
        <w:rPr>
          <w:sz w:val="28"/>
          <w:szCs w:val="28"/>
        </w:rPr>
        <w:t>м</w:t>
      </w:r>
      <w:r w:rsidRPr="00D6123A">
        <w:rPr>
          <w:rFonts w:ascii="Baskerville Old Face" w:hAnsi="Baskerville Old Face"/>
          <w:sz w:val="28"/>
          <w:szCs w:val="28"/>
        </w:rPr>
        <w:t>²</w:t>
      </w:r>
      <w:r w:rsidRPr="00D6123A">
        <w:rPr>
          <w:sz w:val="28"/>
          <w:szCs w:val="28"/>
        </w:rPr>
        <w:t>К</w:t>
      </w:r>
      <w:proofErr w:type="spellEnd"/>
      <w:r w:rsidRPr="00D6123A">
        <w:rPr>
          <w:sz w:val="28"/>
          <w:szCs w:val="28"/>
        </w:rPr>
        <w:t>) (приложение 4)</w:t>
      </w:r>
    </w:p>
    <w:p w:rsidR="002244D3" w:rsidRPr="00D6123A" w:rsidRDefault="002244D3" w:rsidP="002244D3">
      <w:pPr>
        <w:ind w:left="360"/>
        <w:rPr>
          <w:sz w:val="28"/>
          <w:szCs w:val="28"/>
        </w:rPr>
      </w:pPr>
      <w:r w:rsidRPr="00D6123A">
        <w:rPr>
          <w:sz w:val="28"/>
          <w:szCs w:val="28"/>
        </w:rPr>
        <w:t xml:space="preserve">    В</w:t>
      </w:r>
      <w:proofErr w:type="spellStart"/>
      <w:r w:rsidRPr="00D6123A">
        <w:rPr>
          <w:sz w:val="28"/>
          <w:szCs w:val="28"/>
          <w:lang w:val="en-US"/>
        </w:rPr>
        <w:t>i</w:t>
      </w:r>
      <w:proofErr w:type="spellEnd"/>
      <w:r w:rsidRPr="00D6123A">
        <w:rPr>
          <w:sz w:val="28"/>
          <w:szCs w:val="28"/>
        </w:rPr>
        <w:t xml:space="preserve"> = </w:t>
      </w:r>
      <w:r w:rsidRPr="00D6123A">
        <w:rPr>
          <w:sz w:val="28"/>
          <w:szCs w:val="28"/>
        </w:rPr>
        <w:sym w:font="Symbol" w:char="F061"/>
      </w:r>
      <w:r w:rsidRPr="00D6123A">
        <w:rPr>
          <w:sz w:val="28"/>
          <w:szCs w:val="28"/>
          <w:lang w:val="en-US"/>
        </w:rPr>
        <w:t>s</w:t>
      </w:r>
      <w:r w:rsidRPr="00D6123A">
        <w:rPr>
          <w:sz w:val="28"/>
          <w:szCs w:val="28"/>
        </w:rPr>
        <w:t>/</w:t>
      </w:r>
      <w:r w:rsidRPr="00D6123A">
        <w:rPr>
          <w:sz w:val="28"/>
          <w:szCs w:val="28"/>
          <w:lang w:val="en-US"/>
        </w:rPr>
        <w:sym w:font="Symbol" w:char="F06C"/>
      </w:r>
      <w:r w:rsidRPr="00D6123A">
        <w:rPr>
          <w:sz w:val="28"/>
          <w:szCs w:val="28"/>
        </w:rPr>
        <w:t xml:space="preserve"> = 152*0.01/31,9 = 0,048,</w:t>
      </w:r>
    </w:p>
    <w:p w:rsidR="002244D3" w:rsidRPr="00D6123A" w:rsidRDefault="002244D3" w:rsidP="002244D3">
      <w:pPr>
        <w:ind w:left="360"/>
        <w:rPr>
          <w:sz w:val="28"/>
          <w:szCs w:val="28"/>
        </w:rPr>
      </w:pPr>
      <w:r w:rsidRPr="00D6123A">
        <w:rPr>
          <w:sz w:val="28"/>
          <w:szCs w:val="28"/>
        </w:rPr>
        <w:t>т.е. нагреваемая отливка представляет собой термически тонкое тело.</w:t>
      </w:r>
    </w:p>
    <w:p w:rsidR="002244D3" w:rsidRPr="00D6123A" w:rsidRDefault="002244D3" w:rsidP="002244D3">
      <w:pPr>
        <w:ind w:left="360"/>
        <w:rPr>
          <w:sz w:val="28"/>
          <w:szCs w:val="28"/>
        </w:rPr>
      </w:pPr>
      <w:r w:rsidRPr="00D6123A">
        <w:rPr>
          <w:sz w:val="28"/>
          <w:szCs w:val="28"/>
        </w:rPr>
        <w:t xml:space="preserve">               Масса отливки</w:t>
      </w:r>
    </w:p>
    <w:p w:rsidR="002244D3" w:rsidRPr="00D6123A" w:rsidRDefault="002244D3" w:rsidP="002244D3">
      <w:pPr>
        <w:ind w:left="360"/>
        <w:rPr>
          <w:sz w:val="28"/>
          <w:szCs w:val="28"/>
        </w:rPr>
      </w:pPr>
      <w:r w:rsidRPr="00D6123A">
        <w:rPr>
          <w:sz w:val="28"/>
          <w:szCs w:val="28"/>
        </w:rPr>
        <w:t xml:space="preserve">    </w:t>
      </w:r>
      <w:r w:rsidRPr="00D6123A">
        <w:rPr>
          <w:sz w:val="28"/>
          <w:szCs w:val="28"/>
          <w:lang w:val="en-US"/>
        </w:rPr>
        <w:t>m</w:t>
      </w:r>
      <w:r w:rsidRPr="00D6123A">
        <w:rPr>
          <w:sz w:val="28"/>
          <w:szCs w:val="28"/>
        </w:rPr>
        <w:t xml:space="preserve"> = </w:t>
      </w:r>
      <w:r w:rsidRPr="00D6123A">
        <w:rPr>
          <w:sz w:val="28"/>
          <w:szCs w:val="28"/>
        </w:rPr>
        <w:sym w:font="Symbol" w:char="F070"/>
      </w:r>
      <w:r w:rsidRPr="00D6123A">
        <w:rPr>
          <w:sz w:val="28"/>
          <w:szCs w:val="28"/>
          <w:lang w:val="en-US"/>
        </w:rPr>
        <w:t>d</w:t>
      </w:r>
      <w:r w:rsidRPr="00D6123A">
        <w:rPr>
          <w:rFonts w:ascii="Baskerville Old Face" w:hAnsi="Baskerville Old Face"/>
          <w:sz w:val="28"/>
          <w:szCs w:val="28"/>
        </w:rPr>
        <w:t>²</w:t>
      </w:r>
      <w:r w:rsidRPr="00D6123A">
        <w:rPr>
          <w:sz w:val="28"/>
          <w:szCs w:val="28"/>
          <w:lang w:val="en-US"/>
        </w:rPr>
        <w:t>l</w:t>
      </w:r>
      <w:r w:rsidRPr="00D6123A">
        <w:rPr>
          <w:sz w:val="28"/>
          <w:szCs w:val="28"/>
          <w:lang w:val="en-US"/>
        </w:rPr>
        <w:sym w:font="Symbol" w:char="F067"/>
      </w:r>
      <w:r w:rsidRPr="00D6123A">
        <w:rPr>
          <w:sz w:val="28"/>
          <w:szCs w:val="28"/>
        </w:rPr>
        <w:t>/4 = 3,14*0,02</w:t>
      </w:r>
      <w:r w:rsidRPr="00D6123A">
        <w:rPr>
          <w:rFonts w:ascii="Baskerville Old Face" w:hAnsi="Baskerville Old Face"/>
          <w:sz w:val="28"/>
          <w:szCs w:val="28"/>
        </w:rPr>
        <w:t>²</w:t>
      </w:r>
      <w:r w:rsidRPr="00D6123A">
        <w:rPr>
          <w:sz w:val="28"/>
          <w:szCs w:val="28"/>
        </w:rPr>
        <w:t xml:space="preserve">*0,8*7800/4 = </w:t>
      </w:r>
      <w:smartTag w:uri="urn:schemas-microsoft-com:office:smarttags" w:element="metricconverter">
        <w:smartTagPr>
          <w:attr w:name="ProductID" w:val="1,959 кг"/>
        </w:smartTagPr>
        <w:r w:rsidRPr="00D6123A">
          <w:rPr>
            <w:sz w:val="28"/>
            <w:szCs w:val="28"/>
          </w:rPr>
          <w:t>1,959 кг</w:t>
        </w:r>
      </w:smartTag>
      <w:r w:rsidRPr="00D6123A">
        <w:rPr>
          <w:sz w:val="28"/>
          <w:szCs w:val="28"/>
        </w:rPr>
        <w:t>.</w:t>
      </w:r>
    </w:p>
    <w:p w:rsidR="002244D3" w:rsidRPr="00D6123A" w:rsidRDefault="002244D3" w:rsidP="002244D3">
      <w:pPr>
        <w:ind w:left="360"/>
        <w:rPr>
          <w:sz w:val="28"/>
          <w:szCs w:val="28"/>
        </w:rPr>
      </w:pPr>
      <w:r w:rsidRPr="00D6123A">
        <w:rPr>
          <w:sz w:val="28"/>
          <w:szCs w:val="28"/>
        </w:rPr>
        <w:t xml:space="preserve">               При расчёте площади поверхности отливки торцы не учитываем:</w:t>
      </w:r>
    </w:p>
    <w:p w:rsidR="002244D3" w:rsidRPr="00D6123A" w:rsidRDefault="002244D3" w:rsidP="002244D3">
      <w:pPr>
        <w:ind w:left="360"/>
        <w:rPr>
          <w:sz w:val="28"/>
          <w:szCs w:val="28"/>
        </w:rPr>
      </w:pPr>
      <w:r w:rsidRPr="00D6123A">
        <w:rPr>
          <w:sz w:val="28"/>
          <w:szCs w:val="28"/>
        </w:rPr>
        <w:t xml:space="preserve">    </w:t>
      </w:r>
      <w:r w:rsidRPr="00D6123A">
        <w:rPr>
          <w:sz w:val="28"/>
          <w:szCs w:val="28"/>
          <w:lang w:val="en-US"/>
        </w:rPr>
        <w:t>F</w:t>
      </w:r>
      <w:r w:rsidRPr="00D6123A">
        <w:rPr>
          <w:sz w:val="28"/>
          <w:szCs w:val="28"/>
        </w:rPr>
        <w:t xml:space="preserve"> = </w:t>
      </w:r>
      <w:r w:rsidRPr="00D6123A">
        <w:rPr>
          <w:sz w:val="28"/>
          <w:szCs w:val="28"/>
        </w:rPr>
        <w:sym w:font="Symbol" w:char="F070"/>
      </w:r>
      <w:r w:rsidRPr="00D6123A">
        <w:rPr>
          <w:sz w:val="28"/>
          <w:szCs w:val="28"/>
          <w:lang w:val="en-US"/>
        </w:rPr>
        <w:t>dl</w:t>
      </w:r>
      <w:r w:rsidRPr="00D6123A">
        <w:rPr>
          <w:sz w:val="28"/>
          <w:szCs w:val="28"/>
        </w:rPr>
        <w:t xml:space="preserve"> = 3,14*0,02*0,8 = </w:t>
      </w:r>
      <w:smartTag w:uri="urn:schemas-microsoft-com:office:smarttags" w:element="metricconverter">
        <w:smartTagPr>
          <w:attr w:name="ProductID" w:val="0,05 м²"/>
        </w:smartTagPr>
        <w:r w:rsidRPr="00D6123A">
          <w:rPr>
            <w:sz w:val="28"/>
            <w:szCs w:val="28"/>
          </w:rPr>
          <w:t>0,05 м</w:t>
        </w:r>
        <w:r w:rsidRPr="00D6123A">
          <w:rPr>
            <w:rFonts w:ascii="Baskerville Old Face" w:hAnsi="Baskerville Old Face"/>
            <w:sz w:val="28"/>
            <w:szCs w:val="28"/>
          </w:rPr>
          <w:t>²</w:t>
        </w:r>
      </w:smartTag>
      <w:r w:rsidRPr="00D6123A">
        <w:rPr>
          <w:sz w:val="28"/>
          <w:szCs w:val="28"/>
        </w:rPr>
        <w:t>.</w:t>
      </w:r>
    </w:p>
    <w:p w:rsidR="002244D3" w:rsidRPr="00D6123A" w:rsidRDefault="002244D3" w:rsidP="002244D3">
      <w:pPr>
        <w:ind w:left="360"/>
        <w:rPr>
          <w:sz w:val="28"/>
          <w:szCs w:val="28"/>
        </w:rPr>
      </w:pPr>
      <w:r w:rsidRPr="00D6123A">
        <w:rPr>
          <w:sz w:val="28"/>
          <w:szCs w:val="28"/>
        </w:rPr>
        <w:t xml:space="preserve">               Время нагрева отливки [удельная теплоёмкость стали при 700</w:t>
      </w:r>
      <w:r w:rsidRPr="00D6123A">
        <w:rPr>
          <w:sz w:val="28"/>
          <w:szCs w:val="28"/>
        </w:rPr>
        <w:sym w:font="Symbol" w:char="F0B0"/>
      </w:r>
      <w:r w:rsidRPr="00D6123A">
        <w:rPr>
          <w:sz w:val="28"/>
          <w:szCs w:val="28"/>
        </w:rPr>
        <w:t>С                   628 Дж/(кг*К), приложение 4]:</w:t>
      </w:r>
    </w:p>
    <w:p w:rsidR="002244D3" w:rsidRPr="00D6123A" w:rsidRDefault="002244D3" w:rsidP="002244D3">
      <w:pPr>
        <w:ind w:left="360"/>
        <w:rPr>
          <w:sz w:val="28"/>
          <w:szCs w:val="28"/>
          <w:lang w:val="en-US"/>
        </w:rPr>
      </w:pPr>
      <w:r w:rsidRPr="00D6123A">
        <w:rPr>
          <w:sz w:val="28"/>
          <w:szCs w:val="28"/>
        </w:rPr>
        <w:t xml:space="preserve">     </w:t>
      </w:r>
      <w:r w:rsidRPr="00D6123A">
        <w:rPr>
          <w:rFonts w:ascii="Arial Unicode MS" w:eastAsia="Arial Unicode MS" w:hAnsi="Arial Unicode MS" w:cs="Arial Unicode MS" w:hint="eastAsia"/>
          <w:sz w:val="28"/>
          <w:szCs w:val="28"/>
          <w:cs/>
          <w:lang w:bidi="bn-IN"/>
        </w:rPr>
        <w:t>ে</w:t>
      </w:r>
      <w:r w:rsidRPr="00D6123A">
        <w:rPr>
          <w:sz w:val="28"/>
          <w:szCs w:val="28"/>
          <w:lang w:val="en-US"/>
        </w:rPr>
        <w:t xml:space="preserve"> = (mc/F</w:t>
      </w:r>
      <w:r w:rsidRPr="00D6123A">
        <w:rPr>
          <w:sz w:val="28"/>
          <w:szCs w:val="28"/>
          <w:lang w:val="en-US"/>
        </w:rPr>
        <w:sym w:font="Symbol" w:char="F061"/>
      </w:r>
      <w:r w:rsidRPr="00D6123A">
        <w:rPr>
          <w:sz w:val="28"/>
          <w:szCs w:val="28"/>
          <w:lang w:val="en-US"/>
        </w:rPr>
        <w:t>)In[(t</w:t>
      </w:r>
      <w:proofErr w:type="spellStart"/>
      <w:r w:rsidRPr="00D6123A">
        <w:rPr>
          <w:sz w:val="28"/>
          <w:szCs w:val="28"/>
        </w:rPr>
        <w:t>печ</w:t>
      </w:r>
      <w:proofErr w:type="spellEnd"/>
      <w:r w:rsidRPr="00D6123A">
        <w:rPr>
          <w:sz w:val="28"/>
          <w:szCs w:val="28"/>
          <w:lang w:val="en-US"/>
        </w:rPr>
        <w:t xml:space="preserve"> – t</w:t>
      </w:r>
      <w:proofErr w:type="spellStart"/>
      <w:r w:rsidRPr="00D6123A">
        <w:rPr>
          <w:sz w:val="28"/>
          <w:szCs w:val="28"/>
        </w:rPr>
        <w:t>н</w:t>
      </w:r>
      <w:proofErr w:type="spellEnd"/>
      <w:r w:rsidRPr="00D6123A">
        <w:rPr>
          <w:sz w:val="28"/>
          <w:szCs w:val="28"/>
          <w:lang w:val="en-US"/>
        </w:rPr>
        <w:t>)/(t</w:t>
      </w:r>
      <w:proofErr w:type="spellStart"/>
      <w:r w:rsidRPr="00D6123A">
        <w:rPr>
          <w:sz w:val="28"/>
          <w:szCs w:val="28"/>
        </w:rPr>
        <w:t>печ</w:t>
      </w:r>
      <w:proofErr w:type="spellEnd"/>
      <w:r w:rsidRPr="00D6123A">
        <w:rPr>
          <w:sz w:val="28"/>
          <w:szCs w:val="28"/>
          <w:lang w:val="en-US"/>
        </w:rPr>
        <w:t xml:space="preserve"> – t</w:t>
      </w:r>
      <w:r w:rsidRPr="00D6123A">
        <w:rPr>
          <w:sz w:val="28"/>
          <w:szCs w:val="28"/>
        </w:rPr>
        <w:t>к</w:t>
      </w:r>
      <w:r w:rsidRPr="00D6123A">
        <w:rPr>
          <w:sz w:val="28"/>
          <w:szCs w:val="28"/>
          <w:lang w:val="en-US"/>
        </w:rPr>
        <w:t xml:space="preserve">)] = (1,959*628/0,05*152)In[(1000 – 20)/(1000 – 700)] = </w:t>
      </w:r>
    </w:p>
    <w:p w:rsidR="002244D3" w:rsidRPr="00D6123A" w:rsidRDefault="002244D3" w:rsidP="002244D3">
      <w:pPr>
        <w:ind w:left="360"/>
        <w:rPr>
          <w:rFonts w:ascii="Arial Unicode MS" w:eastAsia="Arial Unicode MS" w:hAnsi="Arial Unicode MS" w:cs="Arial Unicode MS"/>
          <w:sz w:val="28"/>
          <w:szCs w:val="28"/>
          <w:lang w:bidi="bn-IN"/>
        </w:rPr>
      </w:pPr>
      <w:r w:rsidRPr="00D6123A">
        <w:rPr>
          <w:rFonts w:ascii="Arial Unicode MS" w:eastAsia="Arial Unicode MS" w:hAnsi="Arial Unicode MS" w:cs="Arial Unicode MS"/>
          <w:sz w:val="28"/>
          <w:szCs w:val="28"/>
          <w:lang w:bidi="bn-IN"/>
        </w:rPr>
        <w:t>= 191,59 с = 3,2 мин</w:t>
      </w:r>
    </w:p>
    <w:p w:rsidR="002244D3" w:rsidRPr="00D6123A" w:rsidRDefault="002244D3" w:rsidP="004A21FF">
      <w:pPr>
        <w:numPr>
          <w:ilvl w:val="0"/>
          <w:numId w:val="5"/>
        </w:numPr>
        <w:tabs>
          <w:tab w:val="clear" w:pos="720"/>
          <w:tab w:val="num" w:pos="360"/>
        </w:tabs>
        <w:ind w:left="360"/>
        <w:rPr>
          <w:rFonts w:eastAsia="Arial Unicode MS"/>
          <w:sz w:val="28"/>
          <w:szCs w:val="28"/>
          <w:lang w:bidi="bn-IN"/>
        </w:rPr>
      </w:pPr>
      <w:r w:rsidRPr="00D6123A">
        <w:rPr>
          <w:rFonts w:eastAsia="Arial Unicode MS"/>
          <w:sz w:val="28"/>
          <w:szCs w:val="28"/>
          <w:lang w:bidi="bn-IN"/>
        </w:rPr>
        <w:t>Определяем температуру отливки через 3 минуты после загрузки в печь</w:t>
      </w:r>
    </w:p>
    <w:p w:rsidR="002244D3" w:rsidRPr="00D6123A" w:rsidRDefault="002244D3" w:rsidP="002244D3">
      <w:pPr>
        <w:ind w:left="360"/>
        <w:rPr>
          <w:sz w:val="28"/>
          <w:szCs w:val="28"/>
          <w:lang w:bidi="bn-IN"/>
        </w:rPr>
      </w:pPr>
      <w:r w:rsidRPr="00D6123A">
        <w:rPr>
          <w:sz w:val="28"/>
          <w:szCs w:val="28"/>
        </w:rPr>
        <w:t xml:space="preserve">      </w:t>
      </w:r>
      <w:r w:rsidRPr="00D6123A">
        <w:rPr>
          <w:sz w:val="28"/>
          <w:szCs w:val="28"/>
          <w:lang w:val="en-US"/>
        </w:rPr>
        <w:t>t</w:t>
      </w:r>
      <w:r w:rsidRPr="00D6123A">
        <w:rPr>
          <w:sz w:val="28"/>
          <w:szCs w:val="28"/>
        </w:rPr>
        <w:t xml:space="preserve">к  = </w:t>
      </w:r>
      <w:r w:rsidRPr="00D6123A">
        <w:rPr>
          <w:sz w:val="28"/>
          <w:szCs w:val="28"/>
          <w:lang w:val="en-US"/>
        </w:rPr>
        <w:t>t</w:t>
      </w:r>
      <w:proofErr w:type="spellStart"/>
      <w:r w:rsidRPr="00D6123A">
        <w:rPr>
          <w:sz w:val="28"/>
          <w:szCs w:val="28"/>
        </w:rPr>
        <w:t>печ</w:t>
      </w:r>
      <w:proofErr w:type="spellEnd"/>
      <w:r w:rsidRPr="00D6123A">
        <w:rPr>
          <w:sz w:val="28"/>
          <w:szCs w:val="28"/>
        </w:rPr>
        <w:t xml:space="preserve"> – (</w:t>
      </w:r>
      <w:r w:rsidRPr="00D6123A">
        <w:rPr>
          <w:sz w:val="28"/>
          <w:szCs w:val="28"/>
          <w:lang w:val="en-US"/>
        </w:rPr>
        <w:t>t</w:t>
      </w:r>
      <w:proofErr w:type="spellStart"/>
      <w:r w:rsidRPr="00D6123A">
        <w:rPr>
          <w:sz w:val="28"/>
          <w:szCs w:val="28"/>
        </w:rPr>
        <w:t>печ</w:t>
      </w:r>
      <w:proofErr w:type="spellEnd"/>
      <w:r w:rsidRPr="00D6123A">
        <w:rPr>
          <w:sz w:val="28"/>
          <w:szCs w:val="28"/>
        </w:rPr>
        <w:t xml:space="preserve"> – </w:t>
      </w:r>
      <w:r w:rsidRPr="00D6123A">
        <w:rPr>
          <w:sz w:val="28"/>
          <w:szCs w:val="28"/>
          <w:lang w:val="en-US"/>
        </w:rPr>
        <w:t>t</w:t>
      </w:r>
      <w:proofErr w:type="spellStart"/>
      <w:r w:rsidRPr="00D6123A">
        <w:rPr>
          <w:sz w:val="28"/>
          <w:szCs w:val="28"/>
        </w:rPr>
        <w:t>н</w:t>
      </w:r>
      <w:proofErr w:type="spellEnd"/>
      <w:r w:rsidRPr="00D6123A">
        <w:rPr>
          <w:sz w:val="28"/>
          <w:szCs w:val="28"/>
        </w:rPr>
        <w:t>)е</w:t>
      </w:r>
      <w:r w:rsidRPr="00D6123A">
        <w:rPr>
          <w:sz w:val="28"/>
          <w:szCs w:val="28"/>
          <w:vertAlign w:val="superscript"/>
        </w:rPr>
        <w:t>-</w:t>
      </w:r>
      <w:r w:rsidRPr="00D6123A">
        <w:rPr>
          <w:sz w:val="28"/>
          <w:szCs w:val="28"/>
          <w:vertAlign w:val="superscript"/>
          <w:lang w:val="en-US"/>
        </w:rPr>
        <w:t>F</w:t>
      </w:r>
      <w:r w:rsidRPr="00D6123A">
        <w:rPr>
          <w:sz w:val="28"/>
          <w:szCs w:val="28"/>
          <w:vertAlign w:val="superscript"/>
          <w:lang w:val="en-US"/>
        </w:rPr>
        <w:sym w:font="Symbol" w:char="F061"/>
      </w:r>
      <w:r w:rsidRPr="00D6123A">
        <w:rPr>
          <w:rFonts w:ascii="Arial Unicode MS" w:eastAsia="Arial Unicode MS" w:hAnsi="Arial Unicode MS" w:cs="Arial Unicode MS" w:hint="eastAsia"/>
          <w:sz w:val="28"/>
          <w:szCs w:val="28"/>
          <w:vertAlign w:val="superscript"/>
          <w:cs/>
          <w:lang w:val="en-US" w:bidi="bn-IN"/>
        </w:rPr>
        <w:t>ে</w:t>
      </w:r>
      <w:r w:rsidRPr="00D6123A">
        <w:rPr>
          <w:sz w:val="28"/>
          <w:szCs w:val="28"/>
          <w:vertAlign w:val="superscript"/>
          <w:lang w:bidi="bn-IN"/>
        </w:rPr>
        <w:t>/(</w:t>
      </w:r>
      <w:r w:rsidRPr="00D6123A">
        <w:rPr>
          <w:sz w:val="28"/>
          <w:szCs w:val="28"/>
          <w:vertAlign w:val="superscript"/>
          <w:lang w:val="en-US" w:bidi="bn-IN"/>
        </w:rPr>
        <w:t>mc</w:t>
      </w:r>
      <w:r w:rsidRPr="00D6123A">
        <w:rPr>
          <w:sz w:val="28"/>
          <w:szCs w:val="28"/>
          <w:vertAlign w:val="superscript"/>
          <w:lang w:bidi="bn-IN"/>
        </w:rPr>
        <w:t>)</w:t>
      </w:r>
      <w:r w:rsidRPr="00D6123A">
        <w:rPr>
          <w:sz w:val="28"/>
          <w:szCs w:val="28"/>
          <w:lang w:bidi="bn-IN"/>
        </w:rPr>
        <w:t xml:space="preserve"> = 1000 – (1000 – 20)*2,7</w:t>
      </w:r>
      <w:r w:rsidRPr="00D6123A">
        <w:rPr>
          <w:sz w:val="28"/>
          <w:szCs w:val="28"/>
          <w:vertAlign w:val="superscript"/>
          <w:lang w:bidi="bn-IN"/>
        </w:rPr>
        <w:t>-0,05*152*180/(1,959*628)</w:t>
      </w:r>
      <w:r w:rsidRPr="00D6123A">
        <w:rPr>
          <w:sz w:val="28"/>
          <w:szCs w:val="28"/>
          <w:lang w:bidi="bn-IN"/>
        </w:rPr>
        <w:t xml:space="preserve"> = 676°С</w:t>
      </w:r>
    </w:p>
    <w:p w:rsidR="002244D3" w:rsidRPr="00D6123A" w:rsidRDefault="002244D3" w:rsidP="002244D3">
      <w:pPr>
        <w:ind w:left="360"/>
        <w:rPr>
          <w:sz w:val="28"/>
          <w:szCs w:val="28"/>
          <w:lang w:bidi="bn-IN"/>
        </w:rPr>
      </w:pPr>
    </w:p>
    <w:p w:rsidR="002244D3" w:rsidRPr="00D6123A" w:rsidRDefault="00395222" w:rsidP="002244D3">
      <w:pPr>
        <w:spacing w:line="360" w:lineRule="auto"/>
        <w:ind w:left="1068"/>
        <w:rPr>
          <w:b/>
          <w:sz w:val="28"/>
          <w:szCs w:val="28"/>
        </w:rPr>
      </w:pPr>
      <w:r w:rsidRPr="00D6123A">
        <w:rPr>
          <w:b/>
          <w:sz w:val="28"/>
          <w:szCs w:val="28"/>
        </w:rPr>
        <w:t xml:space="preserve">Задание </w:t>
      </w:r>
      <w:r w:rsidR="002244D3" w:rsidRPr="00D6123A">
        <w:rPr>
          <w:b/>
          <w:sz w:val="28"/>
          <w:szCs w:val="28"/>
        </w:rPr>
        <w:t>№5</w:t>
      </w:r>
    </w:p>
    <w:p w:rsidR="002244D3" w:rsidRPr="00D6123A" w:rsidRDefault="002244D3" w:rsidP="002244D3">
      <w:pPr>
        <w:spacing w:line="360" w:lineRule="auto"/>
        <w:ind w:left="1068"/>
        <w:rPr>
          <w:b/>
          <w:sz w:val="28"/>
          <w:szCs w:val="28"/>
        </w:rPr>
      </w:pPr>
      <w:r w:rsidRPr="00D6123A">
        <w:rPr>
          <w:b/>
          <w:sz w:val="28"/>
          <w:szCs w:val="28"/>
        </w:rPr>
        <w:t>Расчет продолжительности термически массивного тела</w:t>
      </w:r>
    </w:p>
    <w:p w:rsidR="002244D3" w:rsidRPr="00D6123A" w:rsidRDefault="002244D3" w:rsidP="002244D3">
      <w:pPr>
        <w:ind w:left="360"/>
        <w:rPr>
          <w:sz w:val="28"/>
          <w:szCs w:val="28"/>
          <w:lang w:bidi="bn-IN"/>
        </w:rPr>
      </w:pPr>
      <w:r w:rsidRPr="00D6123A">
        <w:rPr>
          <w:sz w:val="28"/>
          <w:szCs w:val="28"/>
          <w:lang w:bidi="bn-IN"/>
        </w:rPr>
        <w:t>Расчёт продолжительности нагрева термически массивного тела.</w:t>
      </w:r>
    </w:p>
    <w:p w:rsidR="002244D3" w:rsidRPr="00D6123A" w:rsidRDefault="002244D3" w:rsidP="002244D3">
      <w:pPr>
        <w:ind w:left="360"/>
        <w:rPr>
          <w:sz w:val="28"/>
          <w:szCs w:val="28"/>
          <w:lang w:bidi="bn-IN"/>
        </w:rPr>
      </w:pPr>
      <w:r w:rsidRPr="00D6123A">
        <w:rPr>
          <w:sz w:val="28"/>
          <w:szCs w:val="28"/>
          <w:lang w:bidi="bn-IN"/>
        </w:rPr>
        <w:t>Определить продолжительность нагрева заготовок.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1723"/>
        <w:gridCol w:w="1365"/>
        <w:gridCol w:w="1366"/>
        <w:gridCol w:w="1361"/>
        <w:gridCol w:w="1362"/>
        <w:gridCol w:w="1390"/>
      </w:tblGrid>
      <w:tr w:rsidR="002244D3" w:rsidRPr="00D6123A" w:rsidTr="00656490">
        <w:tc>
          <w:tcPr>
            <w:tcW w:w="1008" w:type="dxa"/>
          </w:tcPr>
          <w:p w:rsidR="002244D3" w:rsidRPr="00D6123A" w:rsidRDefault="002244D3" w:rsidP="00656490">
            <w:pPr>
              <w:rPr>
                <w:sz w:val="28"/>
                <w:szCs w:val="28"/>
                <w:lang w:bidi="bn-IN"/>
              </w:rPr>
            </w:pPr>
            <w:r w:rsidRPr="00D6123A">
              <w:rPr>
                <w:sz w:val="28"/>
                <w:szCs w:val="28"/>
                <w:lang w:bidi="bn-IN"/>
              </w:rPr>
              <w:t>№ вар</w:t>
            </w:r>
          </w:p>
        </w:tc>
        <w:tc>
          <w:tcPr>
            <w:tcW w:w="1726" w:type="dxa"/>
          </w:tcPr>
          <w:p w:rsidR="002244D3" w:rsidRPr="00D6123A" w:rsidRDefault="002244D3" w:rsidP="00656490">
            <w:pPr>
              <w:rPr>
                <w:sz w:val="28"/>
                <w:szCs w:val="28"/>
                <w:lang w:bidi="bn-IN"/>
              </w:rPr>
            </w:pPr>
            <w:r w:rsidRPr="00D6123A">
              <w:rPr>
                <w:sz w:val="28"/>
                <w:szCs w:val="28"/>
                <w:lang w:bidi="bn-IN"/>
              </w:rPr>
              <w:t>Форма заготовки</w:t>
            </w:r>
          </w:p>
        </w:tc>
        <w:tc>
          <w:tcPr>
            <w:tcW w:w="1367" w:type="dxa"/>
          </w:tcPr>
          <w:p w:rsidR="002244D3" w:rsidRPr="00D6123A" w:rsidRDefault="002244D3" w:rsidP="00656490">
            <w:pPr>
              <w:rPr>
                <w:sz w:val="28"/>
                <w:szCs w:val="28"/>
                <w:lang w:bidi="bn-IN"/>
              </w:rPr>
            </w:pPr>
            <w:r w:rsidRPr="00D6123A">
              <w:rPr>
                <w:sz w:val="28"/>
                <w:szCs w:val="28"/>
                <w:lang w:bidi="bn-IN"/>
              </w:rPr>
              <w:t>Размер, мм</w:t>
            </w:r>
          </w:p>
        </w:tc>
        <w:tc>
          <w:tcPr>
            <w:tcW w:w="1367" w:type="dxa"/>
          </w:tcPr>
          <w:p w:rsidR="002244D3" w:rsidRPr="00D6123A" w:rsidRDefault="002244D3" w:rsidP="00656490">
            <w:pPr>
              <w:rPr>
                <w:sz w:val="28"/>
                <w:szCs w:val="28"/>
                <w:lang w:bidi="bn-IN"/>
              </w:rPr>
            </w:pPr>
            <w:r w:rsidRPr="00D6123A">
              <w:rPr>
                <w:sz w:val="28"/>
                <w:szCs w:val="28"/>
                <w:lang w:bidi="bn-IN"/>
              </w:rPr>
              <w:t>Укладка</w:t>
            </w:r>
          </w:p>
        </w:tc>
        <w:tc>
          <w:tcPr>
            <w:tcW w:w="1367" w:type="dxa"/>
          </w:tcPr>
          <w:p w:rsidR="002244D3" w:rsidRPr="00D6123A" w:rsidRDefault="002244D3" w:rsidP="00656490">
            <w:pPr>
              <w:rPr>
                <w:sz w:val="28"/>
                <w:szCs w:val="28"/>
                <w:lang w:bidi="bn-IN"/>
              </w:rPr>
            </w:pPr>
            <w:r w:rsidRPr="00D6123A">
              <w:rPr>
                <w:sz w:val="28"/>
                <w:szCs w:val="28"/>
                <w:lang w:val="en-US" w:bidi="bn-IN"/>
              </w:rPr>
              <w:t>t</w:t>
            </w:r>
            <w:r w:rsidRPr="00D6123A">
              <w:rPr>
                <w:sz w:val="28"/>
                <w:szCs w:val="28"/>
                <w:lang w:bidi="bn-IN"/>
              </w:rPr>
              <w:t>наг</w:t>
            </w:r>
            <w:r w:rsidRPr="00D6123A">
              <w:rPr>
                <w:sz w:val="28"/>
                <w:szCs w:val="28"/>
                <w:lang w:val="en-US" w:bidi="bn-IN"/>
              </w:rPr>
              <w:t>,</w:t>
            </w:r>
            <w:r w:rsidRPr="00D6123A">
              <w:rPr>
                <w:sz w:val="28"/>
                <w:szCs w:val="28"/>
                <w:lang w:bidi="bn-IN"/>
              </w:rPr>
              <w:t xml:space="preserve"> </w:t>
            </w:r>
            <w:r w:rsidRPr="00D6123A">
              <w:rPr>
                <w:sz w:val="28"/>
                <w:szCs w:val="28"/>
                <w:lang w:bidi="bn-IN"/>
              </w:rPr>
              <w:sym w:font="Symbol" w:char="F0B0"/>
            </w:r>
            <w:r w:rsidRPr="00D6123A">
              <w:rPr>
                <w:sz w:val="28"/>
                <w:szCs w:val="28"/>
                <w:lang w:bidi="bn-IN"/>
              </w:rPr>
              <w:t>С</w:t>
            </w:r>
          </w:p>
        </w:tc>
        <w:tc>
          <w:tcPr>
            <w:tcW w:w="1368" w:type="dxa"/>
          </w:tcPr>
          <w:p w:rsidR="002244D3" w:rsidRPr="00D6123A" w:rsidRDefault="002244D3" w:rsidP="00656490">
            <w:pPr>
              <w:rPr>
                <w:sz w:val="28"/>
                <w:szCs w:val="28"/>
                <w:lang w:bidi="bn-IN"/>
              </w:rPr>
            </w:pPr>
            <w:r w:rsidRPr="00D6123A">
              <w:rPr>
                <w:sz w:val="28"/>
                <w:szCs w:val="28"/>
                <w:lang w:val="en-US" w:bidi="bn-IN"/>
              </w:rPr>
              <w:t>t</w:t>
            </w:r>
            <w:proofErr w:type="spellStart"/>
            <w:r w:rsidRPr="00D6123A">
              <w:rPr>
                <w:sz w:val="28"/>
                <w:szCs w:val="28"/>
                <w:lang w:bidi="bn-IN"/>
              </w:rPr>
              <w:t>нач</w:t>
            </w:r>
            <w:proofErr w:type="spellEnd"/>
            <w:r w:rsidRPr="00D6123A">
              <w:rPr>
                <w:sz w:val="28"/>
                <w:szCs w:val="28"/>
                <w:lang w:bidi="bn-IN"/>
              </w:rPr>
              <w:t xml:space="preserve">, </w:t>
            </w:r>
            <w:r w:rsidRPr="00D6123A">
              <w:rPr>
                <w:sz w:val="28"/>
                <w:szCs w:val="28"/>
                <w:lang w:bidi="bn-IN"/>
              </w:rPr>
              <w:sym w:font="Symbol" w:char="F0B0"/>
            </w:r>
            <w:r w:rsidRPr="00D6123A">
              <w:rPr>
                <w:sz w:val="28"/>
                <w:szCs w:val="28"/>
                <w:lang w:val="en-US" w:bidi="bn-IN"/>
              </w:rPr>
              <w:t>C</w:t>
            </w:r>
          </w:p>
        </w:tc>
        <w:tc>
          <w:tcPr>
            <w:tcW w:w="1368" w:type="dxa"/>
          </w:tcPr>
          <w:p w:rsidR="002244D3" w:rsidRPr="00D6123A" w:rsidRDefault="002244D3" w:rsidP="00656490">
            <w:pPr>
              <w:rPr>
                <w:sz w:val="28"/>
                <w:szCs w:val="28"/>
                <w:lang w:bidi="bn-IN"/>
              </w:rPr>
            </w:pPr>
            <w:r w:rsidRPr="00D6123A">
              <w:rPr>
                <w:sz w:val="28"/>
                <w:szCs w:val="28"/>
                <w:lang w:bidi="bn-IN"/>
              </w:rPr>
              <w:t>Материал</w:t>
            </w:r>
          </w:p>
        </w:tc>
      </w:tr>
      <w:tr w:rsidR="002244D3" w:rsidRPr="00D6123A" w:rsidTr="00656490">
        <w:tc>
          <w:tcPr>
            <w:tcW w:w="1008" w:type="dxa"/>
          </w:tcPr>
          <w:p w:rsidR="002244D3" w:rsidRPr="00D6123A" w:rsidRDefault="002244D3" w:rsidP="00656490">
            <w:pPr>
              <w:rPr>
                <w:sz w:val="28"/>
                <w:szCs w:val="28"/>
                <w:lang w:bidi="bn-IN"/>
              </w:rPr>
            </w:pPr>
          </w:p>
        </w:tc>
        <w:tc>
          <w:tcPr>
            <w:tcW w:w="1726" w:type="dxa"/>
          </w:tcPr>
          <w:p w:rsidR="002244D3" w:rsidRPr="00D6123A" w:rsidRDefault="002244D3" w:rsidP="00656490">
            <w:pPr>
              <w:rPr>
                <w:sz w:val="28"/>
                <w:szCs w:val="28"/>
                <w:lang w:bidi="bn-IN"/>
              </w:rPr>
            </w:pPr>
          </w:p>
        </w:tc>
        <w:tc>
          <w:tcPr>
            <w:tcW w:w="1367" w:type="dxa"/>
          </w:tcPr>
          <w:p w:rsidR="002244D3" w:rsidRPr="00D6123A" w:rsidRDefault="002244D3" w:rsidP="00656490">
            <w:pPr>
              <w:rPr>
                <w:sz w:val="28"/>
                <w:szCs w:val="28"/>
                <w:lang w:bidi="bn-IN"/>
              </w:rPr>
            </w:pPr>
          </w:p>
        </w:tc>
        <w:tc>
          <w:tcPr>
            <w:tcW w:w="1367" w:type="dxa"/>
          </w:tcPr>
          <w:p w:rsidR="002244D3" w:rsidRPr="00D6123A" w:rsidRDefault="002244D3" w:rsidP="00656490">
            <w:pPr>
              <w:rPr>
                <w:sz w:val="28"/>
                <w:szCs w:val="28"/>
                <w:lang w:bidi="bn-IN"/>
              </w:rPr>
            </w:pPr>
          </w:p>
        </w:tc>
        <w:tc>
          <w:tcPr>
            <w:tcW w:w="1367" w:type="dxa"/>
          </w:tcPr>
          <w:p w:rsidR="002244D3" w:rsidRPr="00D6123A" w:rsidRDefault="002244D3" w:rsidP="00656490">
            <w:pPr>
              <w:rPr>
                <w:sz w:val="28"/>
                <w:szCs w:val="28"/>
                <w:lang w:bidi="bn-IN"/>
              </w:rPr>
            </w:pPr>
          </w:p>
        </w:tc>
        <w:tc>
          <w:tcPr>
            <w:tcW w:w="1368" w:type="dxa"/>
          </w:tcPr>
          <w:p w:rsidR="002244D3" w:rsidRPr="00D6123A" w:rsidRDefault="002244D3" w:rsidP="00656490">
            <w:pPr>
              <w:rPr>
                <w:sz w:val="28"/>
                <w:szCs w:val="28"/>
                <w:lang w:bidi="bn-IN"/>
              </w:rPr>
            </w:pPr>
          </w:p>
        </w:tc>
        <w:tc>
          <w:tcPr>
            <w:tcW w:w="1368" w:type="dxa"/>
          </w:tcPr>
          <w:p w:rsidR="002244D3" w:rsidRPr="00D6123A" w:rsidRDefault="002244D3" w:rsidP="00656490">
            <w:pPr>
              <w:rPr>
                <w:sz w:val="28"/>
                <w:szCs w:val="28"/>
                <w:lang w:bidi="bn-IN"/>
              </w:rPr>
            </w:pPr>
          </w:p>
        </w:tc>
      </w:tr>
    </w:tbl>
    <w:p w:rsidR="002244D3" w:rsidRPr="00D6123A" w:rsidRDefault="002244D3" w:rsidP="002244D3">
      <w:pPr>
        <w:rPr>
          <w:sz w:val="28"/>
          <w:szCs w:val="28"/>
          <w:lang w:bidi="bn-IN"/>
        </w:rPr>
      </w:pPr>
    </w:p>
    <w:p w:rsidR="002244D3" w:rsidRPr="00D6123A" w:rsidRDefault="002244D3" w:rsidP="002244D3">
      <w:pPr>
        <w:ind w:left="360"/>
        <w:rPr>
          <w:b/>
          <w:sz w:val="28"/>
          <w:szCs w:val="28"/>
        </w:rPr>
      </w:pPr>
      <w:r w:rsidRPr="00D6123A">
        <w:rPr>
          <w:b/>
          <w:sz w:val="28"/>
          <w:szCs w:val="28"/>
        </w:rPr>
        <w:t>Решение</w:t>
      </w:r>
    </w:p>
    <w:p w:rsidR="002244D3" w:rsidRPr="00D6123A" w:rsidRDefault="002244D3" w:rsidP="002244D3">
      <w:pPr>
        <w:ind w:left="360"/>
        <w:rPr>
          <w:sz w:val="28"/>
          <w:szCs w:val="28"/>
        </w:rPr>
      </w:pPr>
      <w:r w:rsidRPr="00D6123A">
        <w:rPr>
          <w:sz w:val="28"/>
          <w:szCs w:val="28"/>
        </w:rPr>
        <w:t>Принимаем, что температура в рабочем пространстве печи 1400°С.</w:t>
      </w:r>
    </w:p>
    <w:p w:rsidR="002244D3" w:rsidRPr="00D6123A" w:rsidRDefault="002244D3" w:rsidP="004A21FF">
      <w:pPr>
        <w:numPr>
          <w:ilvl w:val="0"/>
          <w:numId w:val="6"/>
        </w:numPr>
        <w:rPr>
          <w:sz w:val="28"/>
          <w:szCs w:val="28"/>
        </w:rPr>
      </w:pPr>
      <w:r w:rsidRPr="00D6123A">
        <w:rPr>
          <w:sz w:val="28"/>
          <w:szCs w:val="28"/>
        </w:rPr>
        <w:t>Определяем среднюю температуру металла</w:t>
      </w:r>
    </w:p>
    <w:p w:rsidR="002244D3" w:rsidRPr="00D6123A" w:rsidRDefault="002244D3" w:rsidP="002244D3">
      <w:pPr>
        <w:ind w:left="360"/>
        <w:rPr>
          <w:sz w:val="28"/>
          <w:szCs w:val="28"/>
        </w:rPr>
      </w:pPr>
      <w:r w:rsidRPr="00D6123A">
        <w:rPr>
          <w:sz w:val="28"/>
          <w:szCs w:val="28"/>
        </w:rPr>
        <w:t xml:space="preserve">          </w:t>
      </w:r>
      <w:r w:rsidRPr="00D6123A">
        <w:rPr>
          <w:sz w:val="28"/>
          <w:szCs w:val="28"/>
          <w:lang w:val="en-US"/>
        </w:rPr>
        <w:t>t</w:t>
      </w:r>
      <w:r w:rsidRPr="00D6123A">
        <w:rPr>
          <w:sz w:val="28"/>
          <w:szCs w:val="28"/>
        </w:rPr>
        <w:t>ср =(</w:t>
      </w:r>
      <w:r w:rsidRPr="00D6123A">
        <w:rPr>
          <w:sz w:val="28"/>
          <w:szCs w:val="28"/>
          <w:lang w:val="en-US"/>
        </w:rPr>
        <w:t>t</w:t>
      </w:r>
      <w:proofErr w:type="spellStart"/>
      <w:r w:rsidRPr="00D6123A">
        <w:rPr>
          <w:sz w:val="28"/>
          <w:szCs w:val="28"/>
        </w:rPr>
        <w:t>нач</w:t>
      </w:r>
      <w:proofErr w:type="spellEnd"/>
      <w:r w:rsidRPr="00D6123A">
        <w:rPr>
          <w:sz w:val="28"/>
          <w:szCs w:val="28"/>
        </w:rPr>
        <w:t xml:space="preserve"> + </w:t>
      </w:r>
      <w:r w:rsidRPr="00D6123A">
        <w:rPr>
          <w:sz w:val="28"/>
          <w:szCs w:val="28"/>
          <w:lang w:val="en-US"/>
        </w:rPr>
        <w:t>t</w:t>
      </w:r>
      <w:r w:rsidRPr="00D6123A">
        <w:rPr>
          <w:sz w:val="28"/>
          <w:szCs w:val="28"/>
        </w:rPr>
        <w:t xml:space="preserve">кон)/2 = (20 + 1200)/2 = 610°С, </w:t>
      </w:r>
    </w:p>
    <w:p w:rsidR="002244D3" w:rsidRPr="00D6123A" w:rsidRDefault="002244D3" w:rsidP="002244D3">
      <w:pPr>
        <w:ind w:left="360"/>
        <w:rPr>
          <w:sz w:val="28"/>
          <w:szCs w:val="28"/>
        </w:rPr>
      </w:pPr>
      <w:r w:rsidRPr="00D6123A">
        <w:rPr>
          <w:sz w:val="28"/>
          <w:szCs w:val="28"/>
        </w:rPr>
        <w:t xml:space="preserve">коэффициент  теплопроводности </w:t>
      </w:r>
      <w:r w:rsidRPr="00D6123A">
        <w:rPr>
          <w:sz w:val="28"/>
          <w:szCs w:val="28"/>
        </w:rPr>
        <w:sym w:font="Symbol" w:char="F06C"/>
      </w:r>
      <w:r w:rsidRPr="00D6123A">
        <w:rPr>
          <w:sz w:val="28"/>
          <w:szCs w:val="28"/>
        </w:rPr>
        <w:t xml:space="preserve"> = 35 Вт/(</w:t>
      </w:r>
      <w:proofErr w:type="spellStart"/>
      <w:r w:rsidRPr="00D6123A">
        <w:rPr>
          <w:sz w:val="28"/>
          <w:szCs w:val="28"/>
        </w:rPr>
        <w:t>м</w:t>
      </w:r>
      <w:r w:rsidRPr="00D6123A">
        <w:rPr>
          <w:rFonts w:ascii="Baskerville Old Face" w:hAnsi="Baskerville Old Face"/>
          <w:sz w:val="28"/>
          <w:szCs w:val="28"/>
        </w:rPr>
        <w:t>²</w:t>
      </w:r>
      <w:r w:rsidRPr="00D6123A">
        <w:rPr>
          <w:sz w:val="28"/>
          <w:szCs w:val="28"/>
        </w:rPr>
        <w:t>К</w:t>
      </w:r>
      <w:proofErr w:type="spellEnd"/>
      <w:r w:rsidRPr="00D6123A">
        <w:rPr>
          <w:sz w:val="28"/>
          <w:szCs w:val="28"/>
        </w:rPr>
        <w:t xml:space="preserve">), коэффициент        </w:t>
      </w:r>
      <w:proofErr w:type="spellStart"/>
      <w:r w:rsidRPr="00D6123A">
        <w:rPr>
          <w:sz w:val="28"/>
          <w:szCs w:val="28"/>
        </w:rPr>
        <w:t>температуропроводности</w:t>
      </w:r>
      <w:proofErr w:type="spellEnd"/>
      <w:r w:rsidRPr="00D6123A">
        <w:rPr>
          <w:sz w:val="28"/>
          <w:szCs w:val="28"/>
        </w:rPr>
        <w:t xml:space="preserve"> а = 0,0000076 м</w:t>
      </w:r>
      <w:r w:rsidRPr="00D6123A">
        <w:rPr>
          <w:sz w:val="28"/>
          <w:szCs w:val="28"/>
          <w:vertAlign w:val="superscript"/>
        </w:rPr>
        <w:t>2</w:t>
      </w:r>
      <w:r w:rsidRPr="00D6123A">
        <w:rPr>
          <w:sz w:val="28"/>
          <w:szCs w:val="28"/>
        </w:rPr>
        <w:t>/с или 7,6*10</w:t>
      </w:r>
      <w:r w:rsidRPr="00D6123A">
        <w:rPr>
          <w:sz w:val="28"/>
          <w:szCs w:val="28"/>
          <w:vertAlign w:val="superscript"/>
        </w:rPr>
        <w:t>-6</w:t>
      </w:r>
      <w:r w:rsidRPr="00D6123A">
        <w:rPr>
          <w:sz w:val="28"/>
          <w:szCs w:val="28"/>
        </w:rPr>
        <w:t xml:space="preserve"> м</w:t>
      </w:r>
      <w:r w:rsidRPr="00D6123A">
        <w:rPr>
          <w:sz w:val="28"/>
          <w:szCs w:val="28"/>
          <w:vertAlign w:val="superscript"/>
        </w:rPr>
        <w:t>2</w:t>
      </w:r>
      <w:r w:rsidRPr="00D6123A">
        <w:rPr>
          <w:sz w:val="28"/>
          <w:szCs w:val="28"/>
        </w:rPr>
        <w:t xml:space="preserve">/с. Средний коэффициент теплопередачи </w:t>
      </w:r>
      <w:r w:rsidRPr="00D6123A">
        <w:rPr>
          <w:sz w:val="28"/>
          <w:szCs w:val="28"/>
        </w:rPr>
        <w:sym w:font="Symbol" w:char="F061"/>
      </w:r>
      <w:r w:rsidRPr="00D6123A">
        <w:rPr>
          <w:sz w:val="28"/>
          <w:szCs w:val="28"/>
        </w:rPr>
        <w:t xml:space="preserve"> = 209,051</w:t>
      </w:r>
    </w:p>
    <w:p w:rsidR="002244D3" w:rsidRPr="00D6123A" w:rsidRDefault="002244D3" w:rsidP="004A21FF">
      <w:pPr>
        <w:numPr>
          <w:ilvl w:val="0"/>
          <w:numId w:val="6"/>
        </w:numPr>
        <w:rPr>
          <w:sz w:val="28"/>
          <w:szCs w:val="28"/>
        </w:rPr>
      </w:pPr>
      <w:r w:rsidRPr="00D6123A">
        <w:rPr>
          <w:sz w:val="28"/>
          <w:szCs w:val="28"/>
        </w:rPr>
        <w:t>Расчётная толщина заготовки</w:t>
      </w:r>
    </w:p>
    <w:p w:rsidR="002244D3" w:rsidRPr="00D6123A" w:rsidRDefault="002244D3" w:rsidP="002244D3">
      <w:pPr>
        <w:ind w:left="720"/>
        <w:rPr>
          <w:sz w:val="28"/>
          <w:szCs w:val="28"/>
        </w:rPr>
      </w:pPr>
      <w:r w:rsidRPr="00D6123A">
        <w:rPr>
          <w:sz w:val="28"/>
          <w:szCs w:val="28"/>
        </w:rPr>
        <w:t xml:space="preserve">     </w:t>
      </w:r>
      <w:r w:rsidRPr="00D6123A">
        <w:rPr>
          <w:sz w:val="28"/>
          <w:szCs w:val="28"/>
          <w:lang w:val="en-US"/>
        </w:rPr>
        <w:t xml:space="preserve">S </w:t>
      </w:r>
      <w:r w:rsidRPr="00D6123A">
        <w:rPr>
          <w:sz w:val="28"/>
          <w:szCs w:val="28"/>
        </w:rPr>
        <w:t>= 0,5d = 0,5*0,09 = 0,045 м.</w:t>
      </w:r>
    </w:p>
    <w:p w:rsidR="002244D3" w:rsidRPr="00D6123A" w:rsidRDefault="002244D3" w:rsidP="004A21FF">
      <w:pPr>
        <w:numPr>
          <w:ilvl w:val="0"/>
          <w:numId w:val="6"/>
        </w:numPr>
        <w:rPr>
          <w:sz w:val="28"/>
          <w:szCs w:val="28"/>
          <w:lang w:val="en-US"/>
        </w:rPr>
      </w:pPr>
      <w:r w:rsidRPr="00D6123A">
        <w:rPr>
          <w:sz w:val="28"/>
          <w:szCs w:val="28"/>
        </w:rPr>
        <w:t>Число В</w:t>
      </w:r>
      <w:proofErr w:type="spellStart"/>
      <w:r w:rsidRPr="00D6123A">
        <w:rPr>
          <w:sz w:val="28"/>
          <w:szCs w:val="28"/>
          <w:lang w:val="en-US"/>
        </w:rPr>
        <w:t>i</w:t>
      </w:r>
      <w:proofErr w:type="spellEnd"/>
    </w:p>
    <w:p w:rsidR="002244D3" w:rsidRPr="00D6123A" w:rsidRDefault="002244D3" w:rsidP="002244D3">
      <w:pPr>
        <w:ind w:left="720"/>
        <w:rPr>
          <w:sz w:val="28"/>
          <w:szCs w:val="28"/>
        </w:rPr>
      </w:pPr>
      <w:r w:rsidRPr="00D6123A">
        <w:rPr>
          <w:sz w:val="28"/>
          <w:szCs w:val="28"/>
        </w:rPr>
        <w:t xml:space="preserve">     В</w:t>
      </w:r>
      <w:proofErr w:type="spellStart"/>
      <w:r w:rsidRPr="00D6123A">
        <w:rPr>
          <w:sz w:val="28"/>
          <w:szCs w:val="28"/>
          <w:lang w:val="en-US"/>
        </w:rPr>
        <w:t>i</w:t>
      </w:r>
      <w:proofErr w:type="spellEnd"/>
      <w:r w:rsidRPr="00D6123A">
        <w:rPr>
          <w:sz w:val="28"/>
          <w:szCs w:val="28"/>
        </w:rPr>
        <w:t xml:space="preserve"> = </w:t>
      </w:r>
      <w:r w:rsidRPr="00D6123A">
        <w:rPr>
          <w:sz w:val="28"/>
          <w:szCs w:val="28"/>
        </w:rPr>
        <w:sym w:font="Symbol" w:char="F061"/>
      </w:r>
      <w:r w:rsidRPr="00D6123A">
        <w:rPr>
          <w:sz w:val="28"/>
          <w:szCs w:val="28"/>
          <w:lang w:val="en-US"/>
        </w:rPr>
        <w:t>S</w:t>
      </w:r>
      <w:r w:rsidRPr="00D6123A">
        <w:rPr>
          <w:sz w:val="28"/>
          <w:szCs w:val="28"/>
        </w:rPr>
        <w:t>/</w:t>
      </w:r>
      <w:r w:rsidRPr="00D6123A">
        <w:rPr>
          <w:sz w:val="28"/>
          <w:szCs w:val="28"/>
        </w:rPr>
        <w:sym w:font="Symbol" w:char="F06C"/>
      </w:r>
      <w:r w:rsidRPr="00D6123A">
        <w:rPr>
          <w:sz w:val="28"/>
          <w:szCs w:val="28"/>
        </w:rPr>
        <w:t xml:space="preserve"> = 209,051*0,045/35 = 0,269</w:t>
      </w:r>
    </w:p>
    <w:p w:rsidR="002244D3" w:rsidRPr="00D6123A" w:rsidRDefault="002244D3" w:rsidP="004A21FF">
      <w:pPr>
        <w:numPr>
          <w:ilvl w:val="0"/>
          <w:numId w:val="6"/>
        </w:numPr>
        <w:rPr>
          <w:sz w:val="28"/>
          <w:szCs w:val="28"/>
        </w:rPr>
      </w:pPr>
      <w:r w:rsidRPr="00D6123A">
        <w:rPr>
          <w:sz w:val="28"/>
          <w:szCs w:val="28"/>
        </w:rPr>
        <w:t>Находим температуру для поверхности металла</w:t>
      </w:r>
    </w:p>
    <w:p w:rsidR="002244D3" w:rsidRPr="00D6123A" w:rsidRDefault="002244D3" w:rsidP="002244D3">
      <w:pPr>
        <w:ind w:left="720"/>
        <w:rPr>
          <w:sz w:val="28"/>
          <w:szCs w:val="28"/>
        </w:rPr>
      </w:pPr>
      <w:r w:rsidRPr="00D6123A">
        <w:rPr>
          <w:sz w:val="28"/>
          <w:szCs w:val="28"/>
        </w:rPr>
        <w:t xml:space="preserve">     Θпов =  (</w:t>
      </w:r>
      <w:r w:rsidRPr="00D6123A">
        <w:rPr>
          <w:sz w:val="28"/>
          <w:szCs w:val="28"/>
          <w:lang w:val="en-US"/>
        </w:rPr>
        <w:t>t</w:t>
      </w:r>
      <w:proofErr w:type="spellStart"/>
      <w:r w:rsidRPr="00D6123A">
        <w:rPr>
          <w:sz w:val="28"/>
          <w:szCs w:val="28"/>
        </w:rPr>
        <w:t>печ</w:t>
      </w:r>
      <w:proofErr w:type="spellEnd"/>
      <w:r w:rsidRPr="00D6123A">
        <w:rPr>
          <w:sz w:val="28"/>
          <w:szCs w:val="28"/>
        </w:rPr>
        <w:t xml:space="preserve"> – </w:t>
      </w:r>
      <w:r w:rsidRPr="00D6123A">
        <w:rPr>
          <w:sz w:val="28"/>
          <w:szCs w:val="28"/>
          <w:lang w:val="en-US"/>
        </w:rPr>
        <w:t>t</w:t>
      </w:r>
      <w:r w:rsidRPr="00D6123A">
        <w:rPr>
          <w:sz w:val="28"/>
          <w:szCs w:val="28"/>
        </w:rPr>
        <w:t>к)/(</w:t>
      </w:r>
      <w:r w:rsidRPr="00D6123A">
        <w:rPr>
          <w:sz w:val="28"/>
          <w:szCs w:val="28"/>
          <w:lang w:val="en-US"/>
        </w:rPr>
        <w:t>t</w:t>
      </w:r>
      <w:proofErr w:type="spellStart"/>
      <w:r w:rsidRPr="00D6123A">
        <w:rPr>
          <w:sz w:val="28"/>
          <w:szCs w:val="28"/>
        </w:rPr>
        <w:t>печ</w:t>
      </w:r>
      <w:proofErr w:type="spellEnd"/>
      <w:r w:rsidRPr="00D6123A">
        <w:rPr>
          <w:sz w:val="28"/>
          <w:szCs w:val="28"/>
        </w:rPr>
        <w:t xml:space="preserve"> – </w:t>
      </w:r>
      <w:r w:rsidRPr="00D6123A">
        <w:rPr>
          <w:sz w:val="28"/>
          <w:szCs w:val="28"/>
          <w:lang w:val="en-US"/>
        </w:rPr>
        <w:t>t</w:t>
      </w:r>
      <w:proofErr w:type="spellStart"/>
      <w:r w:rsidRPr="00D6123A">
        <w:rPr>
          <w:sz w:val="28"/>
          <w:szCs w:val="28"/>
        </w:rPr>
        <w:t>н</w:t>
      </w:r>
      <w:proofErr w:type="spellEnd"/>
      <w:r w:rsidRPr="00D6123A">
        <w:rPr>
          <w:sz w:val="28"/>
          <w:szCs w:val="28"/>
        </w:rPr>
        <w:t>) = (1400 – 1200)/(1400 – 20) = 0,145</w:t>
      </w:r>
    </w:p>
    <w:p w:rsidR="002244D3" w:rsidRPr="00D6123A" w:rsidRDefault="002244D3" w:rsidP="002244D3">
      <w:pPr>
        <w:rPr>
          <w:sz w:val="28"/>
          <w:szCs w:val="28"/>
        </w:rPr>
      </w:pPr>
    </w:p>
    <w:p w:rsidR="002244D3" w:rsidRPr="00D6123A" w:rsidRDefault="002244D3" w:rsidP="004A21FF">
      <w:pPr>
        <w:numPr>
          <w:ilvl w:val="0"/>
          <w:numId w:val="6"/>
        </w:numPr>
        <w:rPr>
          <w:sz w:val="28"/>
          <w:szCs w:val="28"/>
          <w:lang w:bidi="bn-IN"/>
        </w:rPr>
      </w:pPr>
      <w:r w:rsidRPr="00D6123A">
        <w:rPr>
          <w:sz w:val="28"/>
          <w:szCs w:val="28"/>
          <w:lang w:bidi="bn-IN"/>
        </w:rPr>
        <w:t xml:space="preserve">По номограмме находим значение </w:t>
      </w:r>
      <w:r w:rsidRPr="00D6123A">
        <w:rPr>
          <w:sz w:val="28"/>
          <w:szCs w:val="28"/>
          <w:lang w:val="en-US" w:bidi="bn-IN"/>
        </w:rPr>
        <w:t>F</w:t>
      </w:r>
      <w:r w:rsidRPr="00D6123A">
        <w:rPr>
          <w:sz w:val="28"/>
          <w:szCs w:val="28"/>
          <w:lang w:bidi="bn-IN"/>
        </w:rPr>
        <w:t>о = аτ/</w:t>
      </w:r>
      <w:r w:rsidRPr="00D6123A">
        <w:rPr>
          <w:sz w:val="28"/>
          <w:szCs w:val="28"/>
          <w:lang w:val="en-US" w:bidi="bn-IN"/>
        </w:rPr>
        <w:t>S</w:t>
      </w:r>
      <w:r w:rsidRPr="00D6123A">
        <w:rPr>
          <w:sz w:val="28"/>
          <w:szCs w:val="28"/>
          <w:lang w:bidi="bn-IN"/>
        </w:rPr>
        <w:t xml:space="preserve"> = 8, откуда</w:t>
      </w:r>
    </w:p>
    <w:p w:rsidR="002244D3" w:rsidRPr="00D6123A" w:rsidRDefault="002244D3" w:rsidP="002244D3">
      <w:pPr>
        <w:ind w:left="720"/>
        <w:rPr>
          <w:sz w:val="28"/>
          <w:szCs w:val="28"/>
        </w:rPr>
      </w:pPr>
      <w:r w:rsidRPr="00D6123A">
        <w:rPr>
          <w:sz w:val="28"/>
          <w:szCs w:val="28"/>
          <w:lang w:bidi="bn-IN"/>
        </w:rPr>
        <w:t xml:space="preserve">       τ = </w:t>
      </w:r>
      <w:r w:rsidRPr="00D6123A">
        <w:rPr>
          <w:sz w:val="28"/>
          <w:szCs w:val="28"/>
          <w:lang w:val="en-US" w:bidi="bn-IN"/>
        </w:rPr>
        <w:t>F</w:t>
      </w:r>
      <w:r w:rsidRPr="00D6123A">
        <w:rPr>
          <w:sz w:val="28"/>
          <w:szCs w:val="28"/>
          <w:lang w:bidi="bn-IN"/>
        </w:rPr>
        <w:t xml:space="preserve">о </w:t>
      </w:r>
      <w:r w:rsidRPr="00D6123A">
        <w:rPr>
          <w:sz w:val="28"/>
          <w:szCs w:val="28"/>
          <w:lang w:val="en-US" w:bidi="bn-IN"/>
        </w:rPr>
        <w:t>S</w:t>
      </w:r>
      <w:r w:rsidRPr="00D6123A">
        <w:rPr>
          <w:sz w:val="28"/>
          <w:szCs w:val="28"/>
          <w:vertAlign w:val="superscript"/>
          <w:lang w:bidi="bn-IN"/>
        </w:rPr>
        <w:t>2</w:t>
      </w:r>
      <w:r w:rsidRPr="00D6123A">
        <w:rPr>
          <w:sz w:val="28"/>
          <w:szCs w:val="28"/>
          <w:lang w:bidi="bn-IN"/>
        </w:rPr>
        <w:t>/</w:t>
      </w:r>
      <w:r w:rsidRPr="00D6123A">
        <w:rPr>
          <w:sz w:val="28"/>
          <w:szCs w:val="28"/>
        </w:rPr>
        <w:t>а = 8*0,045</w:t>
      </w:r>
      <w:r w:rsidRPr="00D6123A">
        <w:rPr>
          <w:sz w:val="28"/>
          <w:szCs w:val="28"/>
          <w:vertAlign w:val="superscript"/>
        </w:rPr>
        <w:t>2</w:t>
      </w:r>
      <w:r w:rsidRPr="00D6123A">
        <w:rPr>
          <w:sz w:val="28"/>
          <w:szCs w:val="28"/>
        </w:rPr>
        <w:t>/7,6*10</w:t>
      </w:r>
      <w:r w:rsidRPr="00D6123A">
        <w:rPr>
          <w:sz w:val="28"/>
          <w:szCs w:val="28"/>
          <w:vertAlign w:val="superscript"/>
        </w:rPr>
        <w:t>-6</w:t>
      </w:r>
      <w:r w:rsidRPr="00D6123A">
        <w:rPr>
          <w:sz w:val="28"/>
          <w:szCs w:val="28"/>
        </w:rPr>
        <w:t xml:space="preserve"> = 2105,263 с = 0,584 часа</w:t>
      </w:r>
    </w:p>
    <w:p w:rsidR="008248AB" w:rsidRPr="00D6123A" w:rsidRDefault="008248AB" w:rsidP="008248AB">
      <w:pPr>
        <w:tabs>
          <w:tab w:val="num" w:pos="418"/>
        </w:tabs>
        <w:spacing w:line="276" w:lineRule="auto"/>
        <w:contextualSpacing/>
        <w:rPr>
          <w:b/>
          <w:sz w:val="28"/>
          <w:szCs w:val="28"/>
        </w:rPr>
      </w:pPr>
      <w:bookmarkStart w:id="0" w:name="_Toc180730620"/>
      <w:r w:rsidRPr="00D6123A">
        <w:rPr>
          <w:b/>
          <w:sz w:val="28"/>
          <w:szCs w:val="28"/>
        </w:rPr>
        <w:lastRenderedPageBreak/>
        <w:t>2.Задания для контрольной работы.</w:t>
      </w:r>
    </w:p>
    <w:p w:rsidR="008248AB" w:rsidRPr="00D6123A" w:rsidRDefault="008248AB" w:rsidP="008248AB">
      <w:pPr>
        <w:pStyle w:val="a3"/>
        <w:ind w:left="418"/>
        <w:rPr>
          <w:bCs/>
          <w:iCs/>
          <w:sz w:val="28"/>
          <w:szCs w:val="28"/>
        </w:rPr>
      </w:pPr>
    </w:p>
    <w:p w:rsidR="008248AB" w:rsidRPr="00D6123A" w:rsidRDefault="008248AB" w:rsidP="008248AB">
      <w:pPr>
        <w:rPr>
          <w:bCs/>
          <w:iCs/>
          <w:sz w:val="28"/>
          <w:szCs w:val="28"/>
        </w:rPr>
      </w:pPr>
      <w:r w:rsidRPr="00D6123A">
        <w:rPr>
          <w:bCs/>
          <w:iCs/>
          <w:sz w:val="28"/>
          <w:szCs w:val="28"/>
        </w:rPr>
        <w:t>Для получения аттестации по дисциплине</w:t>
      </w:r>
      <w:r w:rsidR="00D6123A" w:rsidRPr="00D6123A">
        <w:rPr>
          <w:bCs/>
          <w:iCs/>
          <w:sz w:val="28"/>
          <w:szCs w:val="28"/>
        </w:rPr>
        <w:t xml:space="preserve"> </w:t>
      </w:r>
      <w:r w:rsidRPr="00D6123A">
        <w:rPr>
          <w:bCs/>
          <w:iCs/>
          <w:sz w:val="28"/>
          <w:szCs w:val="28"/>
        </w:rPr>
        <w:t>«Теплотехника» необходимо выполнить домашнюю контрольную работу, сдать дифференцированный зачет.</w:t>
      </w:r>
    </w:p>
    <w:p w:rsidR="008248AB" w:rsidRPr="00D6123A" w:rsidRDefault="008248AB" w:rsidP="008248AB">
      <w:pPr>
        <w:rPr>
          <w:bCs/>
          <w:iCs/>
          <w:sz w:val="28"/>
          <w:szCs w:val="28"/>
        </w:rPr>
      </w:pPr>
      <w:r w:rsidRPr="00D6123A">
        <w:rPr>
          <w:bCs/>
          <w:iCs/>
          <w:sz w:val="28"/>
          <w:szCs w:val="28"/>
        </w:rPr>
        <w:t xml:space="preserve">Темы, изучаемые по </w:t>
      </w:r>
      <w:r w:rsidR="00D6123A" w:rsidRPr="00D6123A">
        <w:rPr>
          <w:bCs/>
          <w:iCs/>
          <w:sz w:val="28"/>
          <w:szCs w:val="28"/>
        </w:rPr>
        <w:t>дисциплине Теплотехника</w:t>
      </w:r>
      <w:r w:rsidRPr="00D6123A">
        <w:rPr>
          <w:bCs/>
          <w:iCs/>
          <w:sz w:val="28"/>
          <w:szCs w:val="28"/>
        </w:rPr>
        <w:t>:</w:t>
      </w:r>
    </w:p>
    <w:p w:rsidR="00D6123A" w:rsidRPr="00D6123A" w:rsidRDefault="00D6123A" w:rsidP="008248AB">
      <w:pPr>
        <w:rPr>
          <w:bCs/>
          <w:iCs/>
          <w:sz w:val="28"/>
          <w:szCs w:val="28"/>
        </w:rPr>
      </w:pPr>
    </w:p>
    <w:p w:rsidR="008248AB" w:rsidRPr="00D6123A" w:rsidRDefault="008248AB" w:rsidP="00D6123A">
      <w:pPr>
        <w:widowControl w:val="0"/>
        <w:autoSpaceDE w:val="0"/>
        <w:autoSpaceDN w:val="0"/>
        <w:adjustRightInd w:val="0"/>
        <w:ind w:left="142"/>
        <w:rPr>
          <w:bCs/>
          <w:color w:val="424242"/>
          <w:spacing w:val="1"/>
          <w:sz w:val="28"/>
          <w:szCs w:val="28"/>
        </w:rPr>
      </w:pPr>
      <w:r w:rsidRPr="00D6123A">
        <w:rPr>
          <w:bCs/>
          <w:color w:val="424242"/>
          <w:spacing w:val="1"/>
          <w:sz w:val="28"/>
          <w:szCs w:val="28"/>
        </w:rPr>
        <w:t>1.Топливо металлургических печей и расчеты горения</w:t>
      </w:r>
    </w:p>
    <w:p w:rsidR="008248AB" w:rsidRPr="00D6123A" w:rsidRDefault="008248AB" w:rsidP="00D6123A">
      <w:pPr>
        <w:widowControl w:val="0"/>
        <w:autoSpaceDE w:val="0"/>
        <w:autoSpaceDN w:val="0"/>
        <w:adjustRightInd w:val="0"/>
        <w:ind w:left="142"/>
        <w:rPr>
          <w:bCs/>
          <w:color w:val="424242"/>
          <w:spacing w:val="1"/>
          <w:sz w:val="28"/>
          <w:szCs w:val="28"/>
        </w:rPr>
      </w:pPr>
      <w:r w:rsidRPr="00D6123A">
        <w:rPr>
          <w:bCs/>
          <w:color w:val="424242"/>
          <w:spacing w:val="1"/>
          <w:sz w:val="28"/>
          <w:szCs w:val="28"/>
        </w:rPr>
        <w:t>2. Основы теории печей</w:t>
      </w:r>
    </w:p>
    <w:p w:rsidR="008248AB" w:rsidRPr="00D6123A" w:rsidRDefault="008248AB" w:rsidP="00D6123A">
      <w:pPr>
        <w:widowControl w:val="0"/>
        <w:autoSpaceDE w:val="0"/>
        <w:autoSpaceDN w:val="0"/>
        <w:adjustRightInd w:val="0"/>
        <w:ind w:left="142"/>
        <w:rPr>
          <w:bCs/>
          <w:color w:val="424242"/>
          <w:spacing w:val="1"/>
          <w:sz w:val="28"/>
          <w:szCs w:val="28"/>
        </w:rPr>
      </w:pPr>
      <w:r w:rsidRPr="00D6123A">
        <w:rPr>
          <w:bCs/>
          <w:color w:val="424242"/>
          <w:spacing w:val="1"/>
          <w:sz w:val="28"/>
          <w:szCs w:val="28"/>
        </w:rPr>
        <w:t>3. Основы теплопередачи</w:t>
      </w:r>
    </w:p>
    <w:p w:rsidR="008248AB" w:rsidRPr="00D6123A" w:rsidRDefault="008248AB" w:rsidP="00D6123A">
      <w:pPr>
        <w:pStyle w:val="a3"/>
        <w:widowControl w:val="0"/>
        <w:autoSpaceDE w:val="0"/>
        <w:autoSpaceDN w:val="0"/>
        <w:adjustRightInd w:val="0"/>
        <w:ind w:left="142"/>
        <w:rPr>
          <w:bCs/>
          <w:color w:val="424242"/>
          <w:spacing w:val="1"/>
          <w:sz w:val="28"/>
          <w:szCs w:val="28"/>
        </w:rPr>
      </w:pPr>
      <w:r w:rsidRPr="00D6123A">
        <w:rPr>
          <w:bCs/>
          <w:color w:val="424242"/>
          <w:spacing w:val="1"/>
          <w:sz w:val="28"/>
          <w:szCs w:val="28"/>
        </w:rPr>
        <w:t>4.Тепловой баланс печей</w:t>
      </w:r>
    </w:p>
    <w:p w:rsidR="008248AB" w:rsidRPr="00D6123A" w:rsidRDefault="00CE04E5" w:rsidP="00D6123A">
      <w:pPr>
        <w:pStyle w:val="a3"/>
        <w:widowControl w:val="0"/>
        <w:autoSpaceDE w:val="0"/>
        <w:autoSpaceDN w:val="0"/>
        <w:adjustRightInd w:val="0"/>
        <w:ind w:left="142"/>
        <w:rPr>
          <w:bCs/>
          <w:color w:val="424242"/>
          <w:spacing w:val="1"/>
          <w:sz w:val="28"/>
          <w:szCs w:val="28"/>
        </w:rPr>
      </w:pPr>
      <w:r>
        <w:rPr>
          <w:bCs/>
          <w:color w:val="424242"/>
          <w:spacing w:val="1"/>
          <w:sz w:val="28"/>
          <w:szCs w:val="28"/>
        </w:rPr>
        <w:t>5</w:t>
      </w:r>
      <w:r w:rsidR="008248AB" w:rsidRPr="00D6123A">
        <w:rPr>
          <w:bCs/>
          <w:color w:val="424242"/>
          <w:spacing w:val="1"/>
          <w:sz w:val="28"/>
          <w:szCs w:val="28"/>
        </w:rPr>
        <w:t>. Материалы для сооружения печей</w:t>
      </w:r>
    </w:p>
    <w:p w:rsidR="008248AB" w:rsidRPr="00D6123A" w:rsidRDefault="008248AB" w:rsidP="00D6123A">
      <w:pPr>
        <w:pStyle w:val="a3"/>
        <w:widowControl w:val="0"/>
        <w:autoSpaceDE w:val="0"/>
        <w:autoSpaceDN w:val="0"/>
        <w:adjustRightInd w:val="0"/>
        <w:ind w:left="142"/>
        <w:rPr>
          <w:bCs/>
          <w:color w:val="424242"/>
          <w:spacing w:val="1"/>
          <w:sz w:val="28"/>
          <w:szCs w:val="28"/>
        </w:rPr>
      </w:pPr>
      <w:r w:rsidRPr="00D6123A">
        <w:rPr>
          <w:bCs/>
          <w:color w:val="424242"/>
          <w:spacing w:val="1"/>
          <w:sz w:val="28"/>
          <w:szCs w:val="28"/>
        </w:rPr>
        <w:t>6. Нагрев материалов в печах</w:t>
      </w:r>
    </w:p>
    <w:p w:rsidR="008248AB" w:rsidRPr="00D6123A" w:rsidRDefault="008248AB" w:rsidP="008248AB">
      <w:pPr>
        <w:rPr>
          <w:bCs/>
          <w:iCs/>
          <w:sz w:val="28"/>
          <w:szCs w:val="28"/>
        </w:rPr>
      </w:pPr>
    </w:p>
    <w:p w:rsidR="008248AB" w:rsidRPr="00D6123A" w:rsidRDefault="008248AB" w:rsidP="008248AB">
      <w:pPr>
        <w:rPr>
          <w:b/>
          <w:bCs/>
          <w:iCs/>
          <w:sz w:val="28"/>
          <w:szCs w:val="28"/>
        </w:rPr>
      </w:pPr>
      <w:r w:rsidRPr="00D6123A">
        <w:rPr>
          <w:bCs/>
          <w:iCs/>
          <w:sz w:val="28"/>
          <w:szCs w:val="28"/>
        </w:rPr>
        <w:t>Методические указания для выполнения</w:t>
      </w:r>
      <w:r w:rsidRPr="00D6123A">
        <w:rPr>
          <w:b/>
          <w:bCs/>
          <w:iCs/>
          <w:sz w:val="28"/>
          <w:szCs w:val="28"/>
        </w:rPr>
        <w:t xml:space="preserve"> ДКР:</w:t>
      </w:r>
    </w:p>
    <w:p w:rsidR="008248AB" w:rsidRPr="00D6123A" w:rsidRDefault="008248AB" w:rsidP="008248AB">
      <w:pPr>
        <w:rPr>
          <w:bCs/>
          <w:iCs/>
          <w:sz w:val="28"/>
          <w:szCs w:val="28"/>
        </w:rPr>
      </w:pPr>
    </w:p>
    <w:p w:rsidR="008248AB" w:rsidRPr="00D6123A" w:rsidRDefault="008248AB" w:rsidP="008C2460">
      <w:pPr>
        <w:numPr>
          <w:ilvl w:val="0"/>
          <w:numId w:val="16"/>
        </w:numPr>
        <w:tabs>
          <w:tab w:val="clear" w:pos="644"/>
          <w:tab w:val="num" w:pos="0"/>
          <w:tab w:val="left" w:pos="142"/>
        </w:tabs>
        <w:spacing w:line="276" w:lineRule="auto"/>
        <w:ind w:left="0" w:firstLine="0"/>
        <w:rPr>
          <w:bCs/>
          <w:iCs/>
          <w:sz w:val="28"/>
          <w:szCs w:val="28"/>
        </w:rPr>
      </w:pPr>
      <w:r w:rsidRPr="00D6123A">
        <w:rPr>
          <w:bCs/>
          <w:iCs/>
          <w:sz w:val="28"/>
          <w:szCs w:val="28"/>
        </w:rPr>
        <w:t>ДКР состоит из</w:t>
      </w:r>
      <w:r w:rsidR="00D6123A" w:rsidRPr="00D6123A">
        <w:rPr>
          <w:bCs/>
          <w:iCs/>
          <w:sz w:val="28"/>
          <w:szCs w:val="28"/>
        </w:rPr>
        <w:t xml:space="preserve"> 5</w:t>
      </w:r>
      <w:r w:rsidRPr="00D6123A">
        <w:rPr>
          <w:bCs/>
          <w:iCs/>
          <w:sz w:val="28"/>
          <w:szCs w:val="28"/>
        </w:rPr>
        <w:t xml:space="preserve"> заданий. Количество вариантов —  </w:t>
      </w:r>
      <w:r w:rsidR="00D6123A" w:rsidRPr="00D6123A">
        <w:rPr>
          <w:bCs/>
          <w:iCs/>
          <w:sz w:val="28"/>
          <w:szCs w:val="28"/>
        </w:rPr>
        <w:t>22</w:t>
      </w:r>
      <w:r w:rsidRPr="00D6123A">
        <w:rPr>
          <w:bCs/>
          <w:iCs/>
          <w:sz w:val="28"/>
          <w:szCs w:val="28"/>
        </w:rPr>
        <w:t xml:space="preserve"> . </w:t>
      </w:r>
    </w:p>
    <w:p w:rsidR="008248AB" w:rsidRPr="00D6123A" w:rsidRDefault="008248AB" w:rsidP="008C2460">
      <w:pPr>
        <w:numPr>
          <w:ilvl w:val="0"/>
          <w:numId w:val="16"/>
        </w:numPr>
        <w:tabs>
          <w:tab w:val="clear" w:pos="644"/>
          <w:tab w:val="num" w:pos="0"/>
          <w:tab w:val="left" w:pos="142"/>
        </w:tabs>
        <w:spacing w:line="276" w:lineRule="auto"/>
        <w:ind w:left="0" w:firstLine="0"/>
        <w:rPr>
          <w:bCs/>
          <w:iCs/>
          <w:sz w:val="28"/>
          <w:szCs w:val="28"/>
        </w:rPr>
      </w:pPr>
      <w:r w:rsidRPr="00D6123A">
        <w:rPr>
          <w:bCs/>
          <w:iCs/>
          <w:sz w:val="28"/>
          <w:szCs w:val="28"/>
        </w:rPr>
        <w:t>Номер варианта выбирается по</w:t>
      </w:r>
      <w:r w:rsidRPr="00D6123A">
        <w:rPr>
          <w:bCs/>
          <w:iCs/>
          <w:sz w:val="28"/>
          <w:szCs w:val="28"/>
          <w:u w:val="single"/>
        </w:rPr>
        <w:t xml:space="preserve"> </w:t>
      </w:r>
      <w:r w:rsidRPr="008C2460">
        <w:rPr>
          <w:b/>
          <w:bCs/>
          <w:iCs/>
          <w:sz w:val="28"/>
          <w:szCs w:val="28"/>
          <w:highlight w:val="green"/>
          <w:u w:val="single"/>
        </w:rPr>
        <w:t>номеру в контрольном списке журнала</w:t>
      </w:r>
      <w:r w:rsidRPr="008C2460">
        <w:rPr>
          <w:b/>
          <w:bCs/>
          <w:iCs/>
          <w:sz w:val="28"/>
          <w:szCs w:val="28"/>
          <w:highlight w:val="green"/>
        </w:rPr>
        <w:t>.</w:t>
      </w:r>
      <w:r w:rsidRPr="00D6123A">
        <w:rPr>
          <w:b/>
          <w:bCs/>
          <w:iCs/>
          <w:sz w:val="28"/>
          <w:szCs w:val="28"/>
        </w:rPr>
        <w:t xml:space="preserve"> </w:t>
      </w:r>
    </w:p>
    <w:p w:rsidR="008248AB" w:rsidRPr="00BE1DE5" w:rsidRDefault="008248AB" w:rsidP="008C2460">
      <w:pPr>
        <w:numPr>
          <w:ilvl w:val="0"/>
          <w:numId w:val="16"/>
        </w:numPr>
        <w:tabs>
          <w:tab w:val="clear" w:pos="644"/>
          <w:tab w:val="num" w:pos="0"/>
          <w:tab w:val="left" w:pos="142"/>
        </w:tabs>
        <w:spacing w:line="276" w:lineRule="auto"/>
        <w:ind w:left="0" w:firstLine="0"/>
        <w:rPr>
          <w:bCs/>
          <w:iCs/>
          <w:sz w:val="28"/>
          <w:szCs w:val="28"/>
          <w:highlight w:val="yellow"/>
        </w:rPr>
      </w:pPr>
      <w:r w:rsidRPr="00BE1DE5">
        <w:rPr>
          <w:bCs/>
          <w:iCs/>
          <w:sz w:val="28"/>
          <w:szCs w:val="28"/>
          <w:highlight w:val="yellow"/>
        </w:rPr>
        <w:t>Текст заданий необходимо переписать.</w:t>
      </w:r>
    </w:p>
    <w:p w:rsidR="008248AB" w:rsidRPr="00BE1DE5" w:rsidRDefault="008248AB" w:rsidP="008C2460">
      <w:pPr>
        <w:numPr>
          <w:ilvl w:val="0"/>
          <w:numId w:val="16"/>
        </w:numPr>
        <w:tabs>
          <w:tab w:val="clear" w:pos="644"/>
          <w:tab w:val="num" w:pos="0"/>
          <w:tab w:val="left" w:pos="142"/>
        </w:tabs>
        <w:spacing w:line="276" w:lineRule="auto"/>
        <w:ind w:left="0" w:firstLine="0"/>
        <w:rPr>
          <w:bCs/>
          <w:iCs/>
          <w:sz w:val="28"/>
          <w:szCs w:val="28"/>
          <w:highlight w:val="yellow"/>
        </w:rPr>
      </w:pPr>
      <w:r w:rsidRPr="00BE1DE5">
        <w:rPr>
          <w:bCs/>
          <w:iCs/>
          <w:sz w:val="28"/>
          <w:szCs w:val="28"/>
          <w:highlight w:val="yellow"/>
        </w:rPr>
        <w:t>Обязательно проставляются единицы измерения.</w:t>
      </w:r>
    </w:p>
    <w:p w:rsidR="008248AB" w:rsidRPr="00BE1DE5" w:rsidRDefault="008248AB" w:rsidP="008C2460">
      <w:pPr>
        <w:numPr>
          <w:ilvl w:val="0"/>
          <w:numId w:val="16"/>
        </w:numPr>
        <w:tabs>
          <w:tab w:val="clear" w:pos="644"/>
          <w:tab w:val="num" w:pos="0"/>
          <w:tab w:val="left" w:pos="142"/>
        </w:tabs>
        <w:spacing w:line="276" w:lineRule="auto"/>
        <w:ind w:left="0" w:firstLine="0"/>
        <w:rPr>
          <w:bCs/>
          <w:iCs/>
          <w:sz w:val="28"/>
          <w:szCs w:val="28"/>
          <w:highlight w:val="yellow"/>
        </w:rPr>
      </w:pPr>
      <w:r w:rsidRPr="00BE1DE5">
        <w:rPr>
          <w:bCs/>
          <w:iCs/>
          <w:sz w:val="28"/>
          <w:szCs w:val="28"/>
          <w:highlight w:val="yellow"/>
        </w:rPr>
        <w:t>Решение заданий завершается выводом.</w:t>
      </w:r>
    </w:p>
    <w:p w:rsidR="008248AB" w:rsidRPr="00BE1DE5" w:rsidRDefault="008248AB" w:rsidP="008C2460">
      <w:pPr>
        <w:numPr>
          <w:ilvl w:val="0"/>
          <w:numId w:val="16"/>
        </w:numPr>
        <w:tabs>
          <w:tab w:val="clear" w:pos="644"/>
          <w:tab w:val="num" w:pos="0"/>
          <w:tab w:val="left" w:pos="142"/>
        </w:tabs>
        <w:spacing w:line="276" w:lineRule="auto"/>
        <w:ind w:left="0" w:firstLine="0"/>
        <w:rPr>
          <w:bCs/>
          <w:iCs/>
          <w:sz w:val="28"/>
          <w:szCs w:val="28"/>
          <w:highlight w:val="yellow"/>
        </w:rPr>
      </w:pPr>
      <w:r w:rsidRPr="00BE1DE5">
        <w:rPr>
          <w:bCs/>
          <w:iCs/>
          <w:sz w:val="28"/>
          <w:szCs w:val="28"/>
          <w:highlight w:val="yellow"/>
        </w:rPr>
        <w:t>Сокращения слов не допускаются.</w:t>
      </w:r>
    </w:p>
    <w:p w:rsidR="008248AB" w:rsidRPr="00D6123A" w:rsidRDefault="008248AB" w:rsidP="008C2460">
      <w:pPr>
        <w:numPr>
          <w:ilvl w:val="0"/>
          <w:numId w:val="16"/>
        </w:numPr>
        <w:tabs>
          <w:tab w:val="clear" w:pos="644"/>
          <w:tab w:val="num" w:pos="0"/>
          <w:tab w:val="left" w:pos="142"/>
        </w:tabs>
        <w:spacing w:line="276" w:lineRule="auto"/>
        <w:ind w:left="0" w:firstLine="0"/>
        <w:rPr>
          <w:bCs/>
          <w:i/>
          <w:iCs/>
          <w:sz w:val="28"/>
          <w:szCs w:val="28"/>
        </w:rPr>
      </w:pPr>
      <w:r w:rsidRPr="00BE1DE5">
        <w:rPr>
          <w:bCs/>
          <w:iCs/>
          <w:sz w:val="28"/>
          <w:szCs w:val="28"/>
          <w:highlight w:val="yellow"/>
        </w:rPr>
        <w:t>Необходимо указать список использованной литературы</w:t>
      </w:r>
      <w:r w:rsidRPr="00D6123A">
        <w:rPr>
          <w:bCs/>
          <w:iCs/>
          <w:sz w:val="28"/>
          <w:szCs w:val="28"/>
        </w:rPr>
        <w:t>.</w:t>
      </w:r>
    </w:p>
    <w:p w:rsidR="008248AB" w:rsidRPr="00D6123A" w:rsidRDefault="008248AB" w:rsidP="008248AB">
      <w:pPr>
        <w:numPr>
          <w:ilvl w:val="0"/>
          <w:numId w:val="16"/>
        </w:numPr>
        <w:spacing w:line="276" w:lineRule="auto"/>
        <w:rPr>
          <w:bCs/>
          <w:i/>
          <w:iCs/>
          <w:sz w:val="28"/>
          <w:szCs w:val="28"/>
        </w:rPr>
      </w:pPr>
      <w:r w:rsidRPr="00D6123A">
        <w:rPr>
          <w:bCs/>
          <w:iCs/>
          <w:sz w:val="28"/>
          <w:szCs w:val="28"/>
        </w:rPr>
        <w:t>Работа выполняется на формате А 4 вручную или в печатном варианте</w:t>
      </w:r>
    </w:p>
    <w:p w:rsidR="008248AB" w:rsidRPr="00D6123A" w:rsidRDefault="008248AB" w:rsidP="008248AB">
      <w:pPr>
        <w:numPr>
          <w:ilvl w:val="0"/>
          <w:numId w:val="16"/>
        </w:numPr>
        <w:spacing w:line="276" w:lineRule="auto"/>
        <w:rPr>
          <w:bCs/>
          <w:i/>
          <w:iCs/>
          <w:sz w:val="28"/>
          <w:szCs w:val="28"/>
        </w:rPr>
      </w:pPr>
      <w:r w:rsidRPr="00D6123A">
        <w:rPr>
          <w:bCs/>
          <w:iCs/>
          <w:sz w:val="28"/>
          <w:szCs w:val="28"/>
        </w:rPr>
        <w:t>На проверку ДКР сдается не позднее двух недель до начала сессии.</w:t>
      </w:r>
    </w:p>
    <w:p w:rsidR="008248AB" w:rsidRPr="00D6123A" w:rsidRDefault="008248AB" w:rsidP="008248AB">
      <w:pPr>
        <w:rPr>
          <w:bCs/>
          <w:iCs/>
          <w:sz w:val="28"/>
          <w:szCs w:val="28"/>
        </w:rPr>
      </w:pPr>
      <w:r w:rsidRPr="00D6123A">
        <w:rPr>
          <w:bCs/>
          <w:iCs/>
          <w:sz w:val="28"/>
          <w:szCs w:val="28"/>
        </w:rPr>
        <w:t>Контрольная работа засчитывается, если соблюдены все требования и задания выполнены верно.</w:t>
      </w:r>
    </w:p>
    <w:p w:rsidR="008248AB" w:rsidRPr="00D6123A" w:rsidRDefault="008248AB" w:rsidP="008248AB">
      <w:pPr>
        <w:rPr>
          <w:b/>
          <w:bCs/>
          <w:i/>
          <w:iCs/>
          <w:sz w:val="28"/>
          <w:szCs w:val="28"/>
        </w:rPr>
      </w:pPr>
    </w:p>
    <w:p w:rsidR="008248AB" w:rsidRPr="00D6123A" w:rsidRDefault="008248AB" w:rsidP="008248AB">
      <w:pPr>
        <w:rPr>
          <w:b/>
          <w:bCs/>
          <w:i/>
          <w:iCs/>
          <w:sz w:val="28"/>
          <w:szCs w:val="28"/>
        </w:rPr>
      </w:pPr>
      <w:r w:rsidRPr="00D6123A">
        <w:rPr>
          <w:b/>
          <w:bCs/>
          <w:i/>
          <w:iCs/>
          <w:sz w:val="28"/>
          <w:szCs w:val="28"/>
        </w:rPr>
        <w:t xml:space="preserve">Желаем Вам успехов в самостоятельном изучении материала </w:t>
      </w:r>
    </w:p>
    <w:p w:rsidR="008248AB" w:rsidRPr="00D6123A" w:rsidRDefault="008248AB" w:rsidP="008248AB">
      <w:pPr>
        <w:rPr>
          <w:bCs/>
          <w:iCs/>
          <w:sz w:val="28"/>
          <w:szCs w:val="28"/>
        </w:rPr>
      </w:pPr>
      <w:r w:rsidRPr="00D6123A">
        <w:rPr>
          <w:b/>
          <w:bCs/>
          <w:i/>
          <w:iCs/>
          <w:sz w:val="28"/>
          <w:szCs w:val="28"/>
        </w:rPr>
        <w:t>и решение предложенных заданий!</w:t>
      </w:r>
    </w:p>
    <w:p w:rsidR="008248AB" w:rsidRPr="00D6123A" w:rsidRDefault="008248AB" w:rsidP="008248AB">
      <w:pPr>
        <w:rPr>
          <w:bCs/>
          <w:iCs/>
          <w:sz w:val="28"/>
          <w:szCs w:val="28"/>
        </w:rPr>
      </w:pPr>
    </w:p>
    <w:bookmarkEnd w:id="0"/>
    <w:p w:rsidR="00CA5706" w:rsidRPr="00CA5706" w:rsidRDefault="00CA5706" w:rsidP="00F70F83">
      <w:pPr>
        <w:spacing w:line="360" w:lineRule="auto"/>
        <w:ind w:left="1068"/>
        <w:jc w:val="center"/>
        <w:rPr>
          <w:b/>
          <w:sz w:val="28"/>
          <w:szCs w:val="28"/>
        </w:rPr>
      </w:pPr>
      <w:r w:rsidRPr="00CA5706">
        <w:rPr>
          <w:b/>
          <w:sz w:val="28"/>
          <w:szCs w:val="28"/>
        </w:rPr>
        <w:t>2.    Задания для домашней контрольной работы</w:t>
      </w:r>
    </w:p>
    <w:p w:rsidR="00CE04E5" w:rsidRDefault="00CE04E5" w:rsidP="00CA5706">
      <w:pPr>
        <w:spacing w:line="360" w:lineRule="auto"/>
        <w:ind w:left="1068"/>
        <w:jc w:val="center"/>
        <w:rPr>
          <w:b/>
        </w:rPr>
      </w:pPr>
    </w:p>
    <w:p w:rsidR="00CA5706" w:rsidRPr="00AF59ED" w:rsidRDefault="00CA5706" w:rsidP="00CA5706">
      <w:pPr>
        <w:spacing w:line="360" w:lineRule="auto"/>
        <w:ind w:left="1068"/>
        <w:jc w:val="center"/>
        <w:rPr>
          <w:highlight w:val="yellow"/>
        </w:rPr>
      </w:pPr>
      <w:r w:rsidRPr="00AF59ED">
        <w:rPr>
          <w:b/>
          <w:highlight w:val="yellow"/>
        </w:rPr>
        <w:t>ЗАДАНИЕ № 1</w:t>
      </w:r>
    </w:p>
    <w:p w:rsidR="00F70F83" w:rsidRPr="00AF59ED" w:rsidRDefault="00F70F83" w:rsidP="00F70F83">
      <w:pPr>
        <w:spacing w:line="360" w:lineRule="auto"/>
        <w:ind w:left="1068"/>
        <w:jc w:val="center"/>
        <w:rPr>
          <w:b/>
          <w:sz w:val="28"/>
          <w:szCs w:val="28"/>
          <w:highlight w:val="yellow"/>
        </w:rPr>
      </w:pPr>
      <w:r w:rsidRPr="00AF59ED">
        <w:rPr>
          <w:b/>
          <w:sz w:val="28"/>
          <w:szCs w:val="28"/>
          <w:highlight w:val="yellow"/>
        </w:rPr>
        <w:t>Расчет горения топлива</w:t>
      </w:r>
    </w:p>
    <w:p w:rsidR="00F70F83" w:rsidRPr="00AF59ED" w:rsidRDefault="00F70F83" w:rsidP="004A21FF">
      <w:pPr>
        <w:numPr>
          <w:ilvl w:val="0"/>
          <w:numId w:val="8"/>
        </w:numPr>
        <w:rPr>
          <w:sz w:val="28"/>
          <w:szCs w:val="28"/>
          <w:highlight w:val="yellow"/>
        </w:rPr>
      </w:pPr>
      <w:r w:rsidRPr="00AF59ED">
        <w:rPr>
          <w:sz w:val="28"/>
          <w:szCs w:val="28"/>
          <w:highlight w:val="yellow"/>
        </w:rPr>
        <w:t>Произвести расчет горения топлива.</w:t>
      </w:r>
    </w:p>
    <w:p w:rsidR="00F70F83" w:rsidRPr="00AF59ED" w:rsidRDefault="00F70F83" w:rsidP="004A21FF">
      <w:pPr>
        <w:numPr>
          <w:ilvl w:val="0"/>
          <w:numId w:val="8"/>
        </w:numPr>
        <w:rPr>
          <w:sz w:val="28"/>
          <w:szCs w:val="28"/>
          <w:highlight w:val="yellow"/>
        </w:rPr>
      </w:pPr>
      <w:r w:rsidRPr="00AF59ED">
        <w:rPr>
          <w:sz w:val="28"/>
          <w:szCs w:val="28"/>
          <w:highlight w:val="yellow"/>
        </w:rPr>
        <w:t>Определить теплоту сгорания.</w:t>
      </w:r>
    </w:p>
    <w:p w:rsidR="00F70F83" w:rsidRPr="00AF59ED" w:rsidRDefault="00F70F83" w:rsidP="004A21FF">
      <w:pPr>
        <w:numPr>
          <w:ilvl w:val="0"/>
          <w:numId w:val="8"/>
        </w:numPr>
        <w:rPr>
          <w:sz w:val="28"/>
          <w:szCs w:val="28"/>
          <w:highlight w:val="yellow"/>
        </w:rPr>
      </w:pPr>
      <w:r w:rsidRPr="00AF59ED">
        <w:rPr>
          <w:sz w:val="28"/>
          <w:szCs w:val="28"/>
          <w:highlight w:val="yellow"/>
        </w:rPr>
        <w:t>Составить материальный баланс горения.</w:t>
      </w:r>
    </w:p>
    <w:p w:rsidR="00F70F83" w:rsidRPr="00AF59ED" w:rsidRDefault="00F70F83" w:rsidP="004A21FF">
      <w:pPr>
        <w:numPr>
          <w:ilvl w:val="0"/>
          <w:numId w:val="8"/>
        </w:numPr>
        <w:rPr>
          <w:sz w:val="28"/>
          <w:szCs w:val="28"/>
          <w:highlight w:val="yellow"/>
        </w:rPr>
      </w:pPr>
      <w:r w:rsidRPr="00AF59ED">
        <w:rPr>
          <w:sz w:val="28"/>
          <w:szCs w:val="28"/>
          <w:highlight w:val="yellow"/>
        </w:rPr>
        <w:t>Рассчитать температуру горения топлива.</w:t>
      </w:r>
    </w:p>
    <w:p w:rsidR="00F70F83" w:rsidRPr="00CE04E5" w:rsidRDefault="00F70F83" w:rsidP="00F70F83">
      <w:pPr>
        <w:rPr>
          <w:sz w:val="28"/>
          <w:szCs w:val="28"/>
        </w:rPr>
      </w:pPr>
    </w:p>
    <w:p w:rsidR="00F70F83" w:rsidRDefault="00F70F83" w:rsidP="00F70F83">
      <w:pPr>
        <w:jc w:val="center"/>
        <w:rPr>
          <w:sz w:val="28"/>
        </w:rPr>
      </w:pPr>
    </w:p>
    <w:tbl>
      <w:tblPr>
        <w:tblW w:w="102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D"/>
      </w:tblPr>
      <w:tblGrid>
        <w:gridCol w:w="1098"/>
        <w:gridCol w:w="917"/>
        <w:gridCol w:w="917"/>
        <w:gridCol w:w="917"/>
        <w:gridCol w:w="917"/>
        <w:gridCol w:w="917"/>
        <w:gridCol w:w="917"/>
        <w:gridCol w:w="917"/>
        <w:gridCol w:w="917"/>
        <w:gridCol w:w="917"/>
        <w:gridCol w:w="918"/>
      </w:tblGrid>
      <w:tr w:rsidR="00F70F83" w:rsidRPr="00026179" w:rsidTr="00656490">
        <w:trPr>
          <w:cantSplit/>
        </w:trPr>
        <w:tc>
          <w:tcPr>
            <w:tcW w:w="1098" w:type="dxa"/>
            <w:tcBorders>
              <w:bottom w:val="nil"/>
            </w:tcBorders>
            <w:vAlign w:val="center"/>
          </w:tcPr>
          <w:p w:rsidR="00F70F83" w:rsidRPr="00C57F7F" w:rsidRDefault="00F70F83" w:rsidP="00656490">
            <w:pPr>
              <w:jc w:val="center"/>
              <w:rPr>
                <w:sz w:val="28"/>
              </w:rPr>
            </w:pPr>
            <w:r w:rsidRPr="00C57F7F">
              <w:rPr>
                <w:sz w:val="28"/>
              </w:rPr>
              <w:lastRenderedPageBreak/>
              <w:t xml:space="preserve">№ </w:t>
            </w:r>
            <w:proofErr w:type="spellStart"/>
            <w:r w:rsidRPr="00C57F7F">
              <w:rPr>
                <w:sz w:val="28"/>
              </w:rPr>
              <w:t>п</w:t>
            </w:r>
            <w:proofErr w:type="spellEnd"/>
            <w:r w:rsidRPr="00C57F7F">
              <w:rPr>
                <w:sz w:val="28"/>
              </w:rPr>
              <w:t>/</w:t>
            </w:r>
            <w:proofErr w:type="spellStart"/>
            <w:r w:rsidRPr="00C57F7F">
              <w:rPr>
                <w:sz w:val="28"/>
              </w:rPr>
              <w:t>п</w:t>
            </w:r>
            <w:proofErr w:type="spellEnd"/>
          </w:p>
        </w:tc>
        <w:tc>
          <w:tcPr>
            <w:tcW w:w="9171" w:type="dxa"/>
            <w:gridSpan w:val="10"/>
            <w:tcBorders>
              <w:bottom w:val="single" w:sz="12" w:space="0" w:color="000000"/>
            </w:tcBorders>
            <w:vAlign w:val="center"/>
          </w:tcPr>
          <w:p w:rsidR="00F70F83" w:rsidRPr="00026179" w:rsidRDefault="00F70F83" w:rsidP="00656490">
            <w:pPr>
              <w:jc w:val="center"/>
              <w:rPr>
                <w:sz w:val="28"/>
              </w:rPr>
            </w:pPr>
            <w:r>
              <w:rPr>
                <w:sz w:val="28"/>
              </w:rPr>
              <w:t>Состав</w:t>
            </w:r>
            <w:r w:rsidRPr="00026179">
              <w:rPr>
                <w:sz w:val="28"/>
              </w:rPr>
              <w:t xml:space="preserve">,    %  </w:t>
            </w:r>
            <w:r>
              <w:rPr>
                <w:sz w:val="28"/>
              </w:rPr>
              <w:t xml:space="preserve">                                                                                                                                   </w:t>
            </w:r>
          </w:p>
        </w:tc>
      </w:tr>
      <w:tr w:rsidR="00F70F83" w:rsidRPr="00026179" w:rsidTr="00656490">
        <w:trPr>
          <w:cantSplit/>
        </w:trPr>
        <w:tc>
          <w:tcPr>
            <w:tcW w:w="1098" w:type="dxa"/>
          </w:tcPr>
          <w:p w:rsidR="00F70F83" w:rsidRPr="00CA5706" w:rsidRDefault="00F70F83" w:rsidP="00656490">
            <w:pPr>
              <w:jc w:val="center"/>
              <w:rPr>
                <w:b/>
              </w:rPr>
            </w:pPr>
          </w:p>
        </w:tc>
        <w:tc>
          <w:tcPr>
            <w:tcW w:w="917" w:type="dxa"/>
          </w:tcPr>
          <w:p w:rsidR="00F70F83" w:rsidRPr="00CA5706" w:rsidRDefault="00F70F83" w:rsidP="00656490">
            <w:pPr>
              <w:jc w:val="center"/>
              <w:rPr>
                <w:b/>
                <w:vertAlign w:val="subscript"/>
              </w:rPr>
            </w:pPr>
            <w:r w:rsidRPr="00CA5706">
              <w:rPr>
                <w:b/>
                <w:lang w:val="en-US"/>
              </w:rPr>
              <w:t>CH</w:t>
            </w:r>
            <w:r w:rsidRPr="00CA5706">
              <w:rPr>
                <w:b/>
                <w:vertAlign w:val="subscript"/>
              </w:rPr>
              <w:t>4</w:t>
            </w:r>
          </w:p>
        </w:tc>
        <w:tc>
          <w:tcPr>
            <w:tcW w:w="917" w:type="dxa"/>
          </w:tcPr>
          <w:p w:rsidR="00F70F83" w:rsidRPr="00CA5706" w:rsidRDefault="00F70F83" w:rsidP="00656490">
            <w:pPr>
              <w:jc w:val="center"/>
              <w:rPr>
                <w:b/>
                <w:vertAlign w:val="subscript"/>
              </w:rPr>
            </w:pPr>
            <w:r w:rsidRPr="00CA5706">
              <w:rPr>
                <w:b/>
                <w:lang w:val="en-US"/>
              </w:rPr>
              <w:t>C</w:t>
            </w:r>
            <w:r w:rsidRPr="00CA5706">
              <w:rPr>
                <w:b/>
                <w:vertAlign w:val="subscript"/>
              </w:rPr>
              <w:t>2</w:t>
            </w:r>
            <w:r w:rsidRPr="00CA5706">
              <w:rPr>
                <w:b/>
                <w:lang w:val="en-US"/>
              </w:rPr>
              <w:t>H</w:t>
            </w:r>
            <w:r w:rsidRPr="00CA5706">
              <w:rPr>
                <w:b/>
                <w:vertAlign w:val="subscript"/>
              </w:rPr>
              <w:t>6</w:t>
            </w:r>
          </w:p>
        </w:tc>
        <w:tc>
          <w:tcPr>
            <w:tcW w:w="917" w:type="dxa"/>
          </w:tcPr>
          <w:p w:rsidR="00F70F83" w:rsidRPr="00CA5706" w:rsidRDefault="00F70F83" w:rsidP="00656490">
            <w:pPr>
              <w:jc w:val="center"/>
              <w:rPr>
                <w:b/>
                <w:vertAlign w:val="subscript"/>
              </w:rPr>
            </w:pPr>
            <w:r w:rsidRPr="00CA5706">
              <w:rPr>
                <w:b/>
                <w:lang w:val="en-US"/>
              </w:rPr>
              <w:t>C</w:t>
            </w:r>
            <w:r w:rsidRPr="00CA5706">
              <w:rPr>
                <w:b/>
                <w:vertAlign w:val="subscript"/>
              </w:rPr>
              <w:t>3</w:t>
            </w:r>
            <w:r w:rsidRPr="00CA5706">
              <w:rPr>
                <w:b/>
                <w:lang w:val="en-US"/>
              </w:rPr>
              <w:t>H</w:t>
            </w:r>
            <w:r w:rsidRPr="00CA5706">
              <w:rPr>
                <w:b/>
                <w:vertAlign w:val="subscript"/>
              </w:rPr>
              <w:t>8</w:t>
            </w:r>
          </w:p>
        </w:tc>
        <w:tc>
          <w:tcPr>
            <w:tcW w:w="917" w:type="dxa"/>
          </w:tcPr>
          <w:p w:rsidR="00F70F83" w:rsidRPr="00CA5706" w:rsidRDefault="00F70F83" w:rsidP="00656490">
            <w:pPr>
              <w:jc w:val="center"/>
              <w:rPr>
                <w:b/>
              </w:rPr>
            </w:pPr>
            <w:r w:rsidRPr="00CA5706">
              <w:rPr>
                <w:b/>
                <w:lang w:val="en-US"/>
              </w:rPr>
              <w:t>C</w:t>
            </w:r>
            <w:r w:rsidRPr="00CA5706">
              <w:rPr>
                <w:b/>
                <w:vertAlign w:val="subscript"/>
              </w:rPr>
              <w:t>4</w:t>
            </w:r>
            <w:r w:rsidRPr="00CA5706">
              <w:rPr>
                <w:b/>
                <w:lang w:val="en-US"/>
              </w:rPr>
              <w:t>H</w:t>
            </w:r>
            <w:r w:rsidRPr="00CA5706">
              <w:rPr>
                <w:b/>
                <w:vertAlign w:val="subscript"/>
              </w:rPr>
              <w:t>10</w:t>
            </w:r>
          </w:p>
        </w:tc>
        <w:tc>
          <w:tcPr>
            <w:tcW w:w="917" w:type="dxa"/>
          </w:tcPr>
          <w:p w:rsidR="00F70F83" w:rsidRPr="00CA5706" w:rsidRDefault="00F70F83" w:rsidP="00656490">
            <w:pPr>
              <w:jc w:val="center"/>
              <w:rPr>
                <w:b/>
              </w:rPr>
            </w:pPr>
            <w:r w:rsidRPr="00CA5706">
              <w:rPr>
                <w:b/>
                <w:lang w:val="en-US"/>
              </w:rPr>
              <w:t>H</w:t>
            </w:r>
            <w:r w:rsidRPr="00CA5706">
              <w:rPr>
                <w:b/>
                <w:vertAlign w:val="subscript"/>
              </w:rPr>
              <w:t>2</w:t>
            </w:r>
            <w:r w:rsidRPr="00CA5706">
              <w:rPr>
                <w:b/>
                <w:lang w:val="en-US"/>
              </w:rPr>
              <w:t>S</w:t>
            </w:r>
          </w:p>
        </w:tc>
        <w:tc>
          <w:tcPr>
            <w:tcW w:w="917" w:type="dxa"/>
          </w:tcPr>
          <w:p w:rsidR="00F70F83" w:rsidRPr="00CA5706" w:rsidRDefault="00F70F83" w:rsidP="00656490">
            <w:pPr>
              <w:jc w:val="center"/>
              <w:rPr>
                <w:b/>
                <w:vertAlign w:val="subscript"/>
              </w:rPr>
            </w:pPr>
            <w:r w:rsidRPr="00CA5706">
              <w:rPr>
                <w:b/>
                <w:lang w:val="en-US"/>
              </w:rPr>
              <w:t>N</w:t>
            </w:r>
            <w:r w:rsidRPr="00CA5706">
              <w:rPr>
                <w:b/>
                <w:vertAlign w:val="subscript"/>
              </w:rPr>
              <w:t>2</w:t>
            </w:r>
          </w:p>
        </w:tc>
        <w:tc>
          <w:tcPr>
            <w:tcW w:w="917" w:type="dxa"/>
          </w:tcPr>
          <w:p w:rsidR="00F70F83" w:rsidRPr="00CA5706" w:rsidRDefault="00F70F83" w:rsidP="00656490">
            <w:pPr>
              <w:jc w:val="center"/>
              <w:rPr>
                <w:b/>
                <w:vertAlign w:val="subscript"/>
              </w:rPr>
            </w:pPr>
            <w:r w:rsidRPr="00CA5706">
              <w:rPr>
                <w:b/>
                <w:lang w:val="en-US"/>
              </w:rPr>
              <w:t>H</w:t>
            </w:r>
            <w:r w:rsidRPr="00CA5706">
              <w:rPr>
                <w:b/>
                <w:vertAlign w:val="subscript"/>
              </w:rPr>
              <w:t>2</w:t>
            </w:r>
          </w:p>
        </w:tc>
        <w:tc>
          <w:tcPr>
            <w:tcW w:w="917" w:type="dxa"/>
          </w:tcPr>
          <w:p w:rsidR="00F70F83" w:rsidRPr="00CA5706" w:rsidRDefault="00F70F83" w:rsidP="00656490">
            <w:pPr>
              <w:jc w:val="center"/>
              <w:rPr>
                <w:b/>
                <w:vertAlign w:val="subscript"/>
              </w:rPr>
            </w:pPr>
            <w:r w:rsidRPr="00CA5706">
              <w:rPr>
                <w:b/>
                <w:lang w:val="en-US"/>
              </w:rPr>
              <w:t>CO</w:t>
            </w:r>
            <w:r w:rsidRPr="00CA5706">
              <w:rPr>
                <w:b/>
                <w:vertAlign w:val="subscript"/>
              </w:rPr>
              <w:t>2</w:t>
            </w:r>
          </w:p>
        </w:tc>
        <w:tc>
          <w:tcPr>
            <w:tcW w:w="917" w:type="dxa"/>
          </w:tcPr>
          <w:p w:rsidR="00F70F83" w:rsidRPr="00CA5706" w:rsidRDefault="00F70F83" w:rsidP="00656490">
            <w:pPr>
              <w:jc w:val="center"/>
              <w:rPr>
                <w:b/>
                <w:vertAlign w:val="subscript"/>
              </w:rPr>
            </w:pPr>
            <w:r w:rsidRPr="00CA5706">
              <w:rPr>
                <w:b/>
                <w:lang w:val="en-US"/>
              </w:rPr>
              <w:t>W</w:t>
            </w:r>
          </w:p>
        </w:tc>
        <w:tc>
          <w:tcPr>
            <w:tcW w:w="918" w:type="dxa"/>
          </w:tcPr>
          <w:p w:rsidR="00F70F83" w:rsidRPr="00CA5706" w:rsidRDefault="00F70F83" w:rsidP="00656490">
            <w:pPr>
              <w:jc w:val="center"/>
              <w:rPr>
                <w:b/>
              </w:rPr>
            </w:pPr>
            <w:r w:rsidRPr="00CA5706">
              <w:rPr>
                <w:b/>
                <w:lang w:val="en-US"/>
              </w:rPr>
              <w:t>n</w:t>
            </w:r>
            <w:r w:rsidRPr="00CA5706">
              <w:rPr>
                <w:b/>
                <w:lang w:val="en-US"/>
              </w:rPr>
              <w:sym w:font="Symbol" w:char="F02A"/>
            </w:r>
          </w:p>
        </w:tc>
      </w:tr>
      <w:tr w:rsidR="00F70F83" w:rsidRPr="00026179" w:rsidTr="00656490">
        <w:trPr>
          <w:cantSplit/>
        </w:trPr>
        <w:tc>
          <w:tcPr>
            <w:tcW w:w="1098" w:type="dxa"/>
          </w:tcPr>
          <w:p w:rsidR="00F70F83" w:rsidRPr="00CA5706" w:rsidRDefault="00F70F83" w:rsidP="00656490">
            <w:pPr>
              <w:jc w:val="center"/>
            </w:pPr>
            <w:r w:rsidRPr="00CA5706">
              <w:t>1</w:t>
            </w:r>
          </w:p>
        </w:tc>
        <w:tc>
          <w:tcPr>
            <w:tcW w:w="917" w:type="dxa"/>
          </w:tcPr>
          <w:p w:rsidR="00F70F83" w:rsidRPr="00CA5706" w:rsidRDefault="00F70F83" w:rsidP="00656490">
            <w:pPr>
              <w:jc w:val="center"/>
            </w:pPr>
            <w:r w:rsidRPr="00CA5706">
              <w:t>86,44</w:t>
            </w:r>
          </w:p>
        </w:tc>
        <w:tc>
          <w:tcPr>
            <w:tcW w:w="917" w:type="dxa"/>
          </w:tcPr>
          <w:p w:rsidR="00F70F83" w:rsidRPr="00CA5706" w:rsidRDefault="00F70F83" w:rsidP="00656490">
            <w:pPr>
              <w:jc w:val="center"/>
            </w:pPr>
            <w:r w:rsidRPr="00CA5706">
              <w:t>6,13</w:t>
            </w:r>
          </w:p>
        </w:tc>
        <w:tc>
          <w:tcPr>
            <w:tcW w:w="917" w:type="dxa"/>
          </w:tcPr>
          <w:p w:rsidR="00F70F83" w:rsidRPr="00CA5706" w:rsidRDefault="00F70F83" w:rsidP="00656490">
            <w:pPr>
              <w:jc w:val="center"/>
            </w:pPr>
            <w:r w:rsidRPr="00CA5706">
              <w:t>2,99</w:t>
            </w:r>
          </w:p>
        </w:tc>
        <w:tc>
          <w:tcPr>
            <w:tcW w:w="917" w:type="dxa"/>
          </w:tcPr>
          <w:p w:rsidR="00F70F83" w:rsidRPr="00CA5706" w:rsidRDefault="00F70F83" w:rsidP="00656490">
            <w:pPr>
              <w:jc w:val="center"/>
            </w:pPr>
            <w:r w:rsidRPr="00CA5706">
              <w:t>1,34</w:t>
            </w:r>
          </w:p>
        </w:tc>
        <w:tc>
          <w:tcPr>
            <w:tcW w:w="917" w:type="dxa"/>
          </w:tcPr>
          <w:p w:rsidR="00F70F83" w:rsidRPr="00CA5706" w:rsidRDefault="00F70F83" w:rsidP="00656490">
            <w:pPr>
              <w:jc w:val="center"/>
            </w:pPr>
            <w:r w:rsidRPr="00CA5706">
              <w:t>1,54</w:t>
            </w:r>
          </w:p>
        </w:tc>
        <w:tc>
          <w:tcPr>
            <w:tcW w:w="917" w:type="dxa"/>
          </w:tcPr>
          <w:p w:rsidR="00F70F83" w:rsidRPr="00CA5706" w:rsidRDefault="00F70F83" w:rsidP="00656490">
            <w:pPr>
              <w:jc w:val="center"/>
            </w:pPr>
            <w:r w:rsidRPr="00CA5706">
              <w:t>0,43</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0,87</w:t>
            </w:r>
          </w:p>
        </w:tc>
        <w:tc>
          <w:tcPr>
            <w:tcW w:w="917" w:type="dxa"/>
          </w:tcPr>
          <w:p w:rsidR="00F70F83" w:rsidRPr="00CA5706" w:rsidRDefault="00F70F83" w:rsidP="00656490">
            <w:pPr>
              <w:jc w:val="center"/>
            </w:pPr>
            <w:r w:rsidRPr="00CA5706">
              <w:t>0,26</w:t>
            </w:r>
          </w:p>
        </w:tc>
        <w:tc>
          <w:tcPr>
            <w:tcW w:w="918" w:type="dxa"/>
          </w:tcPr>
          <w:p w:rsidR="00F70F83" w:rsidRPr="00CA5706" w:rsidRDefault="00F70F83" w:rsidP="00656490">
            <w:pPr>
              <w:jc w:val="center"/>
            </w:pPr>
            <w:r w:rsidRPr="00CA5706">
              <w:t>1,04</w:t>
            </w:r>
          </w:p>
        </w:tc>
      </w:tr>
      <w:tr w:rsidR="00F70F83" w:rsidTr="00656490">
        <w:trPr>
          <w:cantSplit/>
        </w:trPr>
        <w:tc>
          <w:tcPr>
            <w:tcW w:w="1098" w:type="dxa"/>
          </w:tcPr>
          <w:p w:rsidR="00F70F83" w:rsidRPr="00CA5706" w:rsidRDefault="00F70F83" w:rsidP="00656490">
            <w:pPr>
              <w:jc w:val="center"/>
            </w:pPr>
            <w:r w:rsidRPr="00CA5706">
              <w:t>2</w:t>
            </w:r>
          </w:p>
        </w:tc>
        <w:tc>
          <w:tcPr>
            <w:tcW w:w="917" w:type="dxa"/>
          </w:tcPr>
          <w:p w:rsidR="00F70F83" w:rsidRPr="00CA5706" w:rsidRDefault="00F70F83" w:rsidP="00656490">
            <w:pPr>
              <w:jc w:val="center"/>
            </w:pPr>
            <w:r w:rsidRPr="00CA5706">
              <w:t>95,40</w:t>
            </w:r>
          </w:p>
        </w:tc>
        <w:tc>
          <w:tcPr>
            <w:tcW w:w="917" w:type="dxa"/>
          </w:tcPr>
          <w:p w:rsidR="00F70F83" w:rsidRPr="00CA5706" w:rsidRDefault="00F70F83" w:rsidP="00656490">
            <w:pPr>
              <w:jc w:val="center"/>
            </w:pPr>
            <w:r w:rsidRPr="00CA5706">
              <w:t>0,80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1,80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1,20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0,10</w:t>
            </w:r>
          </w:p>
        </w:tc>
        <w:tc>
          <w:tcPr>
            <w:tcW w:w="917" w:type="dxa"/>
          </w:tcPr>
          <w:p w:rsidR="00F70F83" w:rsidRPr="00CA5706" w:rsidRDefault="00F70F83" w:rsidP="00656490">
            <w:pPr>
              <w:jc w:val="center"/>
            </w:pPr>
            <w:r w:rsidRPr="00CA5706">
              <w:t>0,70</w:t>
            </w:r>
          </w:p>
        </w:tc>
        <w:tc>
          <w:tcPr>
            <w:tcW w:w="918" w:type="dxa"/>
          </w:tcPr>
          <w:p w:rsidR="00F70F83" w:rsidRPr="00CA5706" w:rsidRDefault="00F70F83" w:rsidP="00656490">
            <w:pPr>
              <w:jc w:val="center"/>
            </w:pPr>
            <w:r w:rsidRPr="00CA5706">
              <w:t>1,15</w:t>
            </w:r>
          </w:p>
        </w:tc>
      </w:tr>
      <w:tr w:rsidR="00F70F83" w:rsidTr="00656490">
        <w:trPr>
          <w:cantSplit/>
        </w:trPr>
        <w:tc>
          <w:tcPr>
            <w:tcW w:w="1098" w:type="dxa"/>
          </w:tcPr>
          <w:p w:rsidR="00F70F83" w:rsidRPr="00CA5706" w:rsidRDefault="00F70F83" w:rsidP="00656490">
            <w:pPr>
              <w:jc w:val="center"/>
            </w:pPr>
            <w:r w:rsidRPr="00CA5706">
              <w:t>3</w:t>
            </w:r>
          </w:p>
        </w:tc>
        <w:tc>
          <w:tcPr>
            <w:tcW w:w="917" w:type="dxa"/>
          </w:tcPr>
          <w:p w:rsidR="00F70F83" w:rsidRPr="00CA5706" w:rsidRDefault="00F70F83" w:rsidP="00656490">
            <w:pPr>
              <w:jc w:val="center"/>
            </w:pPr>
            <w:r w:rsidRPr="00CA5706">
              <w:t>89,90</w:t>
            </w:r>
          </w:p>
        </w:tc>
        <w:tc>
          <w:tcPr>
            <w:tcW w:w="917" w:type="dxa"/>
          </w:tcPr>
          <w:p w:rsidR="00F70F83" w:rsidRPr="00CA5706" w:rsidRDefault="00F70F83" w:rsidP="00656490">
            <w:pPr>
              <w:jc w:val="center"/>
            </w:pPr>
            <w:r w:rsidRPr="00CA5706">
              <w:t>3,10</w:t>
            </w:r>
          </w:p>
        </w:tc>
        <w:tc>
          <w:tcPr>
            <w:tcW w:w="917" w:type="dxa"/>
          </w:tcPr>
          <w:p w:rsidR="00F70F83" w:rsidRPr="00CA5706" w:rsidRDefault="00F70F83" w:rsidP="00656490">
            <w:pPr>
              <w:jc w:val="center"/>
            </w:pPr>
            <w:r w:rsidRPr="00CA5706">
              <w:t>0,90</w:t>
            </w:r>
          </w:p>
        </w:tc>
        <w:tc>
          <w:tcPr>
            <w:tcW w:w="917" w:type="dxa"/>
          </w:tcPr>
          <w:p w:rsidR="00F70F83" w:rsidRPr="00CA5706" w:rsidRDefault="00F70F83" w:rsidP="00656490">
            <w:pPr>
              <w:jc w:val="center"/>
            </w:pPr>
            <w:r w:rsidRPr="00CA5706">
              <w:t>0,40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5,20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0,30</w:t>
            </w:r>
          </w:p>
        </w:tc>
        <w:tc>
          <w:tcPr>
            <w:tcW w:w="917" w:type="dxa"/>
          </w:tcPr>
          <w:p w:rsidR="00F70F83" w:rsidRPr="00CA5706" w:rsidRDefault="00F70F83" w:rsidP="00656490">
            <w:pPr>
              <w:jc w:val="center"/>
            </w:pPr>
            <w:r w:rsidRPr="00CA5706">
              <w:t>0,20</w:t>
            </w:r>
          </w:p>
        </w:tc>
        <w:tc>
          <w:tcPr>
            <w:tcW w:w="918" w:type="dxa"/>
          </w:tcPr>
          <w:p w:rsidR="00F70F83" w:rsidRPr="00CA5706" w:rsidRDefault="00F70F83" w:rsidP="00656490">
            <w:pPr>
              <w:jc w:val="center"/>
            </w:pPr>
            <w:r w:rsidRPr="00CA5706">
              <w:t>1,05</w:t>
            </w:r>
          </w:p>
        </w:tc>
      </w:tr>
      <w:tr w:rsidR="00F70F83" w:rsidTr="00656490">
        <w:trPr>
          <w:cantSplit/>
        </w:trPr>
        <w:tc>
          <w:tcPr>
            <w:tcW w:w="1098" w:type="dxa"/>
          </w:tcPr>
          <w:p w:rsidR="00F70F83" w:rsidRPr="00CA5706" w:rsidRDefault="00F70F83" w:rsidP="00656490">
            <w:pPr>
              <w:jc w:val="center"/>
            </w:pPr>
            <w:r w:rsidRPr="00CA5706">
              <w:t>4</w:t>
            </w:r>
          </w:p>
        </w:tc>
        <w:tc>
          <w:tcPr>
            <w:tcW w:w="917" w:type="dxa"/>
          </w:tcPr>
          <w:p w:rsidR="00F70F83" w:rsidRPr="00CA5706" w:rsidRDefault="00F70F83" w:rsidP="00656490">
            <w:pPr>
              <w:jc w:val="center"/>
            </w:pPr>
            <w:r w:rsidRPr="00CA5706">
              <w:t>89,80</w:t>
            </w:r>
          </w:p>
        </w:tc>
        <w:tc>
          <w:tcPr>
            <w:tcW w:w="917" w:type="dxa"/>
          </w:tcPr>
          <w:p w:rsidR="00F70F83" w:rsidRPr="00CA5706" w:rsidRDefault="00F70F83" w:rsidP="00656490">
            <w:pPr>
              <w:jc w:val="center"/>
            </w:pPr>
            <w:r w:rsidRPr="00CA5706">
              <w:t>3,20</w:t>
            </w:r>
          </w:p>
        </w:tc>
        <w:tc>
          <w:tcPr>
            <w:tcW w:w="917" w:type="dxa"/>
          </w:tcPr>
          <w:p w:rsidR="00F70F83" w:rsidRPr="00CA5706" w:rsidRDefault="00F70F83" w:rsidP="00656490">
            <w:pPr>
              <w:jc w:val="center"/>
            </w:pPr>
            <w:r w:rsidRPr="00CA5706">
              <w:t>1,30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1,00</w:t>
            </w:r>
          </w:p>
        </w:tc>
        <w:tc>
          <w:tcPr>
            <w:tcW w:w="917" w:type="dxa"/>
          </w:tcPr>
          <w:p w:rsidR="00F70F83" w:rsidRPr="00CA5706" w:rsidRDefault="00F70F83" w:rsidP="00656490">
            <w:pPr>
              <w:jc w:val="center"/>
            </w:pPr>
            <w:r w:rsidRPr="00CA5706">
              <w:t>4,00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0,70</w:t>
            </w:r>
          </w:p>
        </w:tc>
        <w:tc>
          <w:tcPr>
            <w:tcW w:w="917" w:type="dxa"/>
          </w:tcPr>
          <w:p w:rsidR="00F70F83" w:rsidRPr="00CA5706" w:rsidRDefault="00F70F83" w:rsidP="00656490">
            <w:pPr>
              <w:jc w:val="center"/>
            </w:pPr>
            <w:r w:rsidRPr="00CA5706">
              <w:t>-</w:t>
            </w:r>
          </w:p>
        </w:tc>
        <w:tc>
          <w:tcPr>
            <w:tcW w:w="918" w:type="dxa"/>
          </w:tcPr>
          <w:p w:rsidR="00F70F83" w:rsidRPr="00CA5706" w:rsidRDefault="00F70F83" w:rsidP="00656490">
            <w:pPr>
              <w:jc w:val="center"/>
            </w:pPr>
            <w:r w:rsidRPr="00CA5706">
              <w:t>1,10</w:t>
            </w:r>
          </w:p>
        </w:tc>
      </w:tr>
      <w:tr w:rsidR="00F70F83" w:rsidTr="00656490">
        <w:trPr>
          <w:cantSplit/>
        </w:trPr>
        <w:tc>
          <w:tcPr>
            <w:tcW w:w="1098" w:type="dxa"/>
          </w:tcPr>
          <w:p w:rsidR="00F70F83" w:rsidRPr="00CA5706" w:rsidRDefault="00F70F83" w:rsidP="00656490">
            <w:pPr>
              <w:jc w:val="center"/>
            </w:pPr>
            <w:r w:rsidRPr="00CA5706">
              <w:t>5</w:t>
            </w:r>
          </w:p>
        </w:tc>
        <w:tc>
          <w:tcPr>
            <w:tcW w:w="917" w:type="dxa"/>
          </w:tcPr>
          <w:p w:rsidR="00F70F83" w:rsidRPr="00CA5706" w:rsidRDefault="00F70F83" w:rsidP="00656490">
            <w:pPr>
              <w:jc w:val="center"/>
            </w:pPr>
            <w:r w:rsidRPr="00CA5706">
              <w:t>36,00</w:t>
            </w:r>
          </w:p>
        </w:tc>
        <w:tc>
          <w:tcPr>
            <w:tcW w:w="917" w:type="dxa"/>
          </w:tcPr>
          <w:p w:rsidR="00F70F83" w:rsidRPr="00CA5706" w:rsidRDefault="00F70F83" w:rsidP="00656490">
            <w:pPr>
              <w:jc w:val="center"/>
            </w:pPr>
            <w:r w:rsidRPr="00CA5706">
              <w:t>2,10</w:t>
            </w:r>
          </w:p>
        </w:tc>
        <w:tc>
          <w:tcPr>
            <w:tcW w:w="917" w:type="dxa"/>
          </w:tcPr>
          <w:p w:rsidR="00F70F83" w:rsidRPr="00CA5706" w:rsidRDefault="00F70F83" w:rsidP="00656490">
            <w:pPr>
              <w:jc w:val="center"/>
            </w:pPr>
            <w:r w:rsidRPr="00CA5706">
              <w:t>2,90</w:t>
            </w:r>
          </w:p>
        </w:tc>
        <w:tc>
          <w:tcPr>
            <w:tcW w:w="917" w:type="dxa"/>
          </w:tcPr>
          <w:p w:rsidR="00F70F83" w:rsidRPr="00CA5706" w:rsidRDefault="00F70F83" w:rsidP="00656490">
            <w:pPr>
              <w:jc w:val="center"/>
            </w:pPr>
            <w:r w:rsidRPr="00CA5706">
              <w:t>5,00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7,00</w:t>
            </w:r>
          </w:p>
        </w:tc>
        <w:tc>
          <w:tcPr>
            <w:tcW w:w="917" w:type="dxa"/>
          </w:tcPr>
          <w:p w:rsidR="00F70F83" w:rsidRPr="00CA5706" w:rsidRDefault="00F70F83" w:rsidP="00656490">
            <w:pPr>
              <w:jc w:val="center"/>
            </w:pPr>
            <w:r w:rsidRPr="00CA5706">
              <w:t>42,00</w:t>
            </w:r>
          </w:p>
        </w:tc>
        <w:tc>
          <w:tcPr>
            <w:tcW w:w="917" w:type="dxa"/>
          </w:tcPr>
          <w:p w:rsidR="00F70F83" w:rsidRPr="00CA5706" w:rsidRDefault="00F70F83" w:rsidP="00656490">
            <w:pPr>
              <w:jc w:val="center"/>
            </w:pPr>
            <w:r w:rsidRPr="00CA5706">
              <w:t>5,00</w:t>
            </w:r>
          </w:p>
        </w:tc>
        <w:tc>
          <w:tcPr>
            <w:tcW w:w="917" w:type="dxa"/>
          </w:tcPr>
          <w:p w:rsidR="00F70F83" w:rsidRPr="00CA5706" w:rsidRDefault="00F70F83" w:rsidP="00656490">
            <w:pPr>
              <w:jc w:val="center"/>
            </w:pPr>
            <w:r w:rsidRPr="00CA5706">
              <w:t>-</w:t>
            </w:r>
          </w:p>
        </w:tc>
        <w:tc>
          <w:tcPr>
            <w:tcW w:w="918" w:type="dxa"/>
          </w:tcPr>
          <w:p w:rsidR="00F70F83" w:rsidRPr="00CA5706" w:rsidRDefault="00F70F83" w:rsidP="00656490">
            <w:pPr>
              <w:jc w:val="center"/>
            </w:pPr>
            <w:r w:rsidRPr="00CA5706">
              <w:t>1,10</w:t>
            </w:r>
          </w:p>
        </w:tc>
      </w:tr>
      <w:tr w:rsidR="00F70F83" w:rsidTr="00656490">
        <w:trPr>
          <w:cantSplit/>
        </w:trPr>
        <w:tc>
          <w:tcPr>
            <w:tcW w:w="1098" w:type="dxa"/>
          </w:tcPr>
          <w:p w:rsidR="00F70F83" w:rsidRPr="00CA5706" w:rsidRDefault="00F70F83" w:rsidP="00656490">
            <w:pPr>
              <w:jc w:val="center"/>
            </w:pPr>
            <w:r w:rsidRPr="00CA5706">
              <w:t>6</w:t>
            </w:r>
          </w:p>
        </w:tc>
        <w:tc>
          <w:tcPr>
            <w:tcW w:w="917" w:type="dxa"/>
          </w:tcPr>
          <w:p w:rsidR="00F70F83" w:rsidRPr="00CA5706" w:rsidRDefault="00F70F83" w:rsidP="00656490">
            <w:pPr>
              <w:jc w:val="center"/>
            </w:pPr>
            <w:r w:rsidRPr="00CA5706">
              <w:t>21,20</w:t>
            </w:r>
          </w:p>
        </w:tc>
        <w:tc>
          <w:tcPr>
            <w:tcW w:w="917" w:type="dxa"/>
          </w:tcPr>
          <w:p w:rsidR="00F70F83" w:rsidRPr="00CA5706" w:rsidRDefault="00F70F83" w:rsidP="00656490">
            <w:pPr>
              <w:jc w:val="center"/>
            </w:pPr>
            <w:r w:rsidRPr="00CA5706">
              <w:t>0,80</w:t>
            </w:r>
          </w:p>
        </w:tc>
        <w:tc>
          <w:tcPr>
            <w:tcW w:w="917" w:type="dxa"/>
          </w:tcPr>
          <w:p w:rsidR="00F70F83" w:rsidRPr="00CA5706" w:rsidRDefault="00F70F83" w:rsidP="00656490">
            <w:pPr>
              <w:jc w:val="center"/>
            </w:pPr>
            <w:r w:rsidRPr="00CA5706">
              <w:t>0,60</w:t>
            </w:r>
          </w:p>
        </w:tc>
        <w:tc>
          <w:tcPr>
            <w:tcW w:w="917" w:type="dxa"/>
          </w:tcPr>
          <w:p w:rsidR="00F70F83" w:rsidRPr="00CA5706" w:rsidRDefault="00F70F83" w:rsidP="00656490">
            <w:pPr>
              <w:jc w:val="center"/>
            </w:pPr>
            <w:r w:rsidRPr="00CA5706">
              <w:t>6,30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4,70</w:t>
            </w:r>
          </w:p>
        </w:tc>
        <w:tc>
          <w:tcPr>
            <w:tcW w:w="917" w:type="dxa"/>
          </w:tcPr>
          <w:p w:rsidR="00F70F83" w:rsidRPr="00CA5706" w:rsidRDefault="00F70F83" w:rsidP="00656490">
            <w:pPr>
              <w:jc w:val="center"/>
            </w:pPr>
            <w:r w:rsidRPr="00CA5706">
              <w:t>63,00</w:t>
            </w:r>
          </w:p>
        </w:tc>
        <w:tc>
          <w:tcPr>
            <w:tcW w:w="917" w:type="dxa"/>
          </w:tcPr>
          <w:p w:rsidR="00F70F83" w:rsidRPr="00CA5706" w:rsidRDefault="00F70F83" w:rsidP="00656490">
            <w:pPr>
              <w:jc w:val="center"/>
            </w:pPr>
            <w:r w:rsidRPr="00CA5706">
              <w:t>2,60</w:t>
            </w:r>
          </w:p>
        </w:tc>
        <w:tc>
          <w:tcPr>
            <w:tcW w:w="917" w:type="dxa"/>
          </w:tcPr>
          <w:p w:rsidR="00F70F83" w:rsidRPr="00CA5706" w:rsidRDefault="00F70F83" w:rsidP="00656490">
            <w:pPr>
              <w:jc w:val="center"/>
            </w:pPr>
            <w:r w:rsidRPr="00CA5706">
              <w:t>0,80</w:t>
            </w:r>
          </w:p>
        </w:tc>
        <w:tc>
          <w:tcPr>
            <w:tcW w:w="918" w:type="dxa"/>
          </w:tcPr>
          <w:p w:rsidR="00F70F83" w:rsidRPr="00CA5706" w:rsidRDefault="00F70F83" w:rsidP="00656490">
            <w:pPr>
              <w:jc w:val="center"/>
            </w:pPr>
            <w:r w:rsidRPr="00CA5706">
              <w:t>1,05</w:t>
            </w:r>
          </w:p>
        </w:tc>
      </w:tr>
      <w:tr w:rsidR="00F70F83" w:rsidTr="00656490">
        <w:trPr>
          <w:cantSplit/>
        </w:trPr>
        <w:tc>
          <w:tcPr>
            <w:tcW w:w="1098" w:type="dxa"/>
          </w:tcPr>
          <w:p w:rsidR="00F70F83" w:rsidRPr="00CA5706" w:rsidRDefault="00F70F83" w:rsidP="00656490">
            <w:pPr>
              <w:jc w:val="center"/>
            </w:pPr>
            <w:r w:rsidRPr="00CA5706">
              <w:t>7</w:t>
            </w:r>
          </w:p>
        </w:tc>
        <w:tc>
          <w:tcPr>
            <w:tcW w:w="917" w:type="dxa"/>
          </w:tcPr>
          <w:p w:rsidR="00F70F83" w:rsidRPr="00CA5706" w:rsidRDefault="00F70F83" w:rsidP="00656490">
            <w:pPr>
              <w:jc w:val="center"/>
            </w:pPr>
            <w:r w:rsidRPr="00CA5706">
              <w:t>24,20</w:t>
            </w:r>
          </w:p>
        </w:tc>
        <w:tc>
          <w:tcPr>
            <w:tcW w:w="917" w:type="dxa"/>
          </w:tcPr>
          <w:p w:rsidR="00F70F83" w:rsidRPr="00CA5706" w:rsidRDefault="00F70F83" w:rsidP="00656490">
            <w:pPr>
              <w:jc w:val="center"/>
            </w:pPr>
            <w:r w:rsidRPr="00CA5706">
              <w:t>1,30</w:t>
            </w:r>
          </w:p>
        </w:tc>
        <w:tc>
          <w:tcPr>
            <w:tcW w:w="917" w:type="dxa"/>
          </w:tcPr>
          <w:p w:rsidR="00F70F83" w:rsidRPr="00CA5706" w:rsidRDefault="00F70F83" w:rsidP="00656490">
            <w:pPr>
              <w:jc w:val="center"/>
            </w:pPr>
            <w:r w:rsidRPr="00CA5706">
              <w:t>0,90</w:t>
            </w:r>
          </w:p>
        </w:tc>
        <w:tc>
          <w:tcPr>
            <w:tcW w:w="917" w:type="dxa"/>
          </w:tcPr>
          <w:p w:rsidR="00F70F83" w:rsidRPr="00CA5706" w:rsidRDefault="00F70F83" w:rsidP="00656490">
            <w:pPr>
              <w:jc w:val="center"/>
            </w:pPr>
            <w:r w:rsidRPr="00CA5706">
              <w:t>4,20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5,80</w:t>
            </w:r>
          </w:p>
        </w:tc>
        <w:tc>
          <w:tcPr>
            <w:tcW w:w="917" w:type="dxa"/>
          </w:tcPr>
          <w:p w:rsidR="00F70F83" w:rsidRPr="00CA5706" w:rsidRDefault="00F70F83" w:rsidP="00656490">
            <w:pPr>
              <w:jc w:val="center"/>
            </w:pPr>
            <w:r w:rsidRPr="00CA5706">
              <w:t>60,70</w:t>
            </w:r>
          </w:p>
        </w:tc>
        <w:tc>
          <w:tcPr>
            <w:tcW w:w="917" w:type="dxa"/>
          </w:tcPr>
          <w:p w:rsidR="00F70F83" w:rsidRPr="00CA5706" w:rsidRDefault="00F70F83" w:rsidP="00656490">
            <w:pPr>
              <w:jc w:val="center"/>
            </w:pPr>
            <w:r w:rsidRPr="00CA5706">
              <w:t>2,20</w:t>
            </w:r>
          </w:p>
        </w:tc>
        <w:tc>
          <w:tcPr>
            <w:tcW w:w="917" w:type="dxa"/>
          </w:tcPr>
          <w:p w:rsidR="00F70F83" w:rsidRPr="00CA5706" w:rsidRDefault="00F70F83" w:rsidP="00656490">
            <w:pPr>
              <w:jc w:val="center"/>
            </w:pPr>
            <w:r w:rsidRPr="00CA5706">
              <w:t>0,70</w:t>
            </w:r>
          </w:p>
        </w:tc>
        <w:tc>
          <w:tcPr>
            <w:tcW w:w="918" w:type="dxa"/>
          </w:tcPr>
          <w:p w:rsidR="00F70F83" w:rsidRPr="00CA5706" w:rsidRDefault="00F70F83" w:rsidP="00656490">
            <w:pPr>
              <w:jc w:val="center"/>
            </w:pPr>
            <w:r w:rsidRPr="00CA5706">
              <w:t>1,10</w:t>
            </w:r>
          </w:p>
        </w:tc>
      </w:tr>
      <w:tr w:rsidR="00F70F83" w:rsidTr="00656490">
        <w:trPr>
          <w:cantSplit/>
        </w:trPr>
        <w:tc>
          <w:tcPr>
            <w:tcW w:w="1098" w:type="dxa"/>
          </w:tcPr>
          <w:p w:rsidR="00F70F83" w:rsidRPr="00CA5706" w:rsidRDefault="00F70F83" w:rsidP="00656490">
            <w:pPr>
              <w:jc w:val="center"/>
            </w:pPr>
            <w:r w:rsidRPr="00CA5706">
              <w:t>8</w:t>
            </w:r>
          </w:p>
        </w:tc>
        <w:tc>
          <w:tcPr>
            <w:tcW w:w="917" w:type="dxa"/>
          </w:tcPr>
          <w:p w:rsidR="00F70F83" w:rsidRPr="00CA5706" w:rsidRDefault="00F70F83" w:rsidP="00656490">
            <w:pPr>
              <w:jc w:val="center"/>
            </w:pPr>
            <w:r w:rsidRPr="00CA5706">
              <w:t>93,20</w:t>
            </w:r>
          </w:p>
        </w:tc>
        <w:tc>
          <w:tcPr>
            <w:tcW w:w="917" w:type="dxa"/>
          </w:tcPr>
          <w:p w:rsidR="00F70F83" w:rsidRPr="00CA5706" w:rsidRDefault="00F70F83" w:rsidP="00656490">
            <w:pPr>
              <w:jc w:val="center"/>
            </w:pPr>
            <w:r w:rsidRPr="00CA5706">
              <w:t>0,80</w:t>
            </w:r>
          </w:p>
        </w:tc>
        <w:tc>
          <w:tcPr>
            <w:tcW w:w="917" w:type="dxa"/>
          </w:tcPr>
          <w:p w:rsidR="00F70F83" w:rsidRPr="00CA5706" w:rsidRDefault="00F70F83" w:rsidP="00656490">
            <w:pPr>
              <w:jc w:val="center"/>
            </w:pPr>
            <w:r w:rsidRPr="00CA5706">
              <w:t>0,90</w:t>
            </w:r>
          </w:p>
        </w:tc>
        <w:tc>
          <w:tcPr>
            <w:tcW w:w="917" w:type="dxa"/>
          </w:tcPr>
          <w:p w:rsidR="00F70F83" w:rsidRPr="00CA5706" w:rsidRDefault="00F70F83" w:rsidP="00656490">
            <w:pPr>
              <w:jc w:val="center"/>
            </w:pPr>
            <w:r w:rsidRPr="00CA5706">
              <w:t>0,70</w:t>
            </w:r>
          </w:p>
        </w:tc>
        <w:tc>
          <w:tcPr>
            <w:tcW w:w="917" w:type="dxa"/>
          </w:tcPr>
          <w:p w:rsidR="00F70F83" w:rsidRPr="00CA5706" w:rsidRDefault="00F70F83" w:rsidP="00656490">
            <w:pPr>
              <w:jc w:val="center"/>
            </w:pPr>
            <w:r w:rsidRPr="00CA5706">
              <w:t>0,20</w:t>
            </w:r>
          </w:p>
        </w:tc>
        <w:tc>
          <w:tcPr>
            <w:tcW w:w="917" w:type="dxa"/>
          </w:tcPr>
          <w:p w:rsidR="00F70F83" w:rsidRPr="00CA5706" w:rsidRDefault="00F70F83" w:rsidP="00656490">
            <w:pPr>
              <w:jc w:val="center"/>
            </w:pPr>
            <w:r w:rsidRPr="00CA5706">
              <w:t>4,20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w:t>
            </w:r>
          </w:p>
        </w:tc>
        <w:tc>
          <w:tcPr>
            <w:tcW w:w="918" w:type="dxa"/>
          </w:tcPr>
          <w:p w:rsidR="00F70F83" w:rsidRPr="00CA5706" w:rsidRDefault="00F70F83" w:rsidP="00656490">
            <w:pPr>
              <w:jc w:val="center"/>
            </w:pPr>
            <w:r w:rsidRPr="00CA5706">
              <w:t>1,05</w:t>
            </w:r>
          </w:p>
        </w:tc>
      </w:tr>
      <w:tr w:rsidR="00F70F83" w:rsidTr="00656490">
        <w:trPr>
          <w:cantSplit/>
        </w:trPr>
        <w:tc>
          <w:tcPr>
            <w:tcW w:w="1098" w:type="dxa"/>
          </w:tcPr>
          <w:p w:rsidR="00F70F83" w:rsidRPr="00CA5706" w:rsidRDefault="00F70F83" w:rsidP="00656490">
            <w:pPr>
              <w:jc w:val="center"/>
            </w:pPr>
            <w:r w:rsidRPr="00CA5706">
              <w:t>9</w:t>
            </w:r>
          </w:p>
        </w:tc>
        <w:tc>
          <w:tcPr>
            <w:tcW w:w="917" w:type="dxa"/>
          </w:tcPr>
          <w:p w:rsidR="00F70F83" w:rsidRPr="00CA5706" w:rsidRDefault="00F70F83" w:rsidP="00656490">
            <w:pPr>
              <w:jc w:val="center"/>
            </w:pPr>
            <w:r w:rsidRPr="00CA5706">
              <w:t>77,80</w:t>
            </w:r>
          </w:p>
        </w:tc>
        <w:tc>
          <w:tcPr>
            <w:tcW w:w="917" w:type="dxa"/>
          </w:tcPr>
          <w:p w:rsidR="00F70F83" w:rsidRPr="00CA5706" w:rsidRDefault="00F70F83" w:rsidP="00656490">
            <w:pPr>
              <w:jc w:val="center"/>
            </w:pPr>
            <w:r w:rsidRPr="00CA5706">
              <w:t>4,70</w:t>
            </w:r>
          </w:p>
        </w:tc>
        <w:tc>
          <w:tcPr>
            <w:tcW w:w="917" w:type="dxa"/>
          </w:tcPr>
          <w:p w:rsidR="00F70F83" w:rsidRPr="00CA5706" w:rsidRDefault="00F70F83" w:rsidP="00656490">
            <w:pPr>
              <w:jc w:val="center"/>
            </w:pPr>
            <w:r w:rsidRPr="00CA5706">
              <w:t>1,90</w:t>
            </w:r>
          </w:p>
        </w:tc>
        <w:tc>
          <w:tcPr>
            <w:tcW w:w="917" w:type="dxa"/>
          </w:tcPr>
          <w:p w:rsidR="00F70F83" w:rsidRPr="00CA5706" w:rsidRDefault="00F70F83" w:rsidP="00656490">
            <w:pPr>
              <w:jc w:val="center"/>
            </w:pPr>
            <w:r w:rsidRPr="00CA5706">
              <w:t>0,90</w:t>
            </w:r>
          </w:p>
        </w:tc>
        <w:tc>
          <w:tcPr>
            <w:tcW w:w="917" w:type="dxa"/>
          </w:tcPr>
          <w:p w:rsidR="00F70F83" w:rsidRPr="00CA5706" w:rsidRDefault="00F70F83" w:rsidP="00656490">
            <w:pPr>
              <w:jc w:val="center"/>
            </w:pPr>
            <w:r w:rsidRPr="00CA5706">
              <w:t>1,00</w:t>
            </w:r>
          </w:p>
        </w:tc>
        <w:tc>
          <w:tcPr>
            <w:tcW w:w="917" w:type="dxa"/>
          </w:tcPr>
          <w:p w:rsidR="00F70F83" w:rsidRPr="00CA5706" w:rsidRDefault="00F70F83" w:rsidP="00656490">
            <w:pPr>
              <w:jc w:val="center"/>
            </w:pPr>
            <w:r w:rsidRPr="00CA5706">
              <w:t>13,50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0,20</w:t>
            </w:r>
          </w:p>
        </w:tc>
        <w:tc>
          <w:tcPr>
            <w:tcW w:w="917" w:type="dxa"/>
          </w:tcPr>
          <w:p w:rsidR="00F70F83" w:rsidRPr="00CA5706" w:rsidRDefault="00F70F83" w:rsidP="00656490">
            <w:pPr>
              <w:jc w:val="center"/>
            </w:pPr>
            <w:r w:rsidRPr="00CA5706">
              <w:t>-</w:t>
            </w:r>
          </w:p>
        </w:tc>
        <w:tc>
          <w:tcPr>
            <w:tcW w:w="918" w:type="dxa"/>
          </w:tcPr>
          <w:p w:rsidR="00F70F83" w:rsidRPr="00CA5706" w:rsidRDefault="00F70F83" w:rsidP="00656490">
            <w:pPr>
              <w:jc w:val="center"/>
            </w:pPr>
            <w:r w:rsidRPr="00CA5706">
              <w:t>1,08</w:t>
            </w:r>
          </w:p>
        </w:tc>
      </w:tr>
      <w:tr w:rsidR="00F70F83" w:rsidTr="00656490">
        <w:trPr>
          <w:cantSplit/>
        </w:trPr>
        <w:tc>
          <w:tcPr>
            <w:tcW w:w="1098" w:type="dxa"/>
          </w:tcPr>
          <w:p w:rsidR="00F70F83" w:rsidRPr="00CA5706" w:rsidRDefault="00F70F83" w:rsidP="00656490">
            <w:pPr>
              <w:jc w:val="center"/>
            </w:pPr>
            <w:r w:rsidRPr="00CA5706">
              <w:t>10</w:t>
            </w:r>
          </w:p>
        </w:tc>
        <w:tc>
          <w:tcPr>
            <w:tcW w:w="917" w:type="dxa"/>
          </w:tcPr>
          <w:p w:rsidR="00F70F83" w:rsidRPr="00CA5706" w:rsidRDefault="00F70F83" w:rsidP="00656490">
            <w:pPr>
              <w:jc w:val="center"/>
            </w:pPr>
            <w:r w:rsidRPr="00CA5706">
              <w:t>97,80</w:t>
            </w:r>
          </w:p>
        </w:tc>
        <w:tc>
          <w:tcPr>
            <w:tcW w:w="917" w:type="dxa"/>
          </w:tcPr>
          <w:p w:rsidR="00F70F83" w:rsidRPr="00CA5706" w:rsidRDefault="00F70F83" w:rsidP="00656490">
            <w:pPr>
              <w:jc w:val="center"/>
            </w:pPr>
            <w:r w:rsidRPr="00CA5706">
              <w:t>0,55</w:t>
            </w:r>
          </w:p>
        </w:tc>
        <w:tc>
          <w:tcPr>
            <w:tcW w:w="917" w:type="dxa"/>
          </w:tcPr>
          <w:p w:rsidR="00F70F83" w:rsidRPr="00CA5706" w:rsidRDefault="00F70F83" w:rsidP="00656490">
            <w:pPr>
              <w:jc w:val="center"/>
            </w:pPr>
            <w:r w:rsidRPr="00CA5706">
              <w:t>0,20</w:t>
            </w:r>
          </w:p>
        </w:tc>
        <w:tc>
          <w:tcPr>
            <w:tcW w:w="917" w:type="dxa"/>
          </w:tcPr>
          <w:p w:rsidR="00F70F83" w:rsidRPr="00CA5706" w:rsidRDefault="00F70F83" w:rsidP="00656490">
            <w:pPr>
              <w:jc w:val="center"/>
            </w:pPr>
            <w:r w:rsidRPr="00CA5706">
              <w:t>0,10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1,30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0,05</w:t>
            </w:r>
          </w:p>
        </w:tc>
        <w:tc>
          <w:tcPr>
            <w:tcW w:w="917" w:type="dxa"/>
          </w:tcPr>
          <w:p w:rsidR="00F70F83" w:rsidRPr="00CA5706" w:rsidRDefault="00F70F83" w:rsidP="00656490">
            <w:pPr>
              <w:jc w:val="center"/>
            </w:pPr>
            <w:r w:rsidRPr="00CA5706">
              <w:t>-</w:t>
            </w:r>
          </w:p>
        </w:tc>
        <w:tc>
          <w:tcPr>
            <w:tcW w:w="918" w:type="dxa"/>
          </w:tcPr>
          <w:p w:rsidR="00F70F83" w:rsidRPr="00CA5706" w:rsidRDefault="00F70F83" w:rsidP="00656490">
            <w:pPr>
              <w:jc w:val="center"/>
            </w:pPr>
            <w:r w:rsidRPr="00CA5706">
              <w:t>1,09</w:t>
            </w:r>
          </w:p>
        </w:tc>
      </w:tr>
      <w:tr w:rsidR="00F70F83" w:rsidTr="00656490">
        <w:trPr>
          <w:cantSplit/>
        </w:trPr>
        <w:tc>
          <w:tcPr>
            <w:tcW w:w="1098" w:type="dxa"/>
          </w:tcPr>
          <w:p w:rsidR="00F70F83" w:rsidRPr="00CA5706" w:rsidRDefault="00F70F83" w:rsidP="00656490">
            <w:pPr>
              <w:jc w:val="center"/>
            </w:pPr>
            <w:r w:rsidRPr="00CA5706">
              <w:t>11</w:t>
            </w:r>
          </w:p>
        </w:tc>
        <w:tc>
          <w:tcPr>
            <w:tcW w:w="917" w:type="dxa"/>
          </w:tcPr>
          <w:p w:rsidR="00F70F83" w:rsidRPr="00CA5706" w:rsidRDefault="00F70F83" w:rsidP="00656490">
            <w:pPr>
              <w:jc w:val="center"/>
            </w:pPr>
            <w:r w:rsidRPr="00CA5706">
              <w:t>93,50</w:t>
            </w:r>
          </w:p>
        </w:tc>
        <w:tc>
          <w:tcPr>
            <w:tcW w:w="917" w:type="dxa"/>
          </w:tcPr>
          <w:p w:rsidR="00F70F83" w:rsidRPr="00CA5706" w:rsidRDefault="00F70F83" w:rsidP="00656490">
            <w:pPr>
              <w:jc w:val="center"/>
            </w:pPr>
            <w:r w:rsidRPr="00CA5706">
              <w:t>4,30</w:t>
            </w:r>
          </w:p>
        </w:tc>
        <w:tc>
          <w:tcPr>
            <w:tcW w:w="917" w:type="dxa"/>
          </w:tcPr>
          <w:p w:rsidR="00F70F83" w:rsidRPr="00CA5706" w:rsidRDefault="00F70F83" w:rsidP="00656490">
            <w:pPr>
              <w:jc w:val="center"/>
            </w:pPr>
            <w:r w:rsidRPr="00CA5706">
              <w:t>1,20</w:t>
            </w:r>
          </w:p>
        </w:tc>
        <w:tc>
          <w:tcPr>
            <w:tcW w:w="917" w:type="dxa"/>
          </w:tcPr>
          <w:p w:rsidR="00F70F83" w:rsidRPr="00CA5706" w:rsidRDefault="00F70F83" w:rsidP="00656490">
            <w:pPr>
              <w:jc w:val="center"/>
            </w:pPr>
            <w:r w:rsidRPr="00CA5706">
              <w:t>0,50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0,40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0,10</w:t>
            </w:r>
          </w:p>
        </w:tc>
        <w:tc>
          <w:tcPr>
            <w:tcW w:w="917" w:type="dxa"/>
          </w:tcPr>
          <w:p w:rsidR="00F70F83" w:rsidRPr="00CA5706" w:rsidRDefault="00F70F83" w:rsidP="00656490">
            <w:pPr>
              <w:jc w:val="center"/>
            </w:pPr>
            <w:r w:rsidRPr="00CA5706">
              <w:t>-</w:t>
            </w:r>
          </w:p>
        </w:tc>
        <w:tc>
          <w:tcPr>
            <w:tcW w:w="918" w:type="dxa"/>
          </w:tcPr>
          <w:p w:rsidR="00F70F83" w:rsidRPr="00CA5706" w:rsidRDefault="00F70F83" w:rsidP="00656490">
            <w:pPr>
              <w:jc w:val="center"/>
            </w:pPr>
            <w:r w:rsidRPr="00CA5706">
              <w:t>1,10</w:t>
            </w:r>
          </w:p>
        </w:tc>
      </w:tr>
      <w:tr w:rsidR="00F70F83" w:rsidTr="00656490">
        <w:trPr>
          <w:cantSplit/>
        </w:trPr>
        <w:tc>
          <w:tcPr>
            <w:tcW w:w="1098" w:type="dxa"/>
          </w:tcPr>
          <w:p w:rsidR="00F70F83" w:rsidRPr="00CA5706" w:rsidRDefault="00F70F83" w:rsidP="00656490">
            <w:pPr>
              <w:jc w:val="center"/>
            </w:pPr>
            <w:r w:rsidRPr="00CA5706">
              <w:t>12</w:t>
            </w:r>
          </w:p>
        </w:tc>
        <w:tc>
          <w:tcPr>
            <w:tcW w:w="917" w:type="dxa"/>
          </w:tcPr>
          <w:p w:rsidR="00F70F83" w:rsidRPr="00CA5706" w:rsidRDefault="00F70F83" w:rsidP="00656490">
            <w:pPr>
              <w:jc w:val="center"/>
            </w:pPr>
            <w:r w:rsidRPr="00CA5706">
              <w:t>91,80</w:t>
            </w:r>
          </w:p>
        </w:tc>
        <w:tc>
          <w:tcPr>
            <w:tcW w:w="917" w:type="dxa"/>
          </w:tcPr>
          <w:p w:rsidR="00F70F83" w:rsidRPr="00CA5706" w:rsidRDefault="00F70F83" w:rsidP="00656490">
            <w:pPr>
              <w:jc w:val="center"/>
            </w:pPr>
            <w:r w:rsidRPr="00CA5706">
              <w:t>5,50</w:t>
            </w:r>
          </w:p>
        </w:tc>
        <w:tc>
          <w:tcPr>
            <w:tcW w:w="917" w:type="dxa"/>
          </w:tcPr>
          <w:p w:rsidR="00F70F83" w:rsidRPr="00CA5706" w:rsidRDefault="00F70F83" w:rsidP="00656490">
            <w:pPr>
              <w:jc w:val="center"/>
            </w:pPr>
            <w:r w:rsidRPr="00CA5706">
              <w:t>1,40</w:t>
            </w:r>
          </w:p>
        </w:tc>
        <w:tc>
          <w:tcPr>
            <w:tcW w:w="917" w:type="dxa"/>
          </w:tcPr>
          <w:p w:rsidR="00F70F83" w:rsidRPr="00CA5706" w:rsidRDefault="00F70F83" w:rsidP="00656490">
            <w:pPr>
              <w:jc w:val="center"/>
            </w:pPr>
            <w:r w:rsidRPr="00CA5706">
              <w:t>0,70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0,30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0,30</w:t>
            </w:r>
          </w:p>
        </w:tc>
        <w:tc>
          <w:tcPr>
            <w:tcW w:w="917" w:type="dxa"/>
          </w:tcPr>
          <w:p w:rsidR="00F70F83" w:rsidRPr="00CA5706" w:rsidRDefault="00F70F83" w:rsidP="00656490">
            <w:pPr>
              <w:jc w:val="center"/>
            </w:pPr>
            <w:r w:rsidRPr="00CA5706">
              <w:t>-</w:t>
            </w:r>
          </w:p>
        </w:tc>
        <w:tc>
          <w:tcPr>
            <w:tcW w:w="918" w:type="dxa"/>
          </w:tcPr>
          <w:p w:rsidR="00F70F83" w:rsidRPr="00CA5706" w:rsidRDefault="00F70F83" w:rsidP="00656490">
            <w:pPr>
              <w:jc w:val="center"/>
            </w:pPr>
            <w:r w:rsidRPr="00CA5706">
              <w:t>1,06</w:t>
            </w:r>
          </w:p>
        </w:tc>
      </w:tr>
      <w:tr w:rsidR="00F70F83" w:rsidTr="00656490">
        <w:trPr>
          <w:cantSplit/>
        </w:trPr>
        <w:tc>
          <w:tcPr>
            <w:tcW w:w="1098" w:type="dxa"/>
          </w:tcPr>
          <w:p w:rsidR="00F70F83" w:rsidRPr="00CA5706" w:rsidRDefault="00F70F83" w:rsidP="00656490">
            <w:pPr>
              <w:jc w:val="center"/>
            </w:pPr>
            <w:r w:rsidRPr="00CA5706">
              <w:t>13</w:t>
            </w:r>
          </w:p>
        </w:tc>
        <w:tc>
          <w:tcPr>
            <w:tcW w:w="917" w:type="dxa"/>
          </w:tcPr>
          <w:p w:rsidR="00F70F83" w:rsidRPr="00CA5706" w:rsidRDefault="00F70F83" w:rsidP="00656490">
            <w:pPr>
              <w:jc w:val="center"/>
            </w:pPr>
            <w:r w:rsidRPr="00CA5706">
              <w:t>88,00</w:t>
            </w:r>
          </w:p>
        </w:tc>
        <w:tc>
          <w:tcPr>
            <w:tcW w:w="917" w:type="dxa"/>
          </w:tcPr>
          <w:p w:rsidR="00F70F83" w:rsidRPr="00CA5706" w:rsidRDefault="00F70F83" w:rsidP="00656490">
            <w:pPr>
              <w:jc w:val="center"/>
            </w:pPr>
            <w:r w:rsidRPr="00CA5706">
              <w:t>1,90</w:t>
            </w:r>
          </w:p>
        </w:tc>
        <w:tc>
          <w:tcPr>
            <w:tcW w:w="917" w:type="dxa"/>
          </w:tcPr>
          <w:p w:rsidR="00F70F83" w:rsidRPr="00CA5706" w:rsidRDefault="00F70F83" w:rsidP="00656490">
            <w:pPr>
              <w:jc w:val="center"/>
            </w:pPr>
            <w:r w:rsidRPr="00CA5706">
              <w:t>0,20</w:t>
            </w:r>
          </w:p>
        </w:tc>
        <w:tc>
          <w:tcPr>
            <w:tcW w:w="917" w:type="dxa"/>
          </w:tcPr>
          <w:p w:rsidR="00F70F83" w:rsidRPr="00CA5706" w:rsidRDefault="00F70F83" w:rsidP="00656490">
            <w:pPr>
              <w:jc w:val="center"/>
            </w:pPr>
            <w:r w:rsidRPr="00CA5706">
              <w:t>0,30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9,30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0,30</w:t>
            </w:r>
          </w:p>
        </w:tc>
        <w:tc>
          <w:tcPr>
            <w:tcW w:w="917" w:type="dxa"/>
          </w:tcPr>
          <w:p w:rsidR="00F70F83" w:rsidRPr="00CA5706" w:rsidRDefault="00F70F83" w:rsidP="00656490">
            <w:pPr>
              <w:jc w:val="center"/>
            </w:pPr>
            <w:r w:rsidRPr="00CA5706">
              <w:t>-</w:t>
            </w:r>
          </w:p>
        </w:tc>
        <w:tc>
          <w:tcPr>
            <w:tcW w:w="918" w:type="dxa"/>
          </w:tcPr>
          <w:p w:rsidR="00F70F83" w:rsidRPr="00CA5706" w:rsidRDefault="00F70F83" w:rsidP="00656490">
            <w:pPr>
              <w:jc w:val="center"/>
            </w:pPr>
            <w:r w:rsidRPr="00CA5706">
              <w:t>1,05</w:t>
            </w:r>
          </w:p>
        </w:tc>
      </w:tr>
      <w:tr w:rsidR="00F70F83" w:rsidTr="00656490">
        <w:trPr>
          <w:cantSplit/>
        </w:trPr>
        <w:tc>
          <w:tcPr>
            <w:tcW w:w="1098" w:type="dxa"/>
          </w:tcPr>
          <w:p w:rsidR="00F70F83" w:rsidRPr="00CA5706" w:rsidRDefault="00F70F83" w:rsidP="00656490">
            <w:pPr>
              <w:jc w:val="center"/>
            </w:pPr>
            <w:r w:rsidRPr="00CA5706">
              <w:t>14</w:t>
            </w:r>
          </w:p>
        </w:tc>
        <w:tc>
          <w:tcPr>
            <w:tcW w:w="917" w:type="dxa"/>
          </w:tcPr>
          <w:p w:rsidR="00F70F83" w:rsidRPr="00CA5706" w:rsidRDefault="00F70F83" w:rsidP="00656490">
            <w:pPr>
              <w:jc w:val="center"/>
            </w:pPr>
            <w:r w:rsidRPr="00CA5706">
              <w:t>95,50</w:t>
            </w:r>
          </w:p>
        </w:tc>
        <w:tc>
          <w:tcPr>
            <w:tcW w:w="917" w:type="dxa"/>
          </w:tcPr>
          <w:p w:rsidR="00F70F83" w:rsidRPr="00CA5706" w:rsidRDefault="00F70F83" w:rsidP="00656490">
            <w:pPr>
              <w:jc w:val="center"/>
            </w:pPr>
            <w:r w:rsidRPr="00CA5706">
              <w:t>1,00</w:t>
            </w:r>
          </w:p>
        </w:tc>
        <w:tc>
          <w:tcPr>
            <w:tcW w:w="917" w:type="dxa"/>
          </w:tcPr>
          <w:p w:rsidR="00F70F83" w:rsidRPr="00CA5706" w:rsidRDefault="00F70F83" w:rsidP="00656490">
            <w:pPr>
              <w:jc w:val="center"/>
            </w:pPr>
            <w:r w:rsidRPr="00CA5706">
              <w:t>0,20</w:t>
            </w:r>
          </w:p>
        </w:tc>
        <w:tc>
          <w:tcPr>
            <w:tcW w:w="917" w:type="dxa"/>
          </w:tcPr>
          <w:p w:rsidR="00F70F83" w:rsidRPr="00CA5706" w:rsidRDefault="00F70F83" w:rsidP="00656490">
            <w:pPr>
              <w:jc w:val="center"/>
            </w:pPr>
            <w:r w:rsidRPr="00CA5706">
              <w:t>0,10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3,10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0,10</w:t>
            </w:r>
          </w:p>
        </w:tc>
        <w:tc>
          <w:tcPr>
            <w:tcW w:w="917" w:type="dxa"/>
          </w:tcPr>
          <w:p w:rsidR="00F70F83" w:rsidRPr="00CA5706" w:rsidRDefault="00F70F83" w:rsidP="00656490">
            <w:pPr>
              <w:jc w:val="center"/>
            </w:pPr>
            <w:r w:rsidRPr="00CA5706">
              <w:t>-</w:t>
            </w:r>
          </w:p>
        </w:tc>
        <w:tc>
          <w:tcPr>
            <w:tcW w:w="918" w:type="dxa"/>
          </w:tcPr>
          <w:p w:rsidR="00F70F83" w:rsidRPr="00CA5706" w:rsidRDefault="00F70F83" w:rsidP="00656490">
            <w:pPr>
              <w:jc w:val="center"/>
            </w:pPr>
            <w:r w:rsidRPr="00CA5706">
              <w:t>1,02</w:t>
            </w:r>
          </w:p>
        </w:tc>
      </w:tr>
      <w:tr w:rsidR="00F70F83" w:rsidTr="00656490">
        <w:trPr>
          <w:cantSplit/>
        </w:trPr>
        <w:tc>
          <w:tcPr>
            <w:tcW w:w="1098" w:type="dxa"/>
          </w:tcPr>
          <w:p w:rsidR="00F70F83" w:rsidRPr="00CA5706" w:rsidRDefault="00F70F83" w:rsidP="00656490">
            <w:pPr>
              <w:jc w:val="center"/>
            </w:pPr>
            <w:r w:rsidRPr="00CA5706">
              <w:t>15</w:t>
            </w:r>
          </w:p>
        </w:tc>
        <w:tc>
          <w:tcPr>
            <w:tcW w:w="917" w:type="dxa"/>
          </w:tcPr>
          <w:p w:rsidR="00F70F83" w:rsidRPr="00CA5706" w:rsidRDefault="00F70F83" w:rsidP="00656490">
            <w:pPr>
              <w:jc w:val="center"/>
            </w:pPr>
            <w:r w:rsidRPr="00CA5706">
              <w:t>83,44</w:t>
            </w:r>
          </w:p>
        </w:tc>
        <w:tc>
          <w:tcPr>
            <w:tcW w:w="917" w:type="dxa"/>
          </w:tcPr>
          <w:p w:rsidR="00F70F83" w:rsidRPr="00CA5706" w:rsidRDefault="00F70F83" w:rsidP="00656490">
            <w:pPr>
              <w:jc w:val="center"/>
            </w:pPr>
            <w:r w:rsidRPr="00CA5706">
              <w:t>6,13</w:t>
            </w:r>
          </w:p>
        </w:tc>
        <w:tc>
          <w:tcPr>
            <w:tcW w:w="917" w:type="dxa"/>
          </w:tcPr>
          <w:p w:rsidR="00F70F83" w:rsidRPr="00CA5706" w:rsidRDefault="00F70F83" w:rsidP="00656490">
            <w:pPr>
              <w:jc w:val="center"/>
            </w:pPr>
            <w:r w:rsidRPr="00CA5706">
              <w:t>2,99</w:t>
            </w:r>
          </w:p>
        </w:tc>
        <w:tc>
          <w:tcPr>
            <w:tcW w:w="917" w:type="dxa"/>
          </w:tcPr>
          <w:p w:rsidR="00F70F83" w:rsidRPr="00CA5706" w:rsidRDefault="00F70F83" w:rsidP="00656490">
            <w:pPr>
              <w:jc w:val="center"/>
            </w:pPr>
            <w:r w:rsidRPr="00CA5706">
              <w:t>1,28</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0,43</w:t>
            </w:r>
          </w:p>
        </w:tc>
        <w:tc>
          <w:tcPr>
            <w:tcW w:w="917" w:type="dxa"/>
          </w:tcPr>
          <w:p w:rsidR="00F70F83" w:rsidRPr="00CA5706" w:rsidRDefault="00F70F83" w:rsidP="00656490">
            <w:pPr>
              <w:jc w:val="center"/>
            </w:pPr>
            <w:r w:rsidRPr="00CA5706">
              <w:t>5,36</w:t>
            </w:r>
          </w:p>
        </w:tc>
        <w:tc>
          <w:tcPr>
            <w:tcW w:w="917" w:type="dxa"/>
          </w:tcPr>
          <w:p w:rsidR="00F70F83" w:rsidRPr="00CA5706" w:rsidRDefault="00F70F83" w:rsidP="00656490">
            <w:pPr>
              <w:jc w:val="center"/>
            </w:pPr>
            <w:r w:rsidRPr="00CA5706">
              <w:t>0,37</w:t>
            </w:r>
          </w:p>
        </w:tc>
        <w:tc>
          <w:tcPr>
            <w:tcW w:w="917" w:type="dxa"/>
          </w:tcPr>
          <w:p w:rsidR="00F70F83" w:rsidRPr="00CA5706" w:rsidRDefault="00F70F83" w:rsidP="00656490">
            <w:pPr>
              <w:jc w:val="center"/>
            </w:pPr>
            <w:r w:rsidRPr="00CA5706">
              <w:t>-</w:t>
            </w:r>
          </w:p>
        </w:tc>
        <w:tc>
          <w:tcPr>
            <w:tcW w:w="918" w:type="dxa"/>
          </w:tcPr>
          <w:p w:rsidR="00F70F83" w:rsidRPr="00CA5706" w:rsidRDefault="00F70F83" w:rsidP="00656490">
            <w:pPr>
              <w:jc w:val="center"/>
            </w:pPr>
            <w:r w:rsidRPr="00CA5706">
              <w:t>1,04</w:t>
            </w:r>
          </w:p>
        </w:tc>
      </w:tr>
      <w:tr w:rsidR="00F70F83" w:rsidTr="00656490">
        <w:trPr>
          <w:cantSplit/>
        </w:trPr>
        <w:tc>
          <w:tcPr>
            <w:tcW w:w="1098" w:type="dxa"/>
          </w:tcPr>
          <w:p w:rsidR="00F70F83" w:rsidRPr="00CA5706" w:rsidRDefault="00F70F83" w:rsidP="00656490">
            <w:pPr>
              <w:jc w:val="center"/>
            </w:pPr>
            <w:r w:rsidRPr="00CA5706">
              <w:t>16</w:t>
            </w:r>
          </w:p>
        </w:tc>
        <w:tc>
          <w:tcPr>
            <w:tcW w:w="917" w:type="dxa"/>
          </w:tcPr>
          <w:p w:rsidR="00F70F83" w:rsidRPr="00CA5706" w:rsidRDefault="00F70F83" w:rsidP="00656490">
            <w:pPr>
              <w:jc w:val="center"/>
            </w:pPr>
            <w:r w:rsidRPr="00CA5706">
              <w:t>42,40</w:t>
            </w:r>
          </w:p>
        </w:tc>
        <w:tc>
          <w:tcPr>
            <w:tcW w:w="917" w:type="dxa"/>
          </w:tcPr>
          <w:p w:rsidR="00F70F83" w:rsidRPr="00CA5706" w:rsidRDefault="00F70F83" w:rsidP="00656490">
            <w:pPr>
              <w:jc w:val="center"/>
            </w:pPr>
            <w:r w:rsidRPr="00CA5706">
              <w:t>13,0</w:t>
            </w:r>
          </w:p>
        </w:tc>
        <w:tc>
          <w:tcPr>
            <w:tcW w:w="917" w:type="dxa"/>
          </w:tcPr>
          <w:p w:rsidR="00F70F83" w:rsidRPr="00CA5706" w:rsidRDefault="00F70F83" w:rsidP="00656490">
            <w:pPr>
              <w:jc w:val="center"/>
            </w:pPr>
            <w:r w:rsidRPr="00CA5706">
              <w:t>21,5</w:t>
            </w:r>
          </w:p>
        </w:tc>
        <w:tc>
          <w:tcPr>
            <w:tcW w:w="917" w:type="dxa"/>
          </w:tcPr>
          <w:p w:rsidR="00F70F83" w:rsidRPr="00CA5706" w:rsidRDefault="00F70F83" w:rsidP="00656490">
            <w:pPr>
              <w:jc w:val="center"/>
            </w:pPr>
            <w:r w:rsidRPr="00CA5706">
              <w:t>8,30</w:t>
            </w:r>
          </w:p>
        </w:tc>
        <w:tc>
          <w:tcPr>
            <w:tcW w:w="917" w:type="dxa"/>
          </w:tcPr>
          <w:p w:rsidR="00F70F83" w:rsidRPr="00CA5706" w:rsidRDefault="00F70F83" w:rsidP="00656490">
            <w:pPr>
              <w:jc w:val="center"/>
            </w:pPr>
            <w:r w:rsidRPr="00CA5706">
              <w:t>2,80</w:t>
            </w:r>
          </w:p>
        </w:tc>
        <w:tc>
          <w:tcPr>
            <w:tcW w:w="917" w:type="dxa"/>
          </w:tcPr>
          <w:p w:rsidR="00F70F83" w:rsidRPr="00CA5706" w:rsidRDefault="00F70F83" w:rsidP="00656490">
            <w:pPr>
              <w:jc w:val="center"/>
            </w:pPr>
            <w:r w:rsidRPr="00CA5706">
              <w:t>11,00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1,00</w:t>
            </w:r>
          </w:p>
        </w:tc>
        <w:tc>
          <w:tcPr>
            <w:tcW w:w="917" w:type="dxa"/>
          </w:tcPr>
          <w:p w:rsidR="00F70F83" w:rsidRPr="00CA5706" w:rsidRDefault="00F70F83" w:rsidP="00656490">
            <w:pPr>
              <w:jc w:val="center"/>
            </w:pPr>
            <w:r w:rsidRPr="00CA5706">
              <w:t>-</w:t>
            </w:r>
          </w:p>
        </w:tc>
        <w:tc>
          <w:tcPr>
            <w:tcW w:w="918" w:type="dxa"/>
          </w:tcPr>
          <w:p w:rsidR="00F70F83" w:rsidRPr="00CA5706" w:rsidRDefault="00F70F83" w:rsidP="00656490">
            <w:pPr>
              <w:jc w:val="center"/>
            </w:pPr>
            <w:r w:rsidRPr="00CA5706">
              <w:t>1,03</w:t>
            </w:r>
          </w:p>
        </w:tc>
      </w:tr>
      <w:tr w:rsidR="00F70F83" w:rsidTr="00656490">
        <w:trPr>
          <w:cantSplit/>
        </w:trPr>
        <w:tc>
          <w:tcPr>
            <w:tcW w:w="1098" w:type="dxa"/>
          </w:tcPr>
          <w:p w:rsidR="00F70F83" w:rsidRPr="00CA5706" w:rsidRDefault="00F70F83" w:rsidP="00656490">
            <w:pPr>
              <w:jc w:val="center"/>
            </w:pPr>
            <w:r w:rsidRPr="00CA5706">
              <w:t>17</w:t>
            </w:r>
          </w:p>
        </w:tc>
        <w:tc>
          <w:tcPr>
            <w:tcW w:w="917" w:type="dxa"/>
          </w:tcPr>
          <w:p w:rsidR="00F70F83" w:rsidRPr="00CA5706" w:rsidRDefault="00F70F83" w:rsidP="00656490">
            <w:pPr>
              <w:jc w:val="center"/>
            </w:pPr>
            <w:r w:rsidRPr="00CA5706">
              <w:t>22,50</w:t>
            </w:r>
          </w:p>
        </w:tc>
        <w:tc>
          <w:tcPr>
            <w:tcW w:w="917" w:type="dxa"/>
          </w:tcPr>
          <w:p w:rsidR="00F70F83" w:rsidRPr="00CA5706" w:rsidRDefault="00F70F83" w:rsidP="00656490">
            <w:pPr>
              <w:jc w:val="center"/>
            </w:pPr>
            <w:r w:rsidRPr="00CA5706">
              <w:t>3,70</w:t>
            </w:r>
          </w:p>
        </w:tc>
        <w:tc>
          <w:tcPr>
            <w:tcW w:w="917" w:type="dxa"/>
          </w:tcPr>
          <w:p w:rsidR="00F70F83" w:rsidRPr="00CA5706" w:rsidRDefault="00F70F83" w:rsidP="00656490">
            <w:pPr>
              <w:jc w:val="center"/>
            </w:pPr>
            <w:r w:rsidRPr="00CA5706">
              <w:t>4,20</w:t>
            </w:r>
          </w:p>
        </w:tc>
        <w:tc>
          <w:tcPr>
            <w:tcW w:w="917" w:type="dxa"/>
          </w:tcPr>
          <w:p w:rsidR="00F70F83" w:rsidRPr="00CA5706" w:rsidRDefault="00F70F83" w:rsidP="00656490">
            <w:pPr>
              <w:jc w:val="center"/>
            </w:pPr>
            <w:r w:rsidRPr="00CA5706">
              <w:t>0,80</w:t>
            </w:r>
          </w:p>
        </w:tc>
        <w:tc>
          <w:tcPr>
            <w:tcW w:w="917" w:type="dxa"/>
          </w:tcPr>
          <w:p w:rsidR="00F70F83" w:rsidRPr="00CA5706" w:rsidRDefault="00F70F83" w:rsidP="00656490">
            <w:pPr>
              <w:jc w:val="center"/>
            </w:pPr>
            <w:r w:rsidRPr="00CA5706">
              <w:t>0,40</w:t>
            </w:r>
          </w:p>
        </w:tc>
        <w:tc>
          <w:tcPr>
            <w:tcW w:w="917" w:type="dxa"/>
          </w:tcPr>
          <w:p w:rsidR="00F70F83" w:rsidRPr="00CA5706" w:rsidRDefault="00F70F83" w:rsidP="00656490">
            <w:pPr>
              <w:jc w:val="center"/>
            </w:pPr>
            <w:r w:rsidRPr="00CA5706">
              <w:t>7,70</w:t>
            </w:r>
          </w:p>
        </w:tc>
        <w:tc>
          <w:tcPr>
            <w:tcW w:w="917" w:type="dxa"/>
          </w:tcPr>
          <w:p w:rsidR="00F70F83" w:rsidRPr="00CA5706" w:rsidRDefault="00F70F83" w:rsidP="00656490">
            <w:pPr>
              <w:jc w:val="center"/>
            </w:pPr>
            <w:r w:rsidRPr="00CA5706">
              <w:t>57,50</w:t>
            </w:r>
          </w:p>
        </w:tc>
        <w:tc>
          <w:tcPr>
            <w:tcW w:w="917" w:type="dxa"/>
          </w:tcPr>
          <w:p w:rsidR="00F70F83" w:rsidRPr="00CA5706" w:rsidRDefault="00F70F83" w:rsidP="00656490">
            <w:pPr>
              <w:jc w:val="center"/>
            </w:pPr>
            <w:r w:rsidRPr="00CA5706">
              <w:t>2,30</w:t>
            </w:r>
          </w:p>
        </w:tc>
        <w:tc>
          <w:tcPr>
            <w:tcW w:w="917" w:type="dxa"/>
          </w:tcPr>
          <w:p w:rsidR="00F70F83" w:rsidRPr="00CA5706" w:rsidRDefault="00F70F83" w:rsidP="00656490">
            <w:pPr>
              <w:jc w:val="center"/>
            </w:pPr>
            <w:r w:rsidRPr="00CA5706">
              <w:t>0,90</w:t>
            </w:r>
          </w:p>
        </w:tc>
        <w:tc>
          <w:tcPr>
            <w:tcW w:w="918" w:type="dxa"/>
          </w:tcPr>
          <w:p w:rsidR="00F70F83" w:rsidRPr="00CA5706" w:rsidRDefault="00F70F83" w:rsidP="00656490">
            <w:pPr>
              <w:jc w:val="center"/>
            </w:pPr>
            <w:r w:rsidRPr="00CA5706">
              <w:t>1,10</w:t>
            </w:r>
          </w:p>
        </w:tc>
      </w:tr>
      <w:tr w:rsidR="00F70F83" w:rsidTr="00656490">
        <w:trPr>
          <w:cantSplit/>
        </w:trPr>
        <w:tc>
          <w:tcPr>
            <w:tcW w:w="1098" w:type="dxa"/>
          </w:tcPr>
          <w:p w:rsidR="00F70F83" w:rsidRPr="00CA5706" w:rsidRDefault="00F70F83" w:rsidP="00656490">
            <w:pPr>
              <w:jc w:val="center"/>
            </w:pPr>
            <w:r w:rsidRPr="00CA5706">
              <w:t>18</w:t>
            </w:r>
          </w:p>
        </w:tc>
        <w:tc>
          <w:tcPr>
            <w:tcW w:w="917" w:type="dxa"/>
          </w:tcPr>
          <w:p w:rsidR="00F70F83" w:rsidRPr="00CA5706" w:rsidRDefault="00F70F83" w:rsidP="00656490">
            <w:pPr>
              <w:jc w:val="center"/>
            </w:pPr>
            <w:r w:rsidRPr="00CA5706">
              <w:t>85,00</w:t>
            </w:r>
          </w:p>
        </w:tc>
        <w:tc>
          <w:tcPr>
            <w:tcW w:w="917" w:type="dxa"/>
          </w:tcPr>
          <w:p w:rsidR="00F70F83" w:rsidRPr="00CA5706" w:rsidRDefault="00F70F83" w:rsidP="00656490">
            <w:pPr>
              <w:jc w:val="center"/>
            </w:pPr>
            <w:r w:rsidRPr="00CA5706">
              <w:t>2,80</w:t>
            </w:r>
          </w:p>
        </w:tc>
        <w:tc>
          <w:tcPr>
            <w:tcW w:w="917" w:type="dxa"/>
          </w:tcPr>
          <w:p w:rsidR="00F70F83" w:rsidRPr="00CA5706" w:rsidRDefault="00F70F83" w:rsidP="00656490">
            <w:pPr>
              <w:jc w:val="center"/>
            </w:pPr>
            <w:r w:rsidRPr="00CA5706">
              <w:t>9,30</w:t>
            </w:r>
          </w:p>
        </w:tc>
        <w:tc>
          <w:tcPr>
            <w:tcW w:w="917" w:type="dxa"/>
          </w:tcPr>
          <w:p w:rsidR="00F70F83" w:rsidRPr="00CA5706" w:rsidRDefault="00F70F83" w:rsidP="00656490">
            <w:pPr>
              <w:jc w:val="center"/>
            </w:pPr>
            <w:r w:rsidRPr="00CA5706">
              <w:t>1,20</w:t>
            </w:r>
          </w:p>
        </w:tc>
        <w:tc>
          <w:tcPr>
            <w:tcW w:w="917" w:type="dxa"/>
          </w:tcPr>
          <w:p w:rsidR="00F70F83" w:rsidRPr="00CA5706" w:rsidRDefault="00F70F83" w:rsidP="00656490">
            <w:pPr>
              <w:jc w:val="center"/>
            </w:pPr>
            <w:r w:rsidRPr="00CA5706">
              <w:t>0,20</w:t>
            </w:r>
          </w:p>
        </w:tc>
        <w:tc>
          <w:tcPr>
            <w:tcW w:w="917" w:type="dxa"/>
          </w:tcPr>
          <w:p w:rsidR="00F70F83" w:rsidRPr="00CA5706" w:rsidRDefault="00F70F83" w:rsidP="00656490">
            <w:pPr>
              <w:jc w:val="center"/>
            </w:pPr>
            <w:r w:rsidRPr="00CA5706">
              <w:t>0,80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0,70</w:t>
            </w:r>
          </w:p>
        </w:tc>
        <w:tc>
          <w:tcPr>
            <w:tcW w:w="917" w:type="dxa"/>
          </w:tcPr>
          <w:p w:rsidR="00F70F83" w:rsidRPr="00CA5706" w:rsidRDefault="00F70F83" w:rsidP="00656490">
            <w:pPr>
              <w:jc w:val="center"/>
            </w:pPr>
            <w:r w:rsidRPr="00CA5706">
              <w:t>-</w:t>
            </w:r>
          </w:p>
        </w:tc>
        <w:tc>
          <w:tcPr>
            <w:tcW w:w="918" w:type="dxa"/>
          </w:tcPr>
          <w:p w:rsidR="00F70F83" w:rsidRPr="00CA5706" w:rsidRDefault="00F70F83" w:rsidP="00656490">
            <w:pPr>
              <w:jc w:val="center"/>
            </w:pPr>
            <w:r w:rsidRPr="00CA5706">
              <w:t>1,20</w:t>
            </w:r>
          </w:p>
        </w:tc>
      </w:tr>
      <w:tr w:rsidR="00F70F83" w:rsidTr="00656490">
        <w:trPr>
          <w:cantSplit/>
        </w:trPr>
        <w:tc>
          <w:tcPr>
            <w:tcW w:w="1098" w:type="dxa"/>
          </w:tcPr>
          <w:p w:rsidR="00F70F83" w:rsidRPr="00CA5706" w:rsidRDefault="00F70F83" w:rsidP="00656490">
            <w:pPr>
              <w:jc w:val="center"/>
            </w:pPr>
            <w:r w:rsidRPr="00CA5706">
              <w:t>19</w:t>
            </w:r>
          </w:p>
        </w:tc>
        <w:tc>
          <w:tcPr>
            <w:tcW w:w="917" w:type="dxa"/>
          </w:tcPr>
          <w:p w:rsidR="00F70F83" w:rsidRPr="00CA5706" w:rsidRDefault="00F70F83" w:rsidP="00656490">
            <w:pPr>
              <w:jc w:val="center"/>
            </w:pPr>
            <w:r w:rsidRPr="00CA5706">
              <w:t>88,80</w:t>
            </w:r>
          </w:p>
        </w:tc>
        <w:tc>
          <w:tcPr>
            <w:tcW w:w="917" w:type="dxa"/>
          </w:tcPr>
          <w:p w:rsidR="00F70F83" w:rsidRPr="00CA5706" w:rsidRDefault="00F70F83" w:rsidP="00656490">
            <w:pPr>
              <w:jc w:val="center"/>
            </w:pPr>
            <w:r w:rsidRPr="00CA5706">
              <w:t>5,40</w:t>
            </w:r>
          </w:p>
        </w:tc>
        <w:tc>
          <w:tcPr>
            <w:tcW w:w="917" w:type="dxa"/>
          </w:tcPr>
          <w:p w:rsidR="00F70F83" w:rsidRPr="00CA5706" w:rsidRDefault="00F70F83" w:rsidP="00656490">
            <w:pPr>
              <w:jc w:val="center"/>
            </w:pPr>
            <w:r w:rsidRPr="00CA5706">
              <w:t>4,09</w:t>
            </w:r>
          </w:p>
        </w:tc>
        <w:tc>
          <w:tcPr>
            <w:tcW w:w="917" w:type="dxa"/>
          </w:tcPr>
          <w:p w:rsidR="00F70F83" w:rsidRPr="00CA5706" w:rsidRDefault="00F70F83" w:rsidP="00656490">
            <w:pPr>
              <w:jc w:val="center"/>
            </w:pPr>
            <w:r w:rsidRPr="00CA5706">
              <w:t>1,10</w:t>
            </w:r>
          </w:p>
        </w:tc>
        <w:tc>
          <w:tcPr>
            <w:tcW w:w="917" w:type="dxa"/>
          </w:tcPr>
          <w:p w:rsidR="00F70F83" w:rsidRPr="00CA5706" w:rsidRDefault="00F70F83" w:rsidP="00656490">
            <w:pPr>
              <w:jc w:val="center"/>
            </w:pPr>
            <w:r w:rsidRPr="00CA5706">
              <w:t>0,20</w:t>
            </w:r>
          </w:p>
        </w:tc>
        <w:tc>
          <w:tcPr>
            <w:tcW w:w="917" w:type="dxa"/>
          </w:tcPr>
          <w:p w:rsidR="00F70F83" w:rsidRPr="00CA5706" w:rsidRDefault="00F70F83" w:rsidP="00656490">
            <w:pPr>
              <w:jc w:val="center"/>
            </w:pPr>
            <w:r w:rsidRPr="00CA5706">
              <w:t xml:space="preserve">0,02 </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0,39</w:t>
            </w:r>
          </w:p>
        </w:tc>
        <w:tc>
          <w:tcPr>
            <w:tcW w:w="917" w:type="dxa"/>
          </w:tcPr>
          <w:p w:rsidR="00F70F83" w:rsidRPr="00CA5706" w:rsidRDefault="00F70F83" w:rsidP="00656490">
            <w:pPr>
              <w:jc w:val="center"/>
            </w:pPr>
            <w:r w:rsidRPr="00CA5706">
              <w:t>-</w:t>
            </w:r>
          </w:p>
        </w:tc>
        <w:tc>
          <w:tcPr>
            <w:tcW w:w="918" w:type="dxa"/>
          </w:tcPr>
          <w:p w:rsidR="00F70F83" w:rsidRPr="00CA5706" w:rsidRDefault="00F70F83" w:rsidP="00656490">
            <w:pPr>
              <w:jc w:val="center"/>
            </w:pPr>
            <w:r w:rsidRPr="00CA5706">
              <w:t>1,05</w:t>
            </w:r>
          </w:p>
        </w:tc>
      </w:tr>
      <w:tr w:rsidR="00F70F83" w:rsidTr="00656490">
        <w:trPr>
          <w:cantSplit/>
        </w:trPr>
        <w:tc>
          <w:tcPr>
            <w:tcW w:w="1098" w:type="dxa"/>
          </w:tcPr>
          <w:p w:rsidR="00F70F83" w:rsidRPr="00CA5706" w:rsidRDefault="00F70F83" w:rsidP="00656490">
            <w:pPr>
              <w:jc w:val="center"/>
            </w:pPr>
            <w:r w:rsidRPr="00CA5706">
              <w:t>20</w:t>
            </w:r>
          </w:p>
        </w:tc>
        <w:tc>
          <w:tcPr>
            <w:tcW w:w="917" w:type="dxa"/>
          </w:tcPr>
          <w:p w:rsidR="00F70F83" w:rsidRPr="00CA5706" w:rsidRDefault="00F70F83" w:rsidP="00656490">
            <w:pPr>
              <w:jc w:val="center"/>
            </w:pPr>
            <w:r w:rsidRPr="00CA5706">
              <w:t>83,60</w:t>
            </w:r>
          </w:p>
        </w:tc>
        <w:tc>
          <w:tcPr>
            <w:tcW w:w="917" w:type="dxa"/>
          </w:tcPr>
          <w:p w:rsidR="00F70F83" w:rsidRPr="00CA5706" w:rsidRDefault="00F70F83" w:rsidP="00656490">
            <w:pPr>
              <w:jc w:val="center"/>
            </w:pPr>
            <w:r w:rsidRPr="00CA5706">
              <w:t>5,90</w:t>
            </w:r>
          </w:p>
        </w:tc>
        <w:tc>
          <w:tcPr>
            <w:tcW w:w="917" w:type="dxa"/>
          </w:tcPr>
          <w:p w:rsidR="00F70F83" w:rsidRPr="00CA5706" w:rsidRDefault="00F70F83" w:rsidP="00656490">
            <w:pPr>
              <w:jc w:val="center"/>
            </w:pPr>
            <w:r w:rsidRPr="00CA5706">
              <w:t>3,60</w:t>
            </w:r>
          </w:p>
        </w:tc>
        <w:tc>
          <w:tcPr>
            <w:tcW w:w="917" w:type="dxa"/>
          </w:tcPr>
          <w:p w:rsidR="00F70F83" w:rsidRPr="00CA5706" w:rsidRDefault="00F70F83" w:rsidP="00656490">
            <w:pPr>
              <w:jc w:val="center"/>
            </w:pPr>
            <w:r w:rsidRPr="00CA5706">
              <w:t>5,30</w:t>
            </w:r>
          </w:p>
        </w:tc>
        <w:tc>
          <w:tcPr>
            <w:tcW w:w="917" w:type="dxa"/>
          </w:tcPr>
          <w:p w:rsidR="00F70F83" w:rsidRPr="00CA5706" w:rsidRDefault="00F70F83" w:rsidP="00656490">
            <w:pPr>
              <w:jc w:val="center"/>
            </w:pPr>
            <w:r w:rsidRPr="00CA5706">
              <w:t>0,70</w:t>
            </w:r>
          </w:p>
        </w:tc>
        <w:tc>
          <w:tcPr>
            <w:tcW w:w="917" w:type="dxa"/>
          </w:tcPr>
          <w:p w:rsidR="00F70F83" w:rsidRPr="00CA5706" w:rsidRDefault="00F70F83" w:rsidP="00656490">
            <w:pPr>
              <w:jc w:val="center"/>
            </w:pPr>
            <w:r w:rsidRPr="00CA5706">
              <w:t>0,50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0,40</w:t>
            </w:r>
          </w:p>
        </w:tc>
        <w:tc>
          <w:tcPr>
            <w:tcW w:w="917" w:type="dxa"/>
          </w:tcPr>
          <w:p w:rsidR="00F70F83" w:rsidRPr="00CA5706" w:rsidRDefault="00F70F83" w:rsidP="00656490">
            <w:pPr>
              <w:jc w:val="center"/>
            </w:pPr>
            <w:r w:rsidRPr="00CA5706">
              <w:t>-</w:t>
            </w:r>
          </w:p>
        </w:tc>
        <w:tc>
          <w:tcPr>
            <w:tcW w:w="918" w:type="dxa"/>
          </w:tcPr>
          <w:p w:rsidR="00F70F83" w:rsidRPr="00CA5706" w:rsidRDefault="00F70F83" w:rsidP="00656490">
            <w:pPr>
              <w:jc w:val="center"/>
            </w:pPr>
            <w:r w:rsidRPr="00CA5706">
              <w:t>1,10</w:t>
            </w:r>
          </w:p>
        </w:tc>
      </w:tr>
      <w:tr w:rsidR="00F70F83" w:rsidTr="00656490">
        <w:trPr>
          <w:cantSplit/>
        </w:trPr>
        <w:tc>
          <w:tcPr>
            <w:tcW w:w="1098" w:type="dxa"/>
          </w:tcPr>
          <w:p w:rsidR="00F70F83" w:rsidRPr="00CA5706" w:rsidRDefault="00F70F83" w:rsidP="00656490">
            <w:pPr>
              <w:jc w:val="center"/>
            </w:pPr>
            <w:r w:rsidRPr="00CA5706">
              <w:t>21</w:t>
            </w:r>
          </w:p>
        </w:tc>
        <w:tc>
          <w:tcPr>
            <w:tcW w:w="917" w:type="dxa"/>
          </w:tcPr>
          <w:p w:rsidR="00F70F83" w:rsidRPr="00CA5706" w:rsidRDefault="00F70F83" w:rsidP="00656490">
            <w:pPr>
              <w:jc w:val="center"/>
            </w:pPr>
            <w:r w:rsidRPr="00CA5706">
              <w:t>92,20</w:t>
            </w:r>
          </w:p>
        </w:tc>
        <w:tc>
          <w:tcPr>
            <w:tcW w:w="917" w:type="dxa"/>
          </w:tcPr>
          <w:p w:rsidR="00F70F83" w:rsidRPr="00CA5706" w:rsidRDefault="00F70F83" w:rsidP="00656490">
            <w:pPr>
              <w:jc w:val="center"/>
            </w:pPr>
            <w:r w:rsidRPr="00CA5706">
              <w:t>2,90</w:t>
            </w:r>
          </w:p>
        </w:tc>
        <w:tc>
          <w:tcPr>
            <w:tcW w:w="917" w:type="dxa"/>
          </w:tcPr>
          <w:p w:rsidR="00F70F83" w:rsidRPr="00CA5706" w:rsidRDefault="00F70F83" w:rsidP="00656490">
            <w:pPr>
              <w:jc w:val="center"/>
            </w:pPr>
            <w:r w:rsidRPr="00CA5706">
              <w:t>0,80</w:t>
            </w:r>
          </w:p>
        </w:tc>
        <w:tc>
          <w:tcPr>
            <w:tcW w:w="917" w:type="dxa"/>
          </w:tcPr>
          <w:p w:rsidR="00F70F83" w:rsidRPr="00CA5706" w:rsidRDefault="00F70F83" w:rsidP="00656490">
            <w:pPr>
              <w:jc w:val="center"/>
            </w:pPr>
            <w:r w:rsidRPr="00CA5706">
              <w:t>3,00</w:t>
            </w:r>
          </w:p>
        </w:tc>
        <w:tc>
          <w:tcPr>
            <w:tcW w:w="917" w:type="dxa"/>
          </w:tcPr>
          <w:p w:rsidR="00F70F83" w:rsidRPr="00CA5706" w:rsidRDefault="00F70F83" w:rsidP="00656490">
            <w:pPr>
              <w:jc w:val="center"/>
            </w:pPr>
            <w:r w:rsidRPr="00CA5706">
              <w:t>0,20</w:t>
            </w:r>
          </w:p>
        </w:tc>
        <w:tc>
          <w:tcPr>
            <w:tcW w:w="917" w:type="dxa"/>
          </w:tcPr>
          <w:p w:rsidR="00F70F83" w:rsidRPr="00CA5706" w:rsidRDefault="00F70F83" w:rsidP="00656490">
            <w:pPr>
              <w:jc w:val="center"/>
            </w:pPr>
            <w:r w:rsidRPr="00CA5706">
              <w:t>0,60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0,30</w:t>
            </w:r>
          </w:p>
        </w:tc>
        <w:tc>
          <w:tcPr>
            <w:tcW w:w="917" w:type="dxa"/>
          </w:tcPr>
          <w:p w:rsidR="00F70F83" w:rsidRPr="00CA5706" w:rsidRDefault="00F70F83" w:rsidP="00656490">
            <w:pPr>
              <w:jc w:val="center"/>
            </w:pPr>
            <w:r w:rsidRPr="00CA5706">
              <w:t>-</w:t>
            </w:r>
          </w:p>
        </w:tc>
        <w:tc>
          <w:tcPr>
            <w:tcW w:w="918" w:type="dxa"/>
          </w:tcPr>
          <w:p w:rsidR="00F70F83" w:rsidRPr="00CA5706" w:rsidRDefault="00F70F83" w:rsidP="00656490">
            <w:pPr>
              <w:jc w:val="center"/>
            </w:pPr>
            <w:r w:rsidRPr="00CA5706">
              <w:t>1,05</w:t>
            </w:r>
          </w:p>
        </w:tc>
      </w:tr>
      <w:tr w:rsidR="00F70F83" w:rsidTr="00656490">
        <w:trPr>
          <w:cantSplit/>
        </w:trPr>
        <w:tc>
          <w:tcPr>
            <w:tcW w:w="1098" w:type="dxa"/>
          </w:tcPr>
          <w:p w:rsidR="00F70F83" w:rsidRPr="00CA5706" w:rsidRDefault="00F70F83" w:rsidP="00656490">
            <w:pPr>
              <w:jc w:val="center"/>
            </w:pPr>
            <w:r w:rsidRPr="00CA5706">
              <w:t>22</w:t>
            </w:r>
          </w:p>
        </w:tc>
        <w:tc>
          <w:tcPr>
            <w:tcW w:w="917" w:type="dxa"/>
          </w:tcPr>
          <w:p w:rsidR="00F70F83" w:rsidRPr="00CA5706" w:rsidRDefault="00F70F83" w:rsidP="00656490">
            <w:pPr>
              <w:jc w:val="center"/>
            </w:pPr>
            <w:r w:rsidRPr="00CA5706">
              <w:t>89,70</w:t>
            </w:r>
          </w:p>
        </w:tc>
        <w:tc>
          <w:tcPr>
            <w:tcW w:w="917" w:type="dxa"/>
          </w:tcPr>
          <w:p w:rsidR="00F70F83" w:rsidRPr="00CA5706" w:rsidRDefault="00F70F83" w:rsidP="00656490">
            <w:pPr>
              <w:jc w:val="center"/>
            </w:pPr>
            <w:r w:rsidRPr="00CA5706">
              <w:t>4,10</w:t>
            </w:r>
          </w:p>
        </w:tc>
        <w:tc>
          <w:tcPr>
            <w:tcW w:w="917" w:type="dxa"/>
          </w:tcPr>
          <w:p w:rsidR="00F70F83" w:rsidRPr="00CA5706" w:rsidRDefault="00F70F83" w:rsidP="00656490">
            <w:pPr>
              <w:jc w:val="center"/>
            </w:pPr>
            <w:r w:rsidRPr="00CA5706">
              <w:t>0,40</w:t>
            </w:r>
          </w:p>
        </w:tc>
        <w:tc>
          <w:tcPr>
            <w:tcW w:w="917" w:type="dxa"/>
          </w:tcPr>
          <w:p w:rsidR="00F70F83" w:rsidRPr="00CA5706" w:rsidRDefault="00F70F83" w:rsidP="00656490">
            <w:pPr>
              <w:jc w:val="center"/>
            </w:pPr>
            <w:r w:rsidRPr="00CA5706">
              <w:t>3,60</w:t>
            </w:r>
          </w:p>
        </w:tc>
        <w:tc>
          <w:tcPr>
            <w:tcW w:w="917" w:type="dxa"/>
          </w:tcPr>
          <w:p w:rsidR="00F70F83" w:rsidRPr="00CA5706" w:rsidRDefault="00F70F83" w:rsidP="00656490">
            <w:pPr>
              <w:jc w:val="center"/>
            </w:pPr>
            <w:r w:rsidRPr="00CA5706">
              <w:t>0,30</w:t>
            </w:r>
          </w:p>
        </w:tc>
        <w:tc>
          <w:tcPr>
            <w:tcW w:w="917" w:type="dxa"/>
          </w:tcPr>
          <w:p w:rsidR="00F70F83" w:rsidRPr="00CA5706" w:rsidRDefault="00F70F83" w:rsidP="00656490">
            <w:pPr>
              <w:jc w:val="center"/>
            </w:pPr>
            <w:r w:rsidRPr="00CA5706">
              <w:t>1,70</w:t>
            </w:r>
          </w:p>
        </w:tc>
        <w:tc>
          <w:tcPr>
            <w:tcW w:w="917" w:type="dxa"/>
          </w:tcPr>
          <w:p w:rsidR="00F70F83" w:rsidRPr="00CA5706" w:rsidRDefault="00F70F83" w:rsidP="00656490">
            <w:pPr>
              <w:jc w:val="center"/>
            </w:pPr>
            <w:r w:rsidRPr="00CA5706">
              <w:t>-</w:t>
            </w:r>
          </w:p>
        </w:tc>
        <w:tc>
          <w:tcPr>
            <w:tcW w:w="917" w:type="dxa"/>
          </w:tcPr>
          <w:p w:rsidR="00F70F83" w:rsidRPr="00CA5706" w:rsidRDefault="00F70F83" w:rsidP="00656490">
            <w:pPr>
              <w:jc w:val="center"/>
            </w:pPr>
            <w:r w:rsidRPr="00CA5706">
              <w:t>0,20</w:t>
            </w:r>
          </w:p>
        </w:tc>
        <w:tc>
          <w:tcPr>
            <w:tcW w:w="917" w:type="dxa"/>
          </w:tcPr>
          <w:p w:rsidR="00F70F83" w:rsidRPr="00CA5706" w:rsidRDefault="00F70F83" w:rsidP="00656490">
            <w:pPr>
              <w:jc w:val="center"/>
            </w:pPr>
            <w:r w:rsidRPr="00CA5706">
              <w:t>-</w:t>
            </w:r>
          </w:p>
        </w:tc>
        <w:tc>
          <w:tcPr>
            <w:tcW w:w="918" w:type="dxa"/>
          </w:tcPr>
          <w:p w:rsidR="00F70F83" w:rsidRPr="00CA5706" w:rsidRDefault="00F70F83" w:rsidP="00656490">
            <w:pPr>
              <w:jc w:val="center"/>
            </w:pPr>
            <w:r w:rsidRPr="00CA5706">
              <w:t>1,04</w:t>
            </w:r>
          </w:p>
        </w:tc>
      </w:tr>
    </w:tbl>
    <w:p w:rsidR="00F70F83" w:rsidRDefault="00F70F83" w:rsidP="00F70F83">
      <w:pPr>
        <w:jc w:val="center"/>
      </w:pPr>
    </w:p>
    <w:p w:rsidR="00F70F83" w:rsidRPr="00D6123A" w:rsidRDefault="00F70F83" w:rsidP="00F70F83">
      <w:pPr>
        <w:pStyle w:val="10"/>
        <w:rPr>
          <w:rFonts w:ascii="Times New Roman" w:hAnsi="Times New Roman" w:cs="Times New Roman"/>
          <w:b w:val="0"/>
          <w:color w:val="auto"/>
        </w:rPr>
      </w:pPr>
      <w:r w:rsidRPr="00D6123A">
        <w:rPr>
          <w:rFonts w:ascii="Times New Roman" w:hAnsi="Times New Roman" w:cs="Times New Roman"/>
          <w:b w:val="0"/>
          <w:color w:val="auto"/>
          <w:sz w:val="24"/>
          <w:szCs w:val="24"/>
        </w:rPr>
        <w:sym w:font="Symbol" w:char="F02A"/>
      </w:r>
      <w:r w:rsidRPr="00D6123A">
        <w:rPr>
          <w:rFonts w:ascii="Times New Roman" w:hAnsi="Times New Roman" w:cs="Times New Roman"/>
          <w:b w:val="0"/>
          <w:color w:val="auto"/>
          <w:sz w:val="24"/>
          <w:szCs w:val="24"/>
        </w:rPr>
        <w:t xml:space="preserve"> </w:t>
      </w:r>
      <w:bookmarkStart w:id="1" w:name="_Toc180730521"/>
      <w:bookmarkStart w:id="2" w:name="_Toc180730621"/>
      <w:r w:rsidRPr="00D6123A">
        <w:rPr>
          <w:rFonts w:ascii="Times New Roman" w:hAnsi="Times New Roman" w:cs="Times New Roman"/>
          <w:b w:val="0"/>
          <w:color w:val="auto"/>
          <w:lang w:val="en-US"/>
        </w:rPr>
        <w:t>n</w:t>
      </w:r>
      <w:r w:rsidRPr="00D6123A">
        <w:rPr>
          <w:rFonts w:ascii="Times New Roman" w:hAnsi="Times New Roman" w:cs="Times New Roman"/>
          <w:b w:val="0"/>
          <w:color w:val="auto"/>
        </w:rPr>
        <w:t xml:space="preserve"> - коэффициент избытка воздуха</w:t>
      </w:r>
      <w:bookmarkEnd w:id="1"/>
      <w:bookmarkEnd w:id="2"/>
    </w:p>
    <w:p w:rsidR="00F70F83" w:rsidRPr="00D6123A" w:rsidRDefault="00F70F83" w:rsidP="00F70F83">
      <w:pPr>
        <w:pStyle w:val="10"/>
        <w:rPr>
          <w:color w:val="auto"/>
        </w:rPr>
      </w:pPr>
    </w:p>
    <w:p w:rsidR="00F70F83" w:rsidRPr="00294EAA" w:rsidRDefault="00F70F83" w:rsidP="00F70F83">
      <w:pPr>
        <w:pStyle w:val="10"/>
        <w:rPr>
          <w:rFonts w:ascii="Times New Roman" w:hAnsi="Times New Roman" w:cs="Times New Roman"/>
          <w:b w:val="0"/>
          <w:sz w:val="24"/>
          <w:szCs w:val="24"/>
        </w:rPr>
      </w:pPr>
      <w:r w:rsidRPr="00026179">
        <w:rPr>
          <w:sz w:val="24"/>
          <w:szCs w:val="24"/>
        </w:rPr>
        <w:t xml:space="preserve"> </w:t>
      </w:r>
    </w:p>
    <w:p w:rsidR="00F70F83" w:rsidRPr="00D6123A" w:rsidRDefault="00F70F83" w:rsidP="00F70F83">
      <w:pPr>
        <w:pStyle w:val="ac"/>
        <w:rPr>
          <w:b/>
        </w:rPr>
      </w:pPr>
      <w:r>
        <w:br w:type="page"/>
      </w:r>
      <w:r w:rsidRPr="00D6123A">
        <w:rPr>
          <w:b/>
        </w:rPr>
        <w:lastRenderedPageBreak/>
        <w:t>Задание № 2</w:t>
      </w:r>
    </w:p>
    <w:p w:rsidR="00F70F83" w:rsidRPr="00160A1D" w:rsidRDefault="00F70F83" w:rsidP="00F70F83">
      <w:pPr>
        <w:spacing w:line="360" w:lineRule="auto"/>
        <w:ind w:left="1068"/>
        <w:rPr>
          <w:b/>
          <w:sz w:val="28"/>
          <w:szCs w:val="28"/>
        </w:rPr>
      </w:pPr>
      <w:r w:rsidRPr="00160A1D">
        <w:rPr>
          <w:b/>
          <w:sz w:val="28"/>
          <w:szCs w:val="28"/>
        </w:rPr>
        <w:t>Расчет сопротивлений в дымоходе и определение высоты трубы</w:t>
      </w:r>
    </w:p>
    <w:p w:rsidR="00F70F83" w:rsidRDefault="00F70F83" w:rsidP="00F70F83">
      <w:pPr>
        <w:pStyle w:val="ac"/>
      </w:pPr>
    </w:p>
    <w:p w:rsidR="00F70F83" w:rsidRPr="00AF59ED" w:rsidRDefault="00F70F83" w:rsidP="004A21FF">
      <w:pPr>
        <w:numPr>
          <w:ilvl w:val="0"/>
          <w:numId w:val="11"/>
        </w:numPr>
        <w:rPr>
          <w:highlight w:val="yellow"/>
        </w:rPr>
      </w:pPr>
      <w:r w:rsidRPr="00AF59ED">
        <w:rPr>
          <w:highlight w:val="yellow"/>
        </w:rPr>
        <w:t>Определить высоту кирпичной  дымовой трубы, если известно:</w:t>
      </w:r>
    </w:p>
    <w:p w:rsidR="00F70F83" w:rsidRPr="00AF59ED" w:rsidRDefault="00F70F83" w:rsidP="00F70F83">
      <w:pPr>
        <w:rPr>
          <w:highlight w:val="yellow"/>
        </w:rPr>
      </w:pPr>
      <w:r w:rsidRPr="00AF59ED">
        <w:rPr>
          <w:highlight w:val="yellow"/>
        </w:rPr>
        <w:t xml:space="preserve"> </w:t>
      </w:r>
      <w:r w:rsidRPr="00AF59ED">
        <w:rPr>
          <w:highlight w:val="yellow"/>
        </w:rPr>
        <w:tab/>
        <w:t xml:space="preserve">-    условная скорость продуктов горения на выходе из трубы  </w:t>
      </w:r>
      <w:r w:rsidRPr="00AF59ED">
        <w:rPr>
          <w:highlight w:val="yellow"/>
          <w:lang w:val="en-US"/>
        </w:rPr>
        <w:t>V</w:t>
      </w:r>
      <w:r w:rsidRPr="00AF59ED">
        <w:rPr>
          <w:sz w:val="16"/>
          <w:highlight w:val="yellow"/>
        </w:rPr>
        <w:t>02</w:t>
      </w:r>
      <w:r w:rsidRPr="00AF59ED">
        <w:rPr>
          <w:highlight w:val="yellow"/>
        </w:rPr>
        <w:t>=(2,5…3) м/с;</w:t>
      </w:r>
    </w:p>
    <w:p w:rsidR="00F70F83" w:rsidRPr="00AF59ED" w:rsidRDefault="00F70F83" w:rsidP="004A21FF">
      <w:pPr>
        <w:numPr>
          <w:ilvl w:val="0"/>
          <w:numId w:val="9"/>
        </w:numPr>
        <w:rPr>
          <w:highlight w:val="yellow"/>
        </w:rPr>
      </w:pPr>
      <w:r w:rsidRPr="00AF59ED">
        <w:rPr>
          <w:highlight w:val="yellow"/>
        </w:rPr>
        <w:t xml:space="preserve">плотность окружающего воздуха </w:t>
      </w:r>
      <w:r w:rsidRPr="00AF59ED">
        <w:rPr>
          <w:highlight w:val="yellow"/>
        </w:rPr>
        <w:sym w:font="Symbol" w:char="F067"/>
      </w:r>
      <w:r w:rsidRPr="00AF59ED">
        <w:rPr>
          <w:sz w:val="16"/>
          <w:highlight w:val="yellow"/>
        </w:rPr>
        <w:t>ов</w:t>
      </w:r>
      <w:r w:rsidRPr="00AF59ED">
        <w:rPr>
          <w:highlight w:val="yellow"/>
        </w:rPr>
        <w:t>=1,29 кг/м</w:t>
      </w:r>
      <w:r w:rsidRPr="00AF59ED">
        <w:rPr>
          <w:highlight w:val="yellow"/>
          <w:vertAlign w:val="superscript"/>
        </w:rPr>
        <w:t>3</w:t>
      </w:r>
    </w:p>
    <w:p w:rsidR="00F70F83" w:rsidRPr="00AF59ED" w:rsidRDefault="00F70F83" w:rsidP="004A21FF">
      <w:pPr>
        <w:numPr>
          <w:ilvl w:val="0"/>
          <w:numId w:val="9"/>
        </w:numPr>
        <w:rPr>
          <w:highlight w:val="yellow"/>
        </w:rPr>
      </w:pPr>
      <w:r w:rsidRPr="00AF59ED">
        <w:rPr>
          <w:highlight w:val="yellow"/>
        </w:rPr>
        <w:t xml:space="preserve">падение температуры газов на 1м высоты у кирпичных труб (1,5…1,6) </w:t>
      </w:r>
      <w:r w:rsidRPr="00AF59ED">
        <w:rPr>
          <w:highlight w:val="yellow"/>
        </w:rPr>
        <w:sym w:font="Romantic" w:char="F0B0"/>
      </w:r>
      <w:r w:rsidRPr="00AF59ED">
        <w:rPr>
          <w:highlight w:val="yellow"/>
        </w:rPr>
        <w:t>С/м;</w:t>
      </w:r>
    </w:p>
    <w:p w:rsidR="00F70F83" w:rsidRPr="00AF59ED" w:rsidRDefault="00F70F83" w:rsidP="004A21FF">
      <w:pPr>
        <w:numPr>
          <w:ilvl w:val="0"/>
          <w:numId w:val="9"/>
        </w:numPr>
        <w:rPr>
          <w:highlight w:val="yellow"/>
        </w:rPr>
      </w:pPr>
      <w:r w:rsidRPr="00AF59ED">
        <w:rPr>
          <w:highlight w:val="yellow"/>
          <w:lang w:val="en-US"/>
        </w:rPr>
        <w:t>d</w:t>
      </w:r>
      <w:proofErr w:type="spellStart"/>
      <w:r w:rsidRPr="00AF59ED">
        <w:rPr>
          <w:sz w:val="16"/>
          <w:highlight w:val="yellow"/>
        </w:rPr>
        <w:t>осн</w:t>
      </w:r>
      <w:proofErr w:type="spellEnd"/>
      <w:r w:rsidRPr="00AF59ED">
        <w:rPr>
          <w:sz w:val="16"/>
          <w:highlight w:val="yellow"/>
        </w:rPr>
        <w:t xml:space="preserve"> </w:t>
      </w:r>
      <w:r w:rsidRPr="00AF59ED">
        <w:rPr>
          <w:highlight w:val="yellow"/>
        </w:rPr>
        <w:t>= 1,5</w:t>
      </w:r>
      <w:r w:rsidRPr="00AF59ED">
        <w:rPr>
          <w:highlight w:val="yellow"/>
          <w:lang w:val="en-US"/>
        </w:rPr>
        <w:t>d</w:t>
      </w:r>
      <w:r w:rsidRPr="00AF59ED">
        <w:rPr>
          <w:sz w:val="16"/>
          <w:highlight w:val="yellow"/>
        </w:rPr>
        <w:t>у;</w:t>
      </w:r>
    </w:p>
    <w:p w:rsidR="00F70F83" w:rsidRPr="00AF59ED" w:rsidRDefault="00F70F83" w:rsidP="004A21FF">
      <w:pPr>
        <w:numPr>
          <w:ilvl w:val="0"/>
          <w:numId w:val="9"/>
        </w:numPr>
        <w:rPr>
          <w:highlight w:val="yellow"/>
        </w:rPr>
      </w:pPr>
      <w:r w:rsidRPr="00AF59ED">
        <w:rPr>
          <w:highlight w:val="yellow"/>
        </w:rPr>
        <w:t>Предварительная высота трубы по приближенной формуле:</w:t>
      </w:r>
    </w:p>
    <w:p w:rsidR="00F70F83" w:rsidRPr="00AF59ED" w:rsidRDefault="00F70F83" w:rsidP="00F70F83">
      <w:pPr>
        <w:ind w:left="1080"/>
        <w:rPr>
          <w:highlight w:val="yellow"/>
        </w:rPr>
      </w:pPr>
    </w:p>
    <w:p w:rsidR="00F70F83" w:rsidRPr="00AF59ED" w:rsidRDefault="00F70F83" w:rsidP="00F70F83">
      <w:pPr>
        <w:ind w:left="2880" w:firstLine="720"/>
        <w:rPr>
          <w:highlight w:val="yellow"/>
        </w:rPr>
      </w:pPr>
      <w:r w:rsidRPr="00AF59ED">
        <w:rPr>
          <w:highlight w:val="yellow"/>
        </w:rPr>
        <w:t>Н</w:t>
      </w:r>
      <w:r w:rsidRPr="00AF59ED">
        <w:rPr>
          <w:sz w:val="16"/>
          <w:highlight w:val="yellow"/>
        </w:rPr>
        <w:t>1 =</w:t>
      </w:r>
      <w:r w:rsidRPr="00AF59ED">
        <w:rPr>
          <w:highlight w:val="yellow"/>
        </w:rPr>
        <w:t>(20…25)</w:t>
      </w:r>
      <w:r w:rsidRPr="00AF59ED">
        <w:rPr>
          <w:highlight w:val="yellow"/>
          <w:lang w:val="en-US"/>
        </w:rPr>
        <w:t>d</w:t>
      </w:r>
      <w:r w:rsidRPr="00AF59ED">
        <w:rPr>
          <w:sz w:val="16"/>
          <w:highlight w:val="yellow"/>
        </w:rPr>
        <w:t xml:space="preserve">у , </w:t>
      </w:r>
      <w:r w:rsidRPr="00AF59ED">
        <w:rPr>
          <w:highlight w:val="yellow"/>
        </w:rPr>
        <w:t>м</w:t>
      </w:r>
    </w:p>
    <w:p w:rsidR="00F70F83" w:rsidRPr="00AF59ED" w:rsidRDefault="00F70F83" w:rsidP="00F70F83">
      <w:pPr>
        <w:ind w:left="2880" w:firstLine="720"/>
        <w:rPr>
          <w:highlight w:val="yellow"/>
        </w:rPr>
      </w:pPr>
    </w:p>
    <w:p w:rsidR="00F70F83" w:rsidRPr="00AF59ED" w:rsidRDefault="00F70F83" w:rsidP="004A21FF">
      <w:pPr>
        <w:numPr>
          <w:ilvl w:val="0"/>
          <w:numId w:val="11"/>
        </w:numPr>
        <w:rPr>
          <w:highlight w:val="yellow"/>
        </w:rPr>
      </w:pPr>
      <w:r w:rsidRPr="00AF59ED">
        <w:rPr>
          <w:highlight w:val="yellow"/>
        </w:rPr>
        <w:t>Вычертить эскиз дымовой трубы.</w:t>
      </w:r>
    </w:p>
    <w:p w:rsidR="00F70F83" w:rsidRPr="00F77868" w:rsidRDefault="00F70F83" w:rsidP="00F70F83"/>
    <w:p w:rsidR="00F70F83" w:rsidRDefault="00F70F83" w:rsidP="00F70F83">
      <w:pPr>
        <w:jc w:val="cente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1358"/>
        <w:gridCol w:w="2263"/>
        <w:gridCol w:w="2113"/>
        <w:gridCol w:w="1810"/>
        <w:gridCol w:w="1659"/>
      </w:tblGrid>
      <w:tr w:rsidR="00F70F83" w:rsidTr="00656490">
        <w:trPr>
          <w:trHeight w:val="1104"/>
        </w:trPr>
        <w:tc>
          <w:tcPr>
            <w:tcW w:w="1358" w:type="dxa"/>
            <w:tcBorders>
              <w:bottom w:val="single" w:sz="12" w:space="0" w:color="000000"/>
            </w:tcBorders>
          </w:tcPr>
          <w:p w:rsidR="00F70F83" w:rsidRDefault="00F70F83" w:rsidP="00656490">
            <w:pPr>
              <w:jc w:val="center"/>
            </w:pPr>
            <w:r>
              <w:t>№ варианта</w:t>
            </w:r>
          </w:p>
        </w:tc>
        <w:tc>
          <w:tcPr>
            <w:tcW w:w="2263" w:type="dxa"/>
            <w:tcBorders>
              <w:bottom w:val="single" w:sz="12" w:space="0" w:color="000000"/>
            </w:tcBorders>
          </w:tcPr>
          <w:p w:rsidR="00F70F83" w:rsidRDefault="00F70F83" w:rsidP="00656490">
            <w:pPr>
              <w:jc w:val="center"/>
            </w:pPr>
            <w:r>
              <w:t>удельный расход продуктов горения</w:t>
            </w:r>
            <w:r w:rsidRPr="001D43EA">
              <w:t xml:space="preserve"> </w:t>
            </w:r>
          </w:p>
          <w:p w:rsidR="00F70F83" w:rsidRDefault="00F70F83" w:rsidP="00656490">
            <w:pPr>
              <w:jc w:val="center"/>
            </w:pPr>
          </w:p>
          <w:p w:rsidR="00F70F83" w:rsidRDefault="00F70F83" w:rsidP="00656490">
            <w:pPr>
              <w:jc w:val="center"/>
            </w:pPr>
            <w:r>
              <w:rPr>
                <w:lang w:val="en-US"/>
              </w:rPr>
              <w:t>V</w:t>
            </w:r>
            <w:r>
              <w:rPr>
                <w:sz w:val="16"/>
              </w:rPr>
              <w:t>о</w:t>
            </w:r>
            <w:r>
              <w:t xml:space="preserve"> м</w:t>
            </w:r>
            <w:r>
              <w:rPr>
                <w:vertAlign w:val="superscript"/>
              </w:rPr>
              <w:t>3</w:t>
            </w:r>
            <w:r>
              <w:t>/с</w:t>
            </w:r>
          </w:p>
        </w:tc>
        <w:tc>
          <w:tcPr>
            <w:tcW w:w="2113" w:type="dxa"/>
            <w:tcBorders>
              <w:bottom w:val="single" w:sz="12" w:space="0" w:color="000000"/>
            </w:tcBorders>
          </w:tcPr>
          <w:p w:rsidR="00F70F83" w:rsidRDefault="00F70F83" w:rsidP="00656490">
            <w:pPr>
              <w:jc w:val="center"/>
            </w:pPr>
            <w:r>
              <w:t>суммарные потери давления до трубы</w:t>
            </w:r>
          </w:p>
          <w:p w:rsidR="00F70F83" w:rsidRDefault="00F70F83" w:rsidP="00656490">
            <w:pPr>
              <w:jc w:val="center"/>
            </w:pPr>
            <w:r>
              <w:sym w:font="Symbol" w:char="F053"/>
            </w:r>
            <w:proofErr w:type="spellStart"/>
            <w:r>
              <w:t>Р</w:t>
            </w:r>
            <w:r>
              <w:rPr>
                <w:sz w:val="16"/>
              </w:rPr>
              <w:t>пот</w:t>
            </w:r>
            <w:proofErr w:type="spellEnd"/>
            <w:r>
              <w:rPr>
                <w:sz w:val="16"/>
              </w:rPr>
              <w:t xml:space="preserve">. </w:t>
            </w:r>
            <w:r>
              <w:t>Па</w:t>
            </w:r>
          </w:p>
        </w:tc>
        <w:tc>
          <w:tcPr>
            <w:tcW w:w="1810" w:type="dxa"/>
            <w:tcBorders>
              <w:bottom w:val="single" w:sz="12" w:space="0" w:color="000000"/>
            </w:tcBorders>
          </w:tcPr>
          <w:p w:rsidR="00F70F83" w:rsidRDefault="00F70F83" w:rsidP="00656490">
            <w:pPr>
              <w:jc w:val="center"/>
            </w:pPr>
            <w:r>
              <w:t>температура дымовых газов до трубы</w:t>
            </w:r>
          </w:p>
          <w:p w:rsidR="00F70F83" w:rsidRDefault="00F70F83" w:rsidP="00656490">
            <w:pPr>
              <w:jc w:val="center"/>
            </w:pPr>
            <w:r w:rsidRPr="001D43EA">
              <w:t xml:space="preserve"> </w:t>
            </w:r>
            <w:r>
              <w:rPr>
                <w:lang w:val="en-US"/>
              </w:rPr>
              <w:t>t</w:t>
            </w:r>
            <w:r>
              <w:rPr>
                <w:sz w:val="12"/>
              </w:rPr>
              <w:t>1</w:t>
            </w:r>
            <w:r>
              <w:t xml:space="preserve"> </w:t>
            </w:r>
            <w:r>
              <w:rPr>
                <w:sz w:val="16"/>
              </w:rPr>
              <w:t xml:space="preserve">г, </w:t>
            </w:r>
            <w:r>
              <w:sym w:font="Symbol" w:char="F0B0"/>
            </w:r>
            <w:r>
              <w:t>С</w:t>
            </w:r>
          </w:p>
        </w:tc>
        <w:tc>
          <w:tcPr>
            <w:tcW w:w="1659" w:type="dxa"/>
            <w:tcBorders>
              <w:bottom w:val="single" w:sz="12" w:space="0" w:color="000000"/>
            </w:tcBorders>
          </w:tcPr>
          <w:p w:rsidR="00F70F83" w:rsidRDefault="00F70F83" w:rsidP="00656490">
            <w:pPr>
              <w:jc w:val="center"/>
            </w:pPr>
            <w:r>
              <w:t>плотность продуктов горения</w:t>
            </w:r>
          </w:p>
          <w:p w:rsidR="00F70F83" w:rsidRDefault="00F70F83" w:rsidP="00656490">
            <w:pPr>
              <w:jc w:val="center"/>
            </w:pPr>
            <w:r>
              <w:sym w:font="Symbol" w:char="F067"/>
            </w:r>
            <w:r>
              <w:rPr>
                <w:sz w:val="16"/>
              </w:rPr>
              <w:t xml:space="preserve">о г, </w:t>
            </w:r>
            <w:r>
              <w:t>кг/м</w:t>
            </w:r>
            <w:r>
              <w:rPr>
                <w:vertAlign w:val="superscript"/>
              </w:rPr>
              <w:t>3</w:t>
            </w:r>
          </w:p>
        </w:tc>
      </w:tr>
      <w:tr w:rsidR="00F70F83" w:rsidTr="00656490">
        <w:trPr>
          <w:trHeight w:val="303"/>
        </w:trPr>
        <w:tc>
          <w:tcPr>
            <w:tcW w:w="1358" w:type="dxa"/>
            <w:tcBorders>
              <w:top w:val="nil"/>
            </w:tcBorders>
          </w:tcPr>
          <w:p w:rsidR="00F70F83" w:rsidRDefault="00F70F83" w:rsidP="00656490">
            <w:pPr>
              <w:jc w:val="center"/>
            </w:pPr>
          </w:p>
        </w:tc>
        <w:tc>
          <w:tcPr>
            <w:tcW w:w="2263" w:type="dxa"/>
            <w:tcBorders>
              <w:top w:val="nil"/>
            </w:tcBorders>
          </w:tcPr>
          <w:p w:rsidR="00F70F83" w:rsidRDefault="00F70F83" w:rsidP="00656490">
            <w:pPr>
              <w:jc w:val="center"/>
            </w:pPr>
          </w:p>
        </w:tc>
        <w:tc>
          <w:tcPr>
            <w:tcW w:w="2113" w:type="dxa"/>
            <w:tcBorders>
              <w:top w:val="nil"/>
            </w:tcBorders>
          </w:tcPr>
          <w:p w:rsidR="00F70F83" w:rsidRDefault="00F70F83" w:rsidP="00656490">
            <w:pPr>
              <w:jc w:val="center"/>
            </w:pPr>
          </w:p>
        </w:tc>
        <w:tc>
          <w:tcPr>
            <w:tcW w:w="1810" w:type="dxa"/>
            <w:tcBorders>
              <w:top w:val="nil"/>
            </w:tcBorders>
          </w:tcPr>
          <w:p w:rsidR="00F70F83" w:rsidRDefault="00F70F83" w:rsidP="00656490">
            <w:pPr>
              <w:jc w:val="center"/>
              <w:rPr>
                <w:sz w:val="16"/>
              </w:rPr>
            </w:pPr>
          </w:p>
        </w:tc>
        <w:tc>
          <w:tcPr>
            <w:tcW w:w="1659" w:type="dxa"/>
            <w:tcBorders>
              <w:top w:val="nil"/>
            </w:tcBorders>
          </w:tcPr>
          <w:p w:rsidR="00F70F83" w:rsidRPr="00FC10C0" w:rsidRDefault="00F70F83" w:rsidP="00656490">
            <w:pPr>
              <w:jc w:val="center"/>
              <w:rPr>
                <w:sz w:val="16"/>
                <w:vertAlign w:val="superscript"/>
              </w:rPr>
            </w:pPr>
          </w:p>
        </w:tc>
      </w:tr>
      <w:tr w:rsidR="00F70F83" w:rsidTr="00656490">
        <w:trPr>
          <w:trHeight w:val="272"/>
        </w:trPr>
        <w:tc>
          <w:tcPr>
            <w:tcW w:w="1358" w:type="dxa"/>
          </w:tcPr>
          <w:p w:rsidR="00F70F83" w:rsidRDefault="00F70F83" w:rsidP="00656490">
            <w:pPr>
              <w:jc w:val="center"/>
            </w:pPr>
            <w:r>
              <w:t>1</w:t>
            </w:r>
          </w:p>
        </w:tc>
        <w:tc>
          <w:tcPr>
            <w:tcW w:w="2263" w:type="dxa"/>
          </w:tcPr>
          <w:p w:rsidR="00F70F83" w:rsidRDefault="00F70F83" w:rsidP="00656490">
            <w:pPr>
              <w:jc w:val="center"/>
            </w:pPr>
            <w:r>
              <w:t>12</w:t>
            </w:r>
          </w:p>
        </w:tc>
        <w:tc>
          <w:tcPr>
            <w:tcW w:w="2113" w:type="dxa"/>
          </w:tcPr>
          <w:p w:rsidR="00F70F83" w:rsidRDefault="00F70F83" w:rsidP="00656490">
            <w:pPr>
              <w:jc w:val="center"/>
            </w:pPr>
            <w:r>
              <w:t>300</w:t>
            </w:r>
          </w:p>
        </w:tc>
        <w:tc>
          <w:tcPr>
            <w:tcW w:w="1810" w:type="dxa"/>
          </w:tcPr>
          <w:p w:rsidR="00F70F83" w:rsidRDefault="00F70F83" w:rsidP="00656490">
            <w:pPr>
              <w:jc w:val="center"/>
            </w:pPr>
            <w:r>
              <w:t>800</w:t>
            </w:r>
          </w:p>
        </w:tc>
        <w:tc>
          <w:tcPr>
            <w:tcW w:w="1659" w:type="dxa"/>
          </w:tcPr>
          <w:p w:rsidR="00F70F83" w:rsidRDefault="00F70F83" w:rsidP="00656490">
            <w:pPr>
              <w:jc w:val="center"/>
            </w:pPr>
            <w:r>
              <w:t>1,22</w:t>
            </w:r>
          </w:p>
        </w:tc>
      </w:tr>
      <w:tr w:rsidR="00F70F83" w:rsidTr="00656490">
        <w:trPr>
          <w:trHeight w:val="287"/>
        </w:trPr>
        <w:tc>
          <w:tcPr>
            <w:tcW w:w="1358" w:type="dxa"/>
          </w:tcPr>
          <w:p w:rsidR="00F70F83" w:rsidRDefault="00F70F83" w:rsidP="00656490">
            <w:pPr>
              <w:jc w:val="center"/>
            </w:pPr>
            <w:r>
              <w:t>2</w:t>
            </w:r>
          </w:p>
        </w:tc>
        <w:tc>
          <w:tcPr>
            <w:tcW w:w="2263" w:type="dxa"/>
          </w:tcPr>
          <w:p w:rsidR="00F70F83" w:rsidRDefault="00F70F83" w:rsidP="00656490">
            <w:pPr>
              <w:jc w:val="center"/>
            </w:pPr>
            <w:r>
              <w:t>9</w:t>
            </w:r>
          </w:p>
        </w:tc>
        <w:tc>
          <w:tcPr>
            <w:tcW w:w="2113" w:type="dxa"/>
          </w:tcPr>
          <w:p w:rsidR="00F70F83" w:rsidRDefault="00F70F83" w:rsidP="00656490">
            <w:pPr>
              <w:jc w:val="center"/>
            </w:pPr>
            <w:r>
              <w:t>500</w:t>
            </w:r>
          </w:p>
        </w:tc>
        <w:tc>
          <w:tcPr>
            <w:tcW w:w="1810" w:type="dxa"/>
          </w:tcPr>
          <w:p w:rsidR="00F70F83" w:rsidRDefault="00F70F83" w:rsidP="00656490">
            <w:pPr>
              <w:jc w:val="center"/>
            </w:pPr>
            <w:r>
              <w:t>600</w:t>
            </w:r>
          </w:p>
        </w:tc>
        <w:tc>
          <w:tcPr>
            <w:tcW w:w="1659" w:type="dxa"/>
          </w:tcPr>
          <w:p w:rsidR="00F70F83" w:rsidRDefault="00F70F83" w:rsidP="00656490">
            <w:pPr>
              <w:jc w:val="center"/>
            </w:pPr>
            <w:r>
              <w:t>1,21</w:t>
            </w:r>
          </w:p>
        </w:tc>
      </w:tr>
      <w:tr w:rsidR="00F70F83" w:rsidTr="00656490">
        <w:trPr>
          <w:trHeight w:val="272"/>
        </w:trPr>
        <w:tc>
          <w:tcPr>
            <w:tcW w:w="1358" w:type="dxa"/>
          </w:tcPr>
          <w:p w:rsidR="00F70F83" w:rsidRDefault="00F70F83" w:rsidP="00656490">
            <w:pPr>
              <w:jc w:val="center"/>
            </w:pPr>
            <w:r>
              <w:t>3</w:t>
            </w:r>
          </w:p>
        </w:tc>
        <w:tc>
          <w:tcPr>
            <w:tcW w:w="2263" w:type="dxa"/>
          </w:tcPr>
          <w:p w:rsidR="00F70F83" w:rsidRDefault="00F70F83" w:rsidP="00656490">
            <w:pPr>
              <w:jc w:val="center"/>
            </w:pPr>
            <w:r>
              <w:t>15</w:t>
            </w:r>
          </w:p>
        </w:tc>
        <w:tc>
          <w:tcPr>
            <w:tcW w:w="2113" w:type="dxa"/>
          </w:tcPr>
          <w:p w:rsidR="00F70F83" w:rsidRDefault="00F70F83" w:rsidP="00656490">
            <w:pPr>
              <w:jc w:val="center"/>
            </w:pPr>
            <w:r>
              <w:t>200</w:t>
            </w:r>
          </w:p>
        </w:tc>
        <w:tc>
          <w:tcPr>
            <w:tcW w:w="1810" w:type="dxa"/>
          </w:tcPr>
          <w:p w:rsidR="00F70F83" w:rsidRDefault="00F70F83" w:rsidP="00656490">
            <w:pPr>
              <w:jc w:val="center"/>
            </w:pPr>
            <w:r>
              <w:t>1000</w:t>
            </w:r>
          </w:p>
        </w:tc>
        <w:tc>
          <w:tcPr>
            <w:tcW w:w="1659" w:type="dxa"/>
          </w:tcPr>
          <w:p w:rsidR="00F70F83" w:rsidRDefault="00F70F83" w:rsidP="00656490">
            <w:pPr>
              <w:jc w:val="center"/>
            </w:pPr>
            <w:r>
              <w:t>1,20</w:t>
            </w:r>
          </w:p>
        </w:tc>
      </w:tr>
      <w:tr w:rsidR="00F70F83" w:rsidTr="00656490">
        <w:trPr>
          <w:trHeight w:val="272"/>
        </w:trPr>
        <w:tc>
          <w:tcPr>
            <w:tcW w:w="1358" w:type="dxa"/>
          </w:tcPr>
          <w:p w:rsidR="00F70F83" w:rsidRDefault="00F70F83" w:rsidP="00656490">
            <w:pPr>
              <w:jc w:val="center"/>
            </w:pPr>
            <w:r>
              <w:t>4</w:t>
            </w:r>
          </w:p>
        </w:tc>
        <w:tc>
          <w:tcPr>
            <w:tcW w:w="2263" w:type="dxa"/>
          </w:tcPr>
          <w:p w:rsidR="00F70F83" w:rsidRDefault="00F70F83" w:rsidP="00656490">
            <w:pPr>
              <w:jc w:val="center"/>
            </w:pPr>
            <w:r>
              <w:t>11</w:t>
            </w:r>
          </w:p>
        </w:tc>
        <w:tc>
          <w:tcPr>
            <w:tcW w:w="2113" w:type="dxa"/>
          </w:tcPr>
          <w:p w:rsidR="00F70F83" w:rsidRDefault="00F70F83" w:rsidP="00656490">
            <w:pPr>
              <w:jc w:val="center"/>
            </w:pPr>
            <w:r>
              <w:t>250</w:t>
            </w:r>
          </w:p>
        </w:tc>
        <w:tc>
          <w:tcPr>
            <w:tcW w:w="1810" w:type="dxa"/>
          </w:tcPr>
          <w:p w:rsidR="00F70F83" w:rsidRDefault="00F70F83" w:rsidP="00656490">
            <w:pPr>
              <w:jc w:val="center"/>
            </w:pPr>
            <w:r>
              <w:t>500</w:t>
            </w:r>
          </w:p>
        </w:tc>
        <w:tc>
          <w:tcPr>
            <w:tcW w:w="1659" w:type="dxa"/>
          </w:tcPr>
          <w:p w:rsidR="00F70F83" w:rsidRDefault="00F70F83" w:rsidP="00656490">
            <w:pPr>
              <w:jc w:val="center"/>
            </w:pPr>
            <w:r>
              <w:t>1,22</w:t>
            </w:r>
          </w:p>
        </w:tc>
      </w:tr>
      <w:tr w:rsidR="00F70F83" w:rsidTr="00656490">
        <w:trPr>
          <w:trHeight w:val="287"/>
        </w:trPr>
        <w:tc>
          <w:tcPr>
            <w:tcW w:w="1358" w:type="dxa"/>
          </w:tcPr>
          <w:p w:rsidR="00F70F83" w:rsidRDefault="00F70F83" w:rsidP="00656490">
            <w:pPr>
              <w:jc w:val="center"/>
            </w:pPr>
            <w:r>
              <w:t>5</w:t>
            </w:r>
          </w:p>
        </w:tc>
        <w:tc>
          <w:tcPr>
            <w:tcW w:w="2263" w:type="dxa"/>
          </w:tcPr>
          <w:p w:rsidR="00F70F83" w:rsidRDefault="00F70F83" w:rsidP="00656490">
            <w:pPr>
              <w:jc w:val="center"/>
            </w:pPr>
            <w:r>
              <w:t>10</w:t>
            </w:r>
          </w:p>
        </w:tc>
        <w:tc>
          <w:tcPr>
            <w:tcW w:w="2113" w:type="dxa"/>
          </w:tcPr>
          <w:p w:rsidR="00F70F83" w:rsidRDefault="00F70F83" w:rsidP="00656490">
            <w:pPr>
              <w:jc w:val="center"/>
            </w:pPr>
            <w:r>
              <w:t>300</w:t>
            </w:r>
          </w:p>
        </w:tc>
        <w:tc>
          <w:tcPr>
            <w:tcW w:w="1810" w:type="dxa"/>
          </w:tcPr>
          <w:p w:rsidR="00F70F83" w:rsidRDefault="00F70F83" w:rsidP="00656490">
            <w:pPr>
              <w:jc w:val="center"/>
            </w:pPr>
            <w:r>
              <w:t>700</w:t>
            </w:r>
          </w:p>
        </w:tc>
        <w:tc>
          <w:tcPr>
            <w:tcW w:w="1659" w:type="dxa"/>
          </w:tcPr>
          <w:p w:rsidR="00F70F83" w:rsidRDefault="00F70F83" w:rsidP="00656490">
            <w:pPr>
              <w:jc w:val="center"/>
            </w:pPr>
            <w:r>
              <w:t>1,21</w:t>
            </w:r>
          </w:p>
        </w:tc>
      </w:tr>
      <w:tr w:rsidR="00F70F83" w:rsidTr="00656490">
        <w:trPr>
          <w:trHeight w:val="272"/>
        </w:trPr>
        <w:tc>
          <w:tcPr>
            <w:tcW w:w="1358" w:type="dxa"/>
          </w:tcPr>
          <w:p w:rsidR="00F70F83" w:rsidRDefault="00F70F83" w:rsidP="00656490">
            <w:pPr>
              <w:jc w:val="center"/>
            </w:pPr>
            <w:r>
              <w:t>6</w:t>
            </w:r>
          </w:p>
        </w:tc>
        <w:tc>
          <w:tcPr>
            <w:tcW w:w="2263" w:type="dxa"/>
          </w:tcPr>
          <w:p w:rsidR="00F70F83" w:rsidRDefault="00F70F83" w:rsidP="00656490">
            <w:pPr>
              <w:jc w:val="center"/>
            </w:pPr>
            <w:r>
              <w:t>8</w:t>
            </w:r>
          </w:p>
        </w:tc>
        <w:tc>
          <w:tcPr>
            <w:tcW w:w="2113" w:type="dxa"/>
          </w:tcPr>
          <w:p w:rsidR="00F70F83" w:rsidRDefault="00F70F83" w:rsidP="00656490">
            <w:pPr>
              <w:jc w:val="center"/>
            </w:pPr>
            <w:r>
              <w:t>250</w:t>
            </w:r>
          </w:p>
        </w:tc>
        <w:tc>
          <w:tcPr>
            <w:tcW w:w="1810" w:type="dxa"/>
          </w:tcPr>
          <w:p w:rsidR="00F70F83" w:rsidRDefault="00F70F83" w:rsidP="00656490">
            <w:pPr>
              <w:jc w:val="center"/>
            </w:pPr>
            <w:r>
              <w:t>700</w:t>
            </w:r>
          </w:p>
        </w:tc>
        <w:tc>
          <w:tcPr>
            <w:tcW w:w="1659" w:type="dxa"/>
          </w:tcPr>
          <w:p w:rsidR="00F70F83" w:rsidRDefault="00F70F83" w:rsidP="00656490">
            <w:pPr>
              <w:jc w:val="center"/>
            </w:pPr>
            <w:r>
              <w:t>1,21</w:t>
            </w:r>
          </w:p>
        </w:tc>
      </w:tr>
      <w:tr w:rsidR="00F70F83" w:rsidTr="00656490">
        <w:trPr>
          <w:trHeight w:val="287"/>
        </w:trPr>
        <w:tc>
          <w:tcPr>
            <w:tcW w:w="1358" w:type="dxa"/>
          </w:tcPr>
          <w:p w:rsidR="00F70F83" w:rsidRDefault="00F70F83" w:rsidP="00656490">
            <w:pPr>
              <w:jc w:val="center"/>
            </w:pPr>
            <w:r>
              <w:t>7</w:t>
            </w:r>
          </w:p>
        </w:tc>
        <w:tc>
          <w:tcPr>
            <w:tcW w:w="2263" w:type="dxa"/>
          </w:tcPr>
          <w:p w:rsidR="00F70F83" w:rsidRDefault="00F70F83" w:rsidP="00656490">
            <w:pPr>
              <w:jc w:val="center"/>
            </w:pPr>
            <w:r>
              <w:t>5</w:t>
            </w:r>
          </w:p>
        </w:tc>
        <w:tc>
          <w:tcPr>
            <w:tcW w:w="2113" w:type="dxa"/>
          </w:tcPr>
          <w:p w:rsidR="00F70F83" w:rsidRDefault="00F70F83" w:rsidP="00656490">
            <w:pPr>
              <w:jc w:val="center"/>
            </w:pPr>
            <w:r>
              <w:t>100</w:t>
            </w:r>
          </w:p>
        </w:tc>
        <w:tc>
          <w:tcPr>
            <w:tcW w:w="1810" w:type="dxa"/>
          </w:tcPr>
          <w:p w:rsidR="00F70F83" w:rsidRDefault="00F70F83" w:rsidP="00656490">
            <w:pPr>
              <w:jc w:val="center"/>
            </w:pPr>
            <w:r>
              <w:t>600</w:t>
            </w:r>
          </w:p>
        </w:tc>
        <w:tc>
          <w:tcPr>
            <w:tcW w:w="1659" w:type="dxa"/>
          </w:tcPr>
          <w:p w:rsidR="00F70F83" w:rsidRDefault="00F70F83" w:rsidP="00656490">
            <w:pPr>
              <w:jc w:val="center"/>
            </w:pPr>
            <w:r>
              <w:t>1,22</w:t>
            </w:r>
          </w:p>
        </w:tc>
      </w:tr>
      <w:tr w:rsidR="00F70F83" w:rsidTr="00656490">
        <w:trPr>
          <w:trHeight w:val="272"/>
        </w:trPr>
        <w:tc>
          <w:tcPr>
            <w:tcW w:w="1358" w:type="dxa"/>
          </w:tcPr>
          <w:p w:rsidR="00F70F83" w:rsidRDefault="00F70F83" w:rsidP="00656490">
            <w:pPr>
              <w:jc w:val="center"/>
            </w:pPr>
            <w:r>
              <w:t>8</w:t>
            </w:r>
          </w:p>
        </w:tc>
        <w:tc>
          <w:tcPr>
            <w:tcW w:w="2263" w:type="dxa"/>
          </w:tcPr>
          <w:p w:rsidR="00F70F83" w:rsidRDefault="00F70F83" w:rsidP="00656490">
            <w:pPr>
              <w:jc w:val="center"/>
            </w:pPr>
            <w:r>
              <w:t>14</w:t>
            </w:r>
          </w:p>
        </w:tc>
        <w:tc>
          <w:tcPr>
            <w:tcW w:w="2113" w:type="dxa"/>
          </w:tcPr>
          <w:p w:rsidR="00F70F83" w:rsidRDefault="00F70F83" w:rsidP="00656490">
            <w:pPr>
              <w:jc w:val="center"/>
            </w:pPr>
            <w:r>
              <w:t>170</w:t>
            </w:r>
          </w:p>
        </w:tc>
        <w:tc>
          <w:tcPr>
            <w:tcW w:w="1810" w:type="dxa"/>
          </w:tcPr>
          <w:p w:rsidR="00F70F83" w:rsidRDefault="00F70F83" w:rsidP="00656490">
            <w:pPr>
              <w:jc w:val="center"/>
            </w:pPr>
            <w:r>
              <w:t>500</w:t>
            </w:r>
          </w:p>
        </w:tc>
        <w:tc>
          <w:tcPr>
            <w:tcW w:w="1659" w:type="dxa"/>
          </w:tcPr>
          <w:p w:rsidR="00F70F83" w:rsidRDefault="00F70F83" w:rsidP="00656490">
            <w:pPr>
              <w:jc w:val="center"/>
            </w:pPr>
            <w:r>
              <w:t>1,22</w:t>
            </w:r>
          </w:p>
        </w:tc>
      </w:tr>
      <w:tr w:rsidR="00F70F83" w:rsidTr="00656490">
        <w:trPr>
          <w:trHeight w:val="272"/>
        </w:trPr>
        <w:tc>
          <w:tcPr>
            <w:tcW w:w="1358" w:type="dxa"/>
          </w:tcPr>
          <w:p w:rsidR="00F70F83" w:rsidRDefault="00F70F83" w:rsidP="00656490">
            <w:pPr>
              <w:jc w:val="center"/>
            </w:pPr>
            <w:r>
              <w:t>9</w:t>
            </w:r>
          </w:p>
        </w:tc>
        <w:tc>
          <w:tcPr>
            <w:tcW w:w="2263" w:type="dxa"/>
          </w:tcPr>
          <w:p w:rsidR="00F70F83" w:rsidRDefault="00F70F83" w:rsidP="00656490">
            <w:pPr>
              <w:jc w:val="center"/>
            </w:pPr>
            <w:r>
              <w:t>13</w:t>
            </w:r>
          </w:p>
        </w:tc>
        <w:tc>
          <w:tcPr>
            <w:tcW w:w="2113" w:type="dxa"/>
          </w:tcPr>
          <w:p w:rsidR="00F70F83" w:rsidRDefault="00F70F83" w:rsidP="00656490">
            <w:pPr>
              <w:jc w:val="center"/>
            </w:pPr>
            <w:r>
              <w:t>200</w:t>
            </w:r>
          </w:p>
        </w:tc>
        <w:tc>
          <w:tcPr>
            <w:tcW w:w="1810" w:type="dxa"/>
          </w:tcPr>
          <w:p w:rsidR="00F70F83" w:rsidRDefault="00F70F83" w:rsidP="00656490">
            <w:pPr>
              <w:jc w:val="center"/>
            </w:pPr>
            <w:r>
              <w:t>1000</w:t>
            </w:r>
          </w:p>
        </w:tc>
        <w:tc>
          <w:tcPr>
            <w:tcW w:w="1659" w:type="dxa"/>
          </w:tcPr>
          <w:p w:rsidR="00F70F83" w:rsidRDefault="00F70F83" w:rsidP="00656490">
            <w:pPr>
              <w:jc w:val="center"/>
            </w:pPr>
            <w:r>
              <w:t>1,20</w:t>
            </w:r>
          </w:p>
        </w:tc>
      </w:tr>
      <w:tr w:rsidR="00F70F83" w:rsidTr="00656490">
        <w:trPr>
          <w:trHeight w:val="287"/>
        </w:trPr>
        <w:tc>
          <w:tcPr>
            <w:tcW w:w="1358" w:type="dxa"/>
          </w:tcPr>
          <w:p w:rsidR="00F70F83" w:rsidRDefault="00F70F83" w:rsidP="00656490">
            <w:pPr>
              <w:jc w:val="center"/>
            </w:pPr>
            <w:r>
              <w:t>10</w:t>
            </w:r>
          </w:p>
        </w:tc>
        <w:tc>
          <w:tcPr>
            <w:tcW w:w="2263" w:type="dxa"/>
          </w:tcPr>
          <w:p w:rsidR="00F70F83" w:rsidRDefault="00F70F83" w:rsidP="00656490">
            <w:pPr>
              <w:jc w:val="center"/>
            </w:pPr>
            <w:r>
              <w:t>12</w:t>
            </w:r>
          </w:p>
        </w:tc>
        <w:tc>
          <w:tcPr>
            <w:tcW w:w="2113" w:type="dxa"/>
          </w:tcPr>
          <w:p w:rsidR="00F70F83" w:rsidRDefault="00F70F83" w:rsidP="00656490">
            <w:pPr>
              <w:jc w:val="center"/>
            </w:pPr>
            <w:r>
              <w:t>100</w:t>
            </w:r>
          </w:p>
        </w:tc>
        <w:tc>
          <w:tcPr>
            <w:tcW w:w="1810" w:type="dxa"/>
          </w:tcPr>
          <w:p w:rsidR="00F70F83" w:rsidRDefault="00F70F83" w:rsidP="00656490">
            <w:pPr>
              <w:jc w:val="center"/>
            </w:pPr>
            <w:r>
              <w:t>900</w:t>
            </w:r>
          </w:p>
        </w:tc>
        <w:tc>
          <w:tcPr>
            <w:tcW w:w="1659" w:type="dxa"/>
          </w:tcPr>
          <w:p w:rsidR="00F70F83" w:rsidRDefault="00F70F83" w:rsidP="00656490">
            <w:pPr>
              <w:jc w:val="center"/>
            </w:pPr>
            <w:r>
              <w:t>1,20</w:t>
            </w:r>
          </w:p>
        </w:tc>
      </w:tr>
      <w:tr w:rsidR="00F70F83" w:rsidTr="00656490">
        <w:trPr>
          <w:trHeight w:val="272"/>
        </w:trPr>
        <w:tc>
          <w:tcPr>
            <w:tcW w:w="1358" w:type="dxa"/>
          </w:tcPr>
          <w:p w:rsidR="00F70F83" w:rsidRDefault="00F70F83" w:rsidP="00656490">
            <w:pPr>
              <w:jc w:val="center"/>
            </w:pPr>
            <w:r>
              <w:t>11</w:t>
            </w:r>
          </w:p>
        </w:tc>
        <w:tc>
          <w:tcPr>
            <w:tcW w:w="2263" w:type="dxa"/>
          </w:tcPr>
          <w:p w:rsidR="00F70F83" w:rsidRDefault="00F70F83" w:rsidP="00656490">
            <w:pPr>
              <w:jc w:val="center"/>
            </w:pPr>
            <w:r>
              <w:t>10</w:t>
            </w:r>
          </w:p>
        </w:tc>
        <w:tc>
          <w:tcPr>
            <w:tcW w:w="2113" w:type="dxa"/>
          </w:tcPr>
          <w:p w:rsidR="00F70F83" w:rsidRDefault="00F70F83" w:rsidP="00656490">
            <w:pPr>
              <w:jc w:val="center"/>
            </w:pPr>
            <w:r>
              <w:t>150</w:t>
            </w:r>
          </w:p>
        </w:tc>
        <w:tc>
          <w:tcPr>
            <w:tcW w:w="1810" w:type="dxa"/>
          </w:tcPr>
          <w:p w:rsidR="00F70F83" w:rsidRDefault="00F70F83" w:rsidP="00656490">
            <w:pPr>
              <w:jc w:val="center"/>
            </w:pPr>
            <w:r>
              <w:t>800</w:t>
            </w:r>
          </w:p>
        </w:tc>
        <w:tc>
          <w:tcPr>
            <w:tcW w:w="1659" w:type="dxa"/>
          </w:tcPr>
          <w:p w:rsidR="00F70F83" w:rsidRDefault="00F70F83" w:rsidP="00656490">
            <w:pPr>
              <w:jc w:val="center"/>
            </w:pPr>
            <w:r>
              <w:t>1,21</w:t>
            </w:r>
          </w:p>
        </w:tc>
      </w:tr>
      <w:tr w:rsidR="00F70F83" w:rsidTr="00656490">
        <w:trPr>
          <w:trHeight w:val="287"/>
        </w:trPr>
        <w:tc>
          <w:tcPr>
            <w:tcW w:w="1358" w:type="dxa"/>
          </w:tcPr>
          <w:p w:rsidR="00F70F83" w:rsidRDefault="00F70F83" w:rsidP="00656490">
            <w:pPr>
              <w:jc w:val="center"/>
            </w:pPr>
            <w:r>
              <w:t>12</w:t>
            </w:r>
          </w:p>
        </w:tc>
        <w:tc>
          <w:tcPr>
            <w:tcW w:w="2263" w:type="dxa"/>
          </w:tcPr>
          <w:p w:rsidR="00F70F83" w:rsidRDefault="00F70F83" w:rsidP="00656490">
            <w:pPr>
              <w:jc w:val="center"/>
            </w:pPr>
            <w:r>
              <w:t>9</w:t>
            </w:r>
          </w:p>
        </w:tc>
        <w:tc>
          <w:tcPr>
            <w:tcW w:w="2113" w:type="dxa"/>
          </w:tcPr>
          <w:p w:rsidR="00F70F83" w:rsidRDefault="00F70F83" w:rsidP="00656490">
            <w:pPr>
              <w:jc w:val="center"/>
            </w:pPr>
            <w:r>
              <w:t>30</w:t>
            </w:r>
          </w:p>
        </w:tc>
        <w:tc>
          <w:tcPr>
            <w:tcW w:w="1810" w:type="dxa"/>
          </w:tcPr>
          <w:p w:rsidR="00F70F83" w:rsidRDefault="00F70F83" w:rsidP="00656490">
            <w:pPr>
              <w:jc w:val="center"/>
            </w:pPr>
            <w:r>
              <w:t>1000</w:t>
            </w:r>
          </w:p>
        </w:tc>
        <w:tc>
          <w:tcPr>
            <w:tcW w:w="1659" w:type="dxa"/>
          </w:tcPr>
          <w:p w:rsidR="00F70F83" w:rsidRDefault="00F70F83" w:rsidP="00656490">
            <w:pPr>
              <w:jc w:val="center"/>
            </w:pPr>
            <w:r>
              <w:t>1,20</w:t>
            </w:r>
          </w:p>
        </w:tc>
      </w:tr>
      <w:tr w:rsidR="00F70F83" w:rsidTr="00656490">
        <w:trPr>
          <w:trHeight w:val="272"/>
        </w:trPr>
        <w:tc>
          <w:tcPr>
            <w:tcW w:w="1358" w:type="dxa"/>
          </w:tcPr>
          <w:p w:rsidR="00F70F83" w:rsidRDefault="00F70F83" w:rsidP="00656490">
            <w:pPr>
              <w:jc w:val="center"/>
            </w:pPr>
            <w:r>
              <w:t>13</w:t>
            </w:r>
          </w:p>
        </w:tc>
        <w:tc>
          <w:tcPr>
            <w:tcW w:w="2263" w:type="dxa"/>
          </w:tcPr>
          <w:p w:rsidR="00F70F83" w:rsidRDefault="00F70F83" w:rsidP="00656490">
            <w:pPr>
              <w:jc w:val="center"/>
            </w:pPr>
            <w:r>
              <w:t>12</w:t>
            </w:r>
          </w:p>
        </w:tc>
        <w:tc>
          <w:tcPr>
            <w:tcW w:w="2113" w:type="dxa"/>
          </w:tcPr>
          <w:p w:rsidR="00F70F83" w:rsidRDefault="00F70F83" w:rsidP="00656490">
            <w:pPr>
              <w:jc w:val="center"/>
            </w:pPr>
            <w:r>
              <w:t>300</w:t>
            </w:r>
          </w:p>
        </w:tc>
        <w:tc>
          <w:tcPr>
            <w:tcW w:w="1810" w:type="dxa"/>
          </w:tcPr>
          <w:p w:rsidR="00F70F83" w:rsidRDefault="00F70F83" w:rsidP="00656490">
            <w:pPr>
              <w:jc w:val="center"/>
            </w:pPr>
            <w:r>
              <w:t>800</w:t>
            </w:r>
          </w:p>
        </w:tc>
        <w:tc>
          <w:tcPr>
            <w:tcW w:w="1659" w:type="dxa"/>
          </w:tcPr>
          <w:p w:rsidR="00F70F83" w:rsidRDefault="00F70F83" w:rsidP="00656490">
            <w:pPr>
              <w:jc w:val="center"/>
            </w:pPr>
            <w:r>
              <w:t>1,22</w:t>
            </w:r>
          </w:p>
        </w:tc>
      </w:tr>
      <w:tr w:rsidR="00F70F83" w:rsidTr="00656490">
        <w:trPr>
          <w:trHeight w:val="272"/>
        </w:trPr>
        <w:tc>
          <w:tcPr>
            <w:tcW w:w="1358" w:type="dxa"/>
          </w:tcPr>
          <w:p w:rsidR="00F70F83" w:rsidRDefault="00F70F83" w:rsidP="00656490">
            <w:pPr>
              <w:jc w:val="center"/>
            </w:pPr>
            <w:r>
              <w:t>14</w:t>
            </w:r>
          </w:p>
        </w:tc>
        <w:tc>
          <w:tcPr>
            <w:tcW w:w="2263" w:type="dxa"/>
          </w:tcPr>
          <w:p w:rsidR="00F70F83" w:rsidRDefault="00F70F83" w:rsidP="00656490">
            <w:pPr>
              <w:jc w:val="center"/>
            </w:pPr>
            <w:r>
              <w:t>9</w:t>
            </w:r>
          </w:p>
        </w:tc>
        <w:tc>
          <w:tcPr>
            <w:tcW w:w="2113" w:type="dxa"/>
          </w:tcPr>
          <w:p w:rsidR="00F70F83" w:rsidRDefault="00F70F83" w:rsidP="00656490">
            <w:pPr>
              <w:jc w:val="center"/>
            </w:pPr>
            <w:r>
              <w:t>500</w:t>
            </w:r>
          </w:p>
        </w:tc>
        <w:tc>
          <w:tcPr>
            <w:tcW w:w="1810" w:type="dxa"/>
          </w:tcPr>
          <w:p w:rsidR="00F70F83" w:rsidRDefault="00F70F83" w:rsidP="00656490">
            <w:pPr>
              <w:jc w:val="center"/>
            </w:pPr>
            <w:r>
              <w:t>600</w:t>
            </w:r>
          </w:p>
        </w:tc>
        <w:tc>
          <w:tcPr>
            <w:tcW w:w="1659" w:type="dxa"/>
          </w:tcPr>
          <w:p w:rsidR="00F70F83" w:rsidRDefault="00F70F83" w:rsidP="00656490">
            <w:pPr>
              <w:jc w:val="center"/>
            </w:pPr>
            <w:r>
              <w:t>1,21</w:t>
            </w:r>
          </w:p>
        </w:tc>
      </w:tr>
      <w:tr w:rsidR="00F70F83" w:rsidTr="00656490">
        <w:trPr>
          <w:trHeight w:val="287"/>
        </w:trPr>
        <w:tc>
          <w:tcPr>
            <w:tcW w:w="1358" w:type="dxa"/>
          </w:tcPr>
          <w:p w:rsidR="00F70F83" w:rsidRDefault="00F70F83" w:rsidP="00656490">
            <w:pPr>
              <w:jc w:val="center"/>
            </w:pPr>
            <w:r>
              <w:t>15</w:t>
            </w:r>
          </w:p>
        </w:tc>
        <w:tc>
          <w:tcPr>
            <w:tcW w:w="2263" w:type="dxa"/>
          </w:tcPr>
          <w:p w:rsidR="00F70F83" w:rsidRDefault="00F70F83" w:rsidP="00656490">
            <w:pPr>
              <w:jc w:val="center"/>
            </w:pPr>
            <w:r>
              <w:t>15</w:t>
            </w:r>
          </w:p>
        </w:tc>
        <w:tc>
          <w:tcPr>
            <w:tcW w:w="2113" w:type="dxa"/>
          </w:tcPr>
          <w:p w:rsidR="00F70F83" w:rsidRDefault="00F70F83" w:rsidP="00656490">
            <w:pPr>
              <w:jc w:val="center"/>
            </w:pPr>
            <w:r>
              <w:t>200</w:t>
            </w:r>
          </w:p>
        </w:tc>
        <w:tc>
          <w:tcPr>
            <w:tcW w:w="1810" w:type="dxa"/>
          </w:tcPr>
          <w:p w:rsidR="00F70F83" w:rsidRDefault="00F70F83" w:rsidP="00656490">
            <w:pPr>
              <w:jc w:val="center"/>
            </w:pPr>
            <w:r>
              <w:t>1000</w:t>
            </w:r>
          </w:p>
        </w:tc>
        <w:tc>
          <w:tcPr>
            <w:tcW w:w="1659" w:type="dxa"/>
          </w:tcPr>
          <w:p w:rsidR="00F70F83" w:rsidRDefault="00F70F83" w:rsidP="00656490">
            <w:pPr>
              <w:jc w:val="center"/>
            </w:pPr>
            <w:r>
              <w:t>1,20</w:t>
            </w:r>
          </w:p>
        </w:tc>
      </w:tr>
      <w:tr w:rsidR="00F70F83" w:rsidTr="00656490">
        <w:trPr>
          <w:trHeight w:val="272"/>
        </w:trPr>
        <w:tc>
          <w:tcPr>
            <w:tcW w:w="1358" w:type="dxa"/>
          </w:tcPr>
          <w:p w:rsidR="00F70F83" w:rsidRDefault="00F70F83" w:rsidP="00656490">
            <w:pPr>
              <w:jc w:val="center"/>
            </w:pPr>
            <w:r>
              <w:t>16</w:t>
            </w:r>
          </w:p>
        </w:tc>
        <w:tc>
          <w:tcPr>
            <w:tcW w:w="2263" w:type="dxa"/>
          </w:tcPr>
          <w:p w:rsidR="00F70F83" w:rsidRDefault="00F70F83" w:rsidP="00656490">
            <w:pPr>
              <w:jc w:val="center"/>
            </w:pPr>
            <w:r>
              <w:t>11</w:t>
            </w:r>
          </w:p>
        </w:tc>
        <w:tc>
          <w:tcPr>
            <w:tcW w:w="2113" w:type="dxa"/>
          </w:tcPr>
          <w:p w:rsidR="00F70F83" w:rsidRDefault="00F70F83" w:rsidP="00656490">
            <w:pPr>
              <w:jc w:val="center"/>
            </w:pPr>
            <w:r>
              <w:t>250</w:t>
            </w:r>
          </w:p>
        </w:tc>
        <w:tc>
          <w:tcPr>
            <w:tcW w:w="1810" w:type="dxa"/>
          </w:tcPr>
          <w:p w:rsidR="00F70F83" w:rsidRDefault="00F70F83" w:rsidP="00656490">
            <w:pPr>
              <w:jc w:val="center"/>
            </w:pPr>
            <w:r>
              <w:t>500</w:t>
            </w:r>
          </w:p>
        </w:tc>
        <w:tc>
          <w:tcPr>
            <w:tcW w:w="1659" w:type="dxa"/>
          </w:tcPr>
          <w:p w:rsidR="00F70F83" w:rsidRDefault="00F70F83" w:rsidP="00656490">
            <w:pPr>
              <w:jc w:val="center"/>
            </w:pPr>
            <w:r>
              <w:t>1,22</w:t>
            </w:r>
          </w:p>
        </w:tc>
      </w:tr>
      <w:tr w:rsidR="00F70F83" w:rsidTr="00656490">
        <w:trPr>
          <w:trHeight w:val="272"/>
        </w:trPr>
        <w:tc>
          <w:tcPr>
            <w:tcW w:w="1358" w:type="dxa"/>
          </w:tcPr>
          <w:p w:rsidR="00F70F83" w:rsidRDefault="00F70F83" w:rsidP="00656490">
            <w:pPr>
              <w:jc w:val="center"/>
            </w:pPr>
            <w:r>
              <w:t>17</w:t>
            </w:r>
          </w:p>
        </w:tc>
        <w:tc>
          <w:tcPr>
            <w:tcW w:w="2263" w:type="dxa"/>
          </w:tcPr>
          <w:p w:rsidR="00F70F83" w:rsidRDefault="00F70F83" w:rsidP="00656490">
            <w:pPr>
              <w:jc w:val="center"/>
            </w:pPr>
            <w:r>
              <w:t>10</w:t>
            </w:r>
          </w:p>
        </w:tc>
        <w:tc>
          <w:tcPr>
            <w:tcW w:w="2113" w:type="dxa"/>
          </w:tcPr>
          <w:p w:rsidR="00F70F83" w:rsidRDefault="00F70F83" w:rsidP="00656490">
            <w:pPr>
              <w:jc w:val="center"/>
            </w:pPr>
            <w:r>
              <w:t>300</w:t>
            </w:r>
          </w:p>
        </w:tc>
        <w:tc>
          <w:tcPr>
            <w:tcW w:w="1810" w:type="dxa"/>
          </w:tcPr>
          <w:p w:rsidR="00F70F83" w:rsidRDefault="00F70F83" w:rsidP="00656490">
            <w:pPr>
              <w:jc w:val="center"/>
            </w:pPr>
            <w:r>
              <w:t>700</w:t>
            </w:r>
          </w:p>
        </w:tc>
        <w:tc>
          <w:tcPr>
            <w:tcW w:w="1659" w:type="dxa"/>
          </w:tcPr>
          <w:p w:rsidR="00F70F83" w:rsidRDefault="00F70F83" w:rsidP="00656490">
            <w:pPr>
              <w:jc w:val="center"/>
            </w:pPr>
            <w:r>
              <w:t>1,21</w:t>
            </w:r>
          </w:p>
        </w:tc>
      </w:tr>
      <w:tr w:rsidR="00F70F83" w:rsidTr="00656490">
        <w:trPr>
          <w:trHeight w:val="287"/>
        </w:trPr>
        <w:tc>
          <w:tcPr>
            <w:tcW w:w="1358" w:type="dxa"/>
          </w:tcPr>
          <w:p w:rsidR="00F70F83" w:rsidRDefault="00F70F83" w:rsidP="00656490">
            <w:pPr>
              <w:jc w:val="center"/>
            </w:pPr>
            <w:r>
              <w:t>18</w:t>
            </w:r>
          </w:p>
        </w:tc>
        <w:tc>
          <w:tcPr>
            <w:tcW w:w="2263" w:type="dxa"/>
          </w:tcPr>
          <w:p w:rsidR="00F70F83" w:rsidRDefault="00F70F83" w:rsidP="00656490">
            <w:pPr>
              <w:jc w:val="center"/>
            </w:pPr>
            <w:r>
              <w:t>8</w:t>
            </w:r>
          </w:p>
        </w:tc>
        <w:tc>
          <w:tcPr>
            <w:tcW w:w="2113" w:type="dxa"/>
          </w:tcPr>
          <w:p w:rsidR="00F70F83" w:rsidRDefault="00F70F83" w:rsidP="00656490">
            <w:pPr>
              <w:jc w:val="center"/>
            </w:pPr>
            <w:r>
              <w:t>250</w:t>
            </w:r>
          </w:p>
        </w:tc>
        <w:tc>
          <w:tcPr>
            <w:tcW w:w="1810" w:type="dxa"/>
          </w:tcPr>
          <w:p w:rsidR="00F70F83" w:rsidRDefault="00F70F83" w:rsidP="00656490">
            <w:pPr>
              <w:jc w:val="center"/>
            </w:pPr>
            <w:r>
              <w:t>700</w:t>
            </w:r>
          </w:p>
        </w:tc>
        <w:tc>
          <w:tcPr>
            <w:tcW w:w="1659" w:type="dxa"/>
          </w:tcPr>
          <w:p w:rsidR="00F70F83" w:rsidRDefault="00F70F83" w:rsidP="00656490">
            <w:pPr>
              <w:jc w:val="center"/>
            </w:pPr>
            <w:r>
              <w:t>1,21</w:t>
            </w:r>
          </w:p>
        </w:tc>
      </w:tr>
      <w:tr w:rsidR="00F70F83" w:rsidTr="00656490">
        <w:trPr>
          <w:trHeight w:val="272"/>
        </w:trPr>
        <w:tc>
          <w:tcPr>
            <w:tcW w:w="1358" w:type="dxa"/>
          </w:tcPr>
          <w:p w:rsidR="00F70F83" w:rsidRDefault="00F70F83" w:rsidP="00656490">
            <w:pPr>
              <w:jc w:val="center"/>
            </w:pPr>
            <w:r>
              <w:t>19</w:t>
            </w:r>
          </w:p>
        </w:tc>
        <w:tc>
          <w:tcPr>
            <w:tcW w:w="2263" w:type="dxa"/>
          </w:tcPr>
          <w:p w:rsidR="00F70F83" w:rsidRDefault="00F70F83" w:rsidP="00656490">
            <w:pPr>
              <w:jc w:val="center"/>
            </w:pPr>
            <w:r>
              <w:t>5</w:t>
            </w:r>
          </w:p>
        </w:tc>
        <w:tc>
          <w:tcPr>
            <w:tcW w:w="2113" w:type="dxa"/>
          </w:tcPr>
          <w:p w:rsidR="00F70F83" w:rsidRDefault="00F70F83" w:rsidP="00656490">
            <w:pPr>
              <w:jc w:val="center"/>
            </w:pPr>
            <w:r>
              <w:t>100</w:t>
            </w:r>
          </w:p>
        </w:tc>
        <w:tc>
          <w:tcPr>
            <w:tcW w:w="1810" w:type="dxa"/>
          </w:tcPr>
          <w:p w:rsidR="00F70F83" w:rsidRDefault="00F70F83" w:rsidP="00656490">
            <w:pPr>
              <w:jc w:val="center"/>
            </w:pPr>
            <w:r>
              <w:t>600</w:t>
            </w:r>
          </w:p>
        </w:tc>
        <w:tc>
          <w:tcPr>
            <w:tcW w:w="1659" w:type="dxa"/>
          </w:tcPr>
          <w:p w:rsidR="00F70F83" w:rsidRDefault="00F70F83" w:rsidP="00656490">
            <w:pPr>
              <w:jc w:val="center"/>
            </w:pPr>
            <w:r>
              <w:t>1,22</w:t>
            </w:r>
          </w:p>
        </w:tc>
      </w:tr>
      <w:tr w:rsidR="00F70F83" w:rsidTr="00656490">
        <w:trPr>
          <w:trHeight w:val="287"/>
        </w:trPr>
        <w:tc>
          <w:tcPr>
            <w:tcW w:w="1358" w:type="dxa"/>
          </w:tcPr>
          <w:p w:rsidR="00F70F83" w:rsidRDefault="00F70F83" w:rsidP="00656490">
            <w:pPr>
              <w:jc w:val="center"/>
            </w:pPr>
            <w:r>
              <w:t>20</w:t>
            </w:r>
          </w:p>
        </w:tc>
        <w:tc>
          <w:tcPr>
            <w:tcW w:w="2263" w:type="dxa"/>
          </w:tcPr>
          <w:p w:rsidR="00F70F83" w:rsidRDefault="00F70F83" w:rsidP="00656490">
            <w:pPr>
              <w:jc w:val="center"/>
            </w:pPr>
            <w:r>
              <w:t>14</w:t>
            </w:r>
          </w:p>
        </w:tc>
        <w:tc>
          <w:tcPr>
            <w:tcW w:w="2113" w:type="dxa"/>
          </w:tcPr>
          <w:p w:rsidR="00F70F83" w:rsidRDefault="00F70F83" w:rsidP="00656490">
            <w:pPr>
              <w:jc w:val="center"/>
            </w:pPr>
            <w:r>
              <w:t>170</w:t>
            </w:r>
          </w:p>
        </w:tc>
        <w:tc>
          <w:tcPr>
            <w:tcW w:w="1810" w:type="dxa"/>
          </w:tcPr>
          <w:p w:rsidR="00F70F83" w:rsidRDefault="00F70F83" w:rsidP="00656490">
            <w:pPr>
              <w:jc w:val="center"/>
            </w:pPr>
            <w:r>
              <w:t>500</w:t>
            </w:r>
          </w:p>
        </w:tc>
        <w:tc>
          <w:tcPr>
            <w:tcW w:w="1659" w:type="dxa"/>
          </w:tcPr>
          <w:p w:rsidR="00F70F83" w:rsidRDefault="00F70F83" w:rsidP="00656490">
            <w:pPr>
              <w:jc w:val="center"/>
            </w:pPr>
            <w:r>
              <w:t>1,22</w:t>
            </w:r>
          </w:p>
        </w:tc>
      </w:tr>
      <w:tr w:rsidR="00F70F83" w:rsidTr="00656490">
        <w:trPr>
          <w:trHeight w:val="272"/>
        </w:trPr>
        <w:tc>
          <w:tcPr>
            <w:tcW w:w="1358" w:type="dxa"/>
          </w:tcPr>
          <w:p w:rsidR="00F70F83" w:rsidRDefault="00F70F83" w:rsidP="00656490">
            <w:pPr>
              <w:jc w:val="center"/>
            </w:pPr>
            <w:r>
              <w:t>21</w:t>
            </w:r>
          </w:p>
        </w:tc>
        <w:tc>
          <w:tcPr>
            <w:tcW w:w="2263" w:type="dxa"/>
          </w:tcPr>
          <w:p w:rsidR="00F70F83" w:rsidRDefault="00F70F83" w:rsidP="00656490">
            <w:pPr>
              <w:jc w:val="center"/>
            </w:pPr>
            <w:r>
              <w:t>13</w:t>
            </w:r>
          </w:p>
        </w:tc>
        <w:tc>
          <w:tcPr>
            <w:tcW w:w="2113" w:type="dxa"/>
          </w:tcPr>
          <w:p w:rsidR="00F70F83" w:rsidRDefault="00F70F83" w:rsidP="00656490">
            <w:pPr>
              <w:jc w:val="center"/>
            </w:pPr>
            <w:r>
              <w:t>200</w:t>
            </w:r>
          </w:p>
        </w:tc>
        <w:tc>
          <w:tcPr>
            <w:tcW w:w="1810" w:type="dxa"/>
          </w:tcPr>
          <w:p w:rsidR="00F70F83" w:rsidRDefault="00F70F83" w:rsidP="00656490">
            <w:pPr>
              <w:jc w:val="center"/>
            </w:pPr>
            <w:r>
              <w:t>1000</w:t>
            </w:r>
          </w:p>
        </w:tc>
        <w:tc>
          <w:tcPr>
            <w:tcW w:w="1659" w:type="dxa"/>
          </w:tcPr>
          <w:p w:rsidR="00F70F83" w:rsidRDefault="00F70F83" w:rsidP="00656490">
            <w:pPr>
              <w:jc w:val="center"/>
            </w:pPr>
            <w:r>
              <w:t>1,20</w:t>
            </w:r>
          </w:p>
        </w:tc>
      </w:tr>
      <w:tr w:rsidR="00F70F83" w:rsidTr="00656490">
        <w:trPr>
          <w:trHeight w:val="272"/>
        </w:trPr>
        <w:tc>
          <w:tcPr>
            <w:tcW w:w="1358" w:type="dxa"/>
          </w:tcPr>
          <w:p w:rsidR="00F70F83" w:rsidRDefault="00F70F83" w:rsidP="00656490">
            <w:pPr>
              <w:jc w:val="center"/>
            </w:pPr>
            <w:r>
              <w:t>22</w:t>
            </w:r>
          </w:p>
        </w:tc>
        <w:tc>
          <w:tcPr>
            <w:tcW w:w="2263" w:type="dxa"/>
          </w:tcPr>
          <w:p w:rsidR="00F70F83" w:rsidRDefault="00F70F83" w:rsidP="00656490">
            <w:pPr>
              <w:jc w:val="center"/>
            </w:pPr>
            <w:r>
              <w:t>12</w:t>
            </w:r>
          </w:p>
        </w:tc>
        <w:tc>
          <w:tcPr>
            <w:tcW w:w="2113" w:type="dxa"/>
          </w:tcPr>
          <w:p w:rsidR="00F70F83" w:rsidRDefault="00F70F83" w:rsidP="00656490">
            <w:pPr>
              <w:jc w:val="center"/>
            </w:pPr>
            <w:r>
              <w:t>100</w:t>
            </w:r>
          </w:p>
        </w:tc>
        <w:tc>
          <w:tcPr>
            <w:tcW w:w="1810" w:type="dxa"/>
          </w:tcPr>
          <w:p w:rsidR="00F70F83" w:rsidRDefault="00F70F83" w:rsidP="00656490">
            <w:pPr>
              <w:jc w:val="center"/>
            </w:pPr>
            <w:r>
              <w:t>900</w:t>
            </w:r>
          </w:p>
        </w:tc>
        <w:tc>
          <w:tcPr>
            <w:tcW w:w="1659" w:type="dxa"/>
          </w:tcPr>
          <w:p w:rsidR="00F70F83" w:rsidRDefault="00F70F83" w:rsidP="00656490">
            <w:pPr>
              <w:jc w:val="center"/>
            </w:pPr>
            <w:r>
              <w:t>1,20</w:t>
            </w:r>
          </w:p>
        </w:tc>
      </w:tr>
      <w:tr w:rsidR="00F70F83" w:rsidTr="00656490">
        <w:trPr>
          <w:trHeight w:val="287"/>
        </w:trPr>
        <w:tc>
          <w:tcPr>
            <w:tcW w:w="1358" w:type="dxa"/>
          </w:tcPr>
          <w:p w:rsidR="00F70F83" w:rsidRDefault="00F70F83" w:rsidP="00656490">
            <w:pPr>
              <w:jc w:val="center"/>
            </w:pPr>
            <w:r>
              <w:t>23</w:t>
            </w:r>
          </w:p>
        </w:tc>
        <w:tc>
          <w:tcPr>
            <w:tcW w:w="2263" w:type="dxa"/>
          </w:tcPr>
          <w:p w:rsidR="00F70F83" w:rsidRDefault="00F70F83" w:rsidP="00656490">
            <w:pPr>
              <w:jc w:val="center"/>
            </w:pPr>
            <w:r>
              <w:t>10</w:t>
            </w:r>
          </w:p>
        </w:tc>
        <w:tc>
          <w:tcPr>
            <w:tcW w:w="2113" w:type="dxa"/>
          </w:tcPr>
          <w:p w:rsidR="00F70F83" w:rsidRDefault="00F70F83" w:rsidP="00656490">
            <w:pPr>
              <w:jc w:val="center"/>
            </w:pPr>
            <w:r>
              <w:t>150</w:t>
            </w:r>
          </w:p>
        </w:tc>
        <w:tc>
          <w:tcPr>
            <w:tcW w:w="1810" w:type="dxa"/>
          </w:tcPr>
          <w:p w:rsidR="00F70F83" w:rsidRDefault="00F70F83" w:rsidP="00656490">
            <w:pPr>
              <w:jc w:val="center"/>
            </w:pPr>
            <w:r>
              <w:t>800</w:t>
            </w:r>
          </w:p>
        </w:tc>
        <w:tc>
          <w:tcPr>
            <w:tcW w:w="1659" w:type="dxa"/>
          </w:tcPr>
          <w:p w:rsidR="00F70F83" w:rsidRDefault="00F70F83" w:rsidP="00656490">
            <w:pPr>
              <w:jc w:val="center"/>
            </w:pPr>
            <w:r>
              <w:t>1,21</w:t>
            </w:r>
          </w:p>
        </w:tc>
      </w:tr>
      <w:tr w:rsidR="00F70F83" w:rsidTr="00656490">
        <w:trPr>
          <w:trHeight w:val="272"/>
        </w:trPr>
        <w:tc>
          <w:tcPr>
            <w:tcW w:w="1358" w:type="dxa"/>
          </w:tcPr>
          <w:p w:rsidR="00F70F83" w:rsidRDefault="00F70F83" w:rsidP="00656490">
            <w:pPr>
              <w:jc w:val="center"/>
            </w:pPr>
            <w:r>
              <w:t>24</w:t>
            </w:r>
          </w:p>
        </w:tc>
        <w:tc>
          <w:tcPr>
            <w:tcW w:w="2263" w:type="dxa"/>
          </w:tcPr>
          <w:p w:rsidR="00F70F83" w:rsidRDefault="00F70F83" w:rsidP="00656490">
            <w:pPr>
              <w:jc w:val="center"/>
            </w:pPr>
            <w:r>
              <w:t>9</w:t>
            </w:r>
          </w:p>
        </w:tc>
        <w:tc>
          <w:tcPr>
            <w:tcW w:w="2113" w:type="dxa"/>
          </w:tcPr>
          <w:p w:rsidR="00F70F83" w:rsidRDefault="00F70F83" w:rsidP="00656490">
            <w:pPr>
              <w:jc w:val="center"/>
            </w:pPr>
            <w:r>
              <w:t>30</w:t>
            </w:r>
          </w:p>
        </w:tc>
        <w:tc>
          <w:tcPr>
            <w:tcW w:w="1810" w:type="dxa"/>
          </w:tcPr>
          <w:p w:rsidR="00F70F83" w:rsidRDefault="00F70F83" w:rsidP="00656490">
            <w:pPr>
              <w:jc w:val="center"/>
            </w:pPr>
            <w:r>
              <w:t>1000</w:t>
            </w:r>
          </w:p>
        </w:tc>
        <w:tc>
          <w:tcPr>
            <w:tcW w:w="1659" w:type="dxa"/>
          </w:tcPr>
          <w:p w:rsidR="00F70F83" w:rsidRDefault="00F70F83" w:rsidP="00656490">
            <w:pPr>
              <w:jc w:val="center"/>
            </w:pPr>
            <w:r>
              <w:t>1,20</w:t>
            </w:r>
          </w:p>
        </w:tc>
      </w:tr>
      <w:tr w:rsidR="00F70F83" w:rsidTr="00656490">
        <w:trPr>
          <w:trHeight w:val="287"/>
        </w:trPr>
        <w:tc>
          <w:tcPr>
            <w:tcW w:w="1358" w:type="dxa"/>
          </w:tcPr>
          <w:p w:rsidR="00F70F83" w:rsidRDefault="00F70F83" w:rsidP="00656490">
            <w:pPr>
              <w:jc w:val="center"/>
            </w:pPr>
            <w:r>
              <w:t>25</w:t>
            </w:r>
          </w:p>
        </w:tc>
        <w:tc>
          <w:tcPr>
            <w:tcW w:w="2263" w:type="dxa"/>
          </w:tcPr>
          <w:p w:rsidR="00F70F83" w:rsidRDefault="00F70F83" w:rsidP="00656490">
            <w:pPr>
              <w:jc w:val="center"/>
            </w:pPr>
            <w:r>
              <w:t>12</w:t>
            </w:r>
          </w:p>
        </w:tc>
        <w:tc>
          <w:tcPr>
            <w:tcW w:w="2113" w:type="dxa"/>
          </w:tcPr>
          <w:p w:rsidR="00F70F83" w:rsidRDefault="00F70F83" w:rsidP="00656490">
            <w:pPr>
              <w:jc w:val="center"/>
            </w:pPr>
            <w:r>
              <w:t>300</w:t>
            </w:r>
          </w:p>
        </w:tc>
        <w:tc>
          <w:tcPr>
            <w:tcW w:w="1810" w:type="dxa"/>
          </w:tcPr>
          <w:p w:rsidR="00F70F83" w:rsidRDefault="00F70F83" w:rsidP="00656490">
            <w:pPr>
              <w:jc w:val="center"/>
            </w:pPr>
            <w:r>
              <w:t>800</w:t>
            </w:r>
          </w:p>
        </w:tc>
        <w:tc>
          <w:tcPr>
            <w:tcW w:w="1659" w:type="dxa"/>
          </w:tcPr>
          <w:p w:rsidR="00F70F83" w:rsidRDefault="00F70F83" w:rsidP="00656490">
            <w:pPr>
              <w:jc w:val="center"/>
            </w:pPr>
            <w:r>
              <w:t>1,22</w:t>
            </w:r>
          </w:p>
        </w:tc>
      </w:tr>
      <w:tr w:rsidR="00F70F83" w:rsidTr="00656490">
        <w:trPr>
          <w:trHeight w:val="272"/>
        </w:trPr>
        <w:tc>
          <w:tcPr>
            <w:tcW w:w="1358" w:type="dxa"/>
          </w:tcPr>
          <w:p w:rsidR="00F70F83" w:rsidRDefault="00F70F83" w:rsidP="00656490">
            <w:pPr>
              <w:jc w:val="center"/>
            </w:pPr>
            <w:r>
              <w:t>26</w:t>
            </w:r>
          </w:p>
        </w:tc>
        <w:tc>
          <w:tcPr>
            <w:tcW w:w="2263" w:type="dxa"/>
          </w:tcPr>
          <w:p w:rsidR="00F70F83" w:rsidRDefault="00F70F83" w:rsidP="00656490">
            <w:pPr>
              <w:jc w:val="center"/>
            </w:pPr>
            <w:r>
              <w:t>9</w:t>
            </w:r>
          </w:p>
        </w:tc>
        <w:tc>
          <w:tcPr>
            <w:tcW w:w="2113" w:type="dxa"/>
          </w:tcPr>
          <w:p w:rsidR="00F70F83" w:rsidRDefault="00F70F83" w:rsidP="00656490">
            <w:pPr>
              <w:jc w:val="center"/>
            </w:pPr>
            <w:r>
              <w:t>500</w:t>
            </w:r>
          </w:p>
        </w:tc>
        <w:tc>
          <w:tcPr>
            <w:tcW w:w="1810" w:type="dxa"/>
          </w:tcPr>
          <w:p w:rsidR="00F70F83" w:rsidRDefault="00F70F83" w:rsidP="00656490">
            <w:pPr>
              <w:jc w:val="center"/>
            </w:pPr>
            <w:r>
              <w:t>600</w:t>
            </w:r>
          </w:p>
        </w:tc>
        <w:tc>
          <w:tcPr>
            <w:tcW w:w="1659" w:type="dxa"/>
          </w:tcPr>
          <w:p w:rsidR="00F70F83" w:rsidRDefault="00F70F83" w:rsidP="00656490">
            <w:pPr>
              <w:jc w:val="center"/>
            </w:pPr>
            <w:r>
              <w:t>1,21</w:t>
            </w:r>
          </w:p>
        </w:tc>
      </w:tr>
      <w:tr w:rsidR="00F70F83" w:rsidTr="00656490">
        <w:trPr>
          <w:trHeight w:val="272"/>
        </w:trPr>
        <w:tc>
          <w:tcPr>
            <w:tcW w:w="1358" w:type="dxa"/>
          </w:tcPr>
          <w:p w:rsidR="00F70F83" w:rsidRDefault="00F70F83" w:rsidP="00656490">
            <w:pPr>
              <w:jc w:val="center"/>
            </w:pPr>
            <w:r>
              <w:t>27</w:t>
            </w:r>
          </w:p>
        </w:tc>
        <w:tc>
          <w:tcPr>
            <w:tcW w:w="2263" w:type="dxa"/>
          </w:tcPr>
          <w:p w:rsidR="00F70F83" w:rsidRDefault="00F70F83" w:rsidP="00656490">
            <w:pPr>
              <w:jc w:val="center"/>
            </w:pPr>
            <w:r>
              <w:t>15</w:t>
            </w:r>
          </w:p>
        </w:tc>
        <w:tc>
          <w:tcPr>
            <w:tcW w:w="2113" w:type="dxa"/>
          </w:tcPr>
          <w:p w:rsidR="00F70F83" w:rsidRDefault="00F70F83" w:rsidP="00656490">
            <w:pPr>
              <w:jc w:val="center"/>
            </w:pPr>
            <w:r>
              <w:t>200</w:t>
            </w:r>
          </w:p>
        </w:tc>
        <w:tc>
          <w:tcPr>
            <w:tcW w:w="1810" w:type="dxa"/>
          </w:tcPr>
          <w:p w:rsidR="00F70F83" w:rsidRDefault="00F70F83" w:rsidP="00656490">
            <w:pPr>
              <w:jc w:val="center"/>
            </w:pPr>
            <w:r>
              <w:t>1000</w:t>
            </w:r>
          </w:p>
        </w:tc>
        <w:tc>
          <w:tcPr>
            <w:tcW w:w="1659" w:type="dxa"/>
          </w:tcPr>
          <w:p w:rsidR="00F70F83" w:rsidRDefault="00F70F83" w:rsidP="00656490">
            <w:pPr>
              <w:jc w:val="center"/>
            </w:pPr>
            <w:r>
              <w:t>1,20</w:t>
            </w:r>
          </w:p>
        </w:tc>
      </w:tr>
      <w:tr w:rsidR="00F70F83" w:rsidTr="00656490">
        <w:trPr>
          <w:trHeight w:val="287"/>
        </w:trPr>
        <w:tc>
          <w:tcPr>
            <w:tcW w:w="1358" w:type="dxa"/>
          </w:tcPr>
          <w:p w:rsidR="00F70F83" w:rsidRDefault="00F70F83" w:rsidP="00656490">
            <w:pPr>
              <w:jc w:val="center"/>
            </w:pPr>
            <w:r>
              <w:t>28</w:t>
            </w:r>
          </w:p>
        </w:tc>
        <w:tc>
          <w:tcPr>
            <w:tcW w:w="2263" w:type="dxa"/>
          </w:tcPr>
          <w:p w:rsidR="00F70F83" w:rsidRDefault="00F70F83" w:rsidP="00656490">
            <w:pPr>
              <w:jc w:val="center"/>
            </w:pPr>
            <w:r>
              <w:t>11</w:t>
            </w:r>
          </w:p>
        </w:tc>
        <w:tc>
          <w:tcPr>
            <w:tcW w:w="2113" w:type="dxa"/>
          </w:tcPr>
          <w:p w:rsidR="00F70F83" w:rsidRDefault="00F70F83" w:rsidP="00656490">
            <w:pPr>
              <w:jc w:val="center"/>
            </w:pPr>
            <w:r>
              <w:t>250</w:t>
            </w:r>
          </w:p>
        </w:tc>
        <w:tc>
          <w:tcPr>
            <w:tcW w:w="1810" w:type="dxa"/>
          </w:tcPr>
          <w:p w:rsidR="00F70F83" w:rsidRDefault="00F70F83" w:rsidP="00656490">
            <w:pPr>
              <w:jc w:val="center"/>
            </w:pPr>
            <w:r>
              <w:t>500</w:t>
            </w:r>
          </w:p>
        </w:tc>
        <w:tc>
          <w:tcPr>
            <w:tcW w:w="1659" w:type="dxa"/>
          </w:tcPr>
          <w:p w:rsidR="00F70F83" w:rsidRDefault="00F70F83" w:rsidP="00656490">
            <w:pPr>
              <w:jc w:val="center"/>
            </w:pPr>
            <w:r>
              <w:t>1,22</w:t>
            </w:r>
          </w:p>
        </w:tc>
      </w:tr>
    </w:tbl>
    <w:p w:rsidR="00F70F83" w:rsidRDefault="00F70F83" w:rsidP="00F70F83">
      <w:pPr>
        <w:jc w:val="center"/>
      </w:pPr>
    </w:p>
    <w:p w:rsidR="00F70F83" w:rsidRPr="00160A1D" w:rsidRDefault="00F70F83" w:rsidP="00F70F83">
      <w:pPr>
        <w:pStyle w:val="4"/>
        <w:jc w:val="center"/>
        <w:rPr>
          <w:sz w:val="24"/>
          <w:szCs w:val="24"/>
        </w:rPr>
      </w:pPr>
      <w:r w:rsidRPr="00160A1D">
        <w:rPr>
          <w:sz w:val="24"/>
          <w:szCs w:val="24"/>
        </w:rPr>
        <w:t>ЗАДАНИЕ  № 3</w:t>
      </w:r>
    </w:p>
    <w:p w:rsidR="00F70F83" w:rsidRPr="00160A1D" w:rsidRDefault="00F70F83" w:rsidP="00F70F83">
      <w:pPr>
        <w:spacing w:line="360" w:lineRule="auto"/>
        <w:ind w:left="1068"/>
        <w:jc w:val="center"/>
        <w:rPr>
          <w:b/>
          <w:sz w:val="28"/>
          <w:szCs w:val="28"/>
        </w:rPr>
      </w:pPr>
      <w:r w:rsidRPr="00160A1D">
        <w:rPr>
          <w:b/>
          <w:sz w:val="28"/>
          <w:szCs w:val="28"/>
        </w:rPr>
        <w:t>Расчет теплопередачи через многослойную стенку</w:t>
      </w:r>
    </w:p>
    <w:p w:rsidR="00F70F83" w:rsidRPr="00F77868" w:rsidRDefault="00F70F83" w:rsidP="00F70F83">
      <w:pPr>
        <w:jc w:val="center"/>
      </w:pPr>
    </w:p>
    <w:p w:rsidR="00F70F83" w:rsidRPr="00717E70" w:rsidRDefault="00F70F83" w:rsidP="004A21FF">
      <w:pPr>
        <w:pStyle w:val="aa"/>
        <w:numPr>
          <w:ilvl w:val="0"/>
          <w:numId w:val="12"/>
        </w:numPr>
        <w:rPr>
          <w:sz w:val="24"/>
          <w:szCs w:val="24"/>
        </w:rPr>
      </w:pPr>
      <w:r>
        <w:rPr>
          <w:sz w:val="24"/>
          <w:szCs w:val="24"/>
        </w:rPr>
        <w:t xml:space="preserve"> </w:t>
      </w:r>
      <w:r w:rsidRPr="00717E70">
        <w:rPr>
          <w:sz w:val="24"/>
          <w:szCs w:val="24"/>
        </w:rPr>
        <w:t xml:space="preserve">Определить поверхностную плотность теплового потока через плоскую трехслойную стенку из шамота, диатомита и шлаковой ваты, а также определить температуру на границах слоев. Температура окружающего воздуха </w:t>
      </w:r>
      <w:r w:rsidRPr="00717E70">
        <w:rPr>
          <w:b/>
          <w:sz w:val="24"/>
          <w:szCs w:val="24"/>
          <w:lang w:val="en-US"/>
        </w:rPr>
        <w:t>t</w:t>
      </w:r>
      <w:r w:rsidRPr="00717E70">
        <w:rPr>
          <w:b/>
          <w:sz w:val="24"/>
          <w:szCs w:val="24"/>
          <w:vertAlign w:val="subscript"/>
        </w:rPr>
        <w:t>в</w:t>
      </w:r>
      <w:r w:rsidRPr="00717E70">
        <w:rPr>
          <w:sz w:val="24"/>
          <w:szCs w:val="24"/>
          <w:vertAlign w:val="subscript"/>
        </w:rPr>
        <w:t xml:space="preserve"> </w:t>
      </w:r>
      <w:r w:rsidRPr="00717E70">
        <w:rPr>
          <w:sz w:val="24"/>
          <w:szCs w:val="24"/>
        </w:rPr>
        <w:t xml:space="preserve"> = 30</w:t>
      </w:r>
      <w:r w:rsidRPr="00717E70">
        <w:rPr>
          <w:sz w:val="24"/>
          <w:szCs w:val="24"/>
          <w:vertAlign w:val="superscript"/>
        </w:rPr>
        <w:t>0</w:t>
      </w:r>
      <w:r w:rsidRPr="00717E70">
        <w:rPr>
          <w:sz w:val="24"/>
          <w:szCs w:val="24"/>
        </w:rPr>
        <w:t>С.</w:t>
      </w:r>
    </w:p>
    <w:p w:rsidR="00F70F83" w:rsidRPr="00F77868" w:rsidRDefault="00F70F83" w:rsidP="004A21FF">
      <w:pPr>
        <w:numPr>
          <w:ilvl w:val="0"/>
          <w:numId w:val="12"/>
        </w:numPr>
        <w:jc w:val="both"/>
      </w:pPr>
      <w:r>
        <w:t>Построить графики</w:t>
      </w:r>
      <w:r w:rsidRPr="00F77868">
        <w:t xml:space="preserve"> распределения температур.</w:t>
      </w:r>
    </w:p>
    <w:p w:rsidR="00F70F83" w:rsidRDefault="00F70F83" w:rsidP="00F70F83">
      <w:pPr>
        <w:rPr>
          <w:sz w:val="28"/>
        </w:rPr>
      </w:pPr>
    </w:p>
    <w:tbl>
      <w:tblPr>
        <w:tblW w:w="97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558"/>
        <w:gridCol w:w="932"/>
        <w:gridCol w:w="752"/>
        <w:gridCol w:w="752"/>
        <w:gridCol w:w="752"/>
        <w:gridCol w:w="752"/>
        <w:gridCol w:w="752"/>
        <w:gridCol w:w="752"/>
        <w:gridCol w:w="752"/>
        <w:gridCol w:w="752"/>
        <w:gridCol w:w="752"/>
        <w:gridCol w:w="752"/>
        <w:gridCol w:w="752"/>
      </w:tblGrid>
      <w:tr w:rsidR="00F70F83" w:rsidRPr="00334845" w:rsidTr="00656490">
        <w:trPr>
          <w:trHeight w:val="823"/>
        </w:trPr>
        <w:tc>
          <w:tcPr>
            <w:tcW w:w="558" w:type="dxa"/>
            <w:tcBorders>
              <w:bottom w:val="single" w:sz="12" w:space="0" w:color="000000"/>
            </w:tcBorders>
          </w:tcPr>
          <w:p w:rsidR="00F70F83" w:rsidRPr="00334845" w:rsidRDefault="00F70F83" w:rsidP="00656490">
            <w:r w:rsidRPr="00334845">
              <w:t>№ вар.</w:t>
            </w:r>
          </w:p>
        </w:tc>
        <w:tc>
          <w:tcPr>
            <w:tcW w:w="932" w:type="dxa"/>
            <w:tcBorders>
              <w:bottom w:val="single" w:sz="12" w:space="0" w:color="000000"/>
            </w:tcBorders>
          </w:tcPr>
          <w:p w:rsidR="00F70F83" w:rsidRPr="00334845" w:rsidRDefault="00F70F83" w:rsidP="00656490">
            <w:r w:rsidRPr="00334845">
              <w:rPr>
                <w:lang w:val="en-US"/>
              </w:rPr>
              <w:t>t</w:t>
            </w:r>
            <w:r w:rsidRPr="00717E70">
              <w:rPr>
                <w:vertAlign w:val="superscript"/>
              </w:rPr>
              <w:t>0</w:t>
            </w:r>
            <w:r w:rsidRPr="00334845">
              <w:t xml:space="preserve">газов в печи, </w:t>
            </w:r>
            <w:r w:rsidRPr="00334845">
              <w:rPr>
                <w:vertAlign w:val="superscript"/>
              </w:rPr>
              <w:t>0</w:t>
            </w:r>
            <w:r w:rsidRPr="00334845">
              <w:t>С</w:t>
            </w:r>
          </w:p>
        </w:tc>
        <w:tc>
          <w:tcPr>
            <w:tcW w:w="752" w:type="dxa"/>
            <w:tcBorders>
              <w:bottom w:val="single" w:sz="12" w:space="0" w:color="000000"/>
            </w:tcBorders>
          </w:tcPr>
          <w:p w:rsidR="00F70F83" w:rsidRPr="00334845" w:rsidRDefault="00F70F83" w:rsidP="00656490">
            <w:pPr>
              <w:rPr>
                <w:vertAlign w:val="subscript"/>
              </w:rPr>
            </w:pPr>
            <w:r w:rsidRPr="00334845">
              <w:sym w:font="Symbol" w:char="F061"/>
            </w:r>
            <w:r w:rsidRPr="00334845">
              <w:rPr>
                <w:vertAlign w:val="subscript"/>
              </w:rPr>
              <w:t>1,</w:t>
            </w:r>
          </w:p>
          <w:p w:rsidR="00F70F83" w:rsidRPr="00334845" w:rsidRDefault="00F70F83" w:rsidP="00656490">
            <w:pPr>
              <w:rPr>
                <w:vertAlign w:val="subscript"/>
              </w:rPr>
            </w:pPr>
            <w:r w:rsidRPr="00334845">
              <w:rPr>
                <w:vertAlign w:val="subscript"/>
              </w:rPr>
              <w:t>Вт/м К</w:t>
            </w:r>
          </w:p>
        </w:tc>
        <w:tc>
          <w:tcPr>
            <w:tcW w:w="752" w:type="dxa"/>
            <w:tcBorders>
              <w:bottom w:val="single" w:sz="12" w:space="0" w:color="000000"/>
            </w:tcBorders>
          </w:tcPr>
          <w:p w:rsidR="00F70F83" w:rsidRPr="00334845" w:rsidRDefault="00F70F83" w:rsidP="00656490">
            <w:pPr>
              <w:rPr>
                <w:vertAlign w:val="subscript"/>
              </w:rPr>
            </w:pPr>
            <w:r w:rsidRPr="00334845">
              <w:sym w:font="Symbol" w:char="F061"/>
            </w:r>
            <w:r w:rsidRPr="00334845">
              <w:rPr>
                <w:vertAlign w:val="subscript"/>
              </w:rPr>
              <w:t>2,</w:t>
            </w:r>
          </w:p>
          <w:p w:rsidR="00F70F83" w:rsidRPr="00334845" w:rsidRDefault="00F70F83" w:rsidP="00656490">
            <w:pPr>
              <w:rPr>
                <w:vertAlign w:val="subscript"/>
              </w:rPr>
            </w:pPr>
            <w:r w:rsidRPr="00334845">
              <w:rPr>
                <w:vertAlign w:val="subscript"/>
              </w:rPr>
              <w:t>Вт/м К</w:t>
            </w:r>
          </w:p>
        </w:tc>
        <w:tc>
          <w:tcPr>
            <w:tcW w:w="752" w:type="dxa"/>
            <w:tcBorders>
              <w:bottom w:val="single" w:sz="12" w:space="0" w:color="000000"/>
            </w:tcBorders>
          </w:tcPr>
          <w:p w:rsidR="00F70F83" w:rsidRPr="00717E70" w:rsidRDefault="00F70F83" w:rsidP="00656490">
            <w:pPr>
              <w:rPr>
                <w:vertAlign w:val="subscript"/>
              </w:rPr>
            </w:pPr>
            <w:r w:rsidRPr="00334845">
              <w:rPr>
                <w:lang w:val="en-US"/>
              </w:rPr>
              <w:t>S</w:t>
            </w:r>
            <w:r w:rsidRPr="00717E70">
              <w:rPr>
                <w:vertAlign w:val="subscript"/>
              </w:rPr>
              <w:t>1,</w:t>
            </w:r>
          </w:p>
          <w:p w:rsidR="00F70F83" w:rsidRPr="00334845" w:rsidRDefault="00F70F83" w:rsidP="00656490">
            <w:r w:rsidRPr="00717E70">
              <w:rPr>
                <w:vertAlign w:val="subscript"/>
              </w:rPr>
              <w:t>м</w:t>
            </w:r>
          </w:p>
          <w:p w:rsidR="00F70F83" w:rsidRPr="005C59B9" w:rsidRDefault="00F70F83" w:rsidP="00656490">
            <w:pPr>
              <w:rPr>
                <w:sz w:val="16"/>
                <w:szCs w:val="16"/>
              </w:rPr>
            </w:pPr>
            <w:r w:rsidRPr="005C59B9">
              <w:rPr>
                <w:sz w:val="16"/>
                <w:szCs w:val="16"/>
              </w:rPr>
              <w:t>шамот</w:t>
            </w:r>
          </w:p>
        </w:tc>
        <w:tc>
          <w:tcPr>
            <w:tcW w:w="752" w:type="dxa"/>
            <w:tcBorders>
              <w:bottom w:val="single" w:sz="12" w:space="0" w:color="000000"/>
            </w:tcBorders>
          </w:tcPr>
          <w:p w:rsidR="00F70F83" w:rsidRPr="00717E70" w:rsidRDefault="00F70F83" w:rsidP="00656490">
            <w:pPr>
              <w:rPr>
                <w:vertAlign w:val="subscript"/>
              </w:rPr>
            </w:pPr>
            <w:r w:rsidRPr="00334845">
              <w:rPr>
                <w:lang w:val="en-US"/>
              </w:rPr>
              <w:t>S</w:t>
            </w:r>
            <w:r w:rsidRPr="00717E70">
              <w:rPr>
                <w:vertAlign w:val="subscript"/>
              </w:rPr>
              <w:t>2,</w:t>
            </w:r>
          </w:p>
          <w:p w:rsidR="00F70F83" w:rsidRPr="00717E70" w:rsidRDefault="00F70F83" w:rsidP="00656490">
            <w:r w:rsidRPr="00717E70">
              <w:rPr>
                <w:vertAlign w:val="subscript"/>
              </w:rPr>
              <w:t>м</w:t>
            </w:r>
          </w:p>
          <w:p w:rsidR="00F70F83" w:rsidRPr="005C59B9" w:rsidRDefault="00F70F83" w:rsidP="00656490">
            <w:pPr>
              <w:rPr>
                <w:sz w:val="20"/>
                <w:szCs w:val="20"/>
                <w:vertAlign w:val="subscript"/>
              </w:rPr>
            </w:pPr>
            <w:r w:rsidRPr="005C59B9">
              <w:rPr>
                <w:sz w:val="20"/>
                <w:szCs w:val="20"/>
                <w:vertAlign w:val="subscript"/>
              </w:rPr>
              <w:t>диатомит</w:t>
            </w:r>
          </w:p>
        </w:tc>
        <w:tc>
          <w:tcPr>
            <w:tcW w:w="752" w:type="dxa"/>
            <w:tcBorders>
              <w:bottom w:val="single" w:sz="12" w:space="0" w:color="000000"/>
            </w:tcBorders>
          </w:tcPr>
          <w:p w:rsidR="00F70F83" w:rsidRPr="00717E70" w:rsidRDefault="00F70F83" w:rsidP="00656490">
            <w:pPr>
              <w:rPr>
                <w:vertAlign w:val="subscript"/>
              </w:rPr>
            </w:pPr>
            <w:r w:rsidRPr="00334845">
              <w:rPr>
                <w:lang w:val="en-US"/>
              </w:rPr>
              <w:t>S</w:t>
            </w:r>
            <w:r w:rsidRPr="00717E70">
              <w:rPr>
                <w:vertAlign w:val="subscript"/>
              </w:rPr>
              <w:t>3,</w:t>
            </w:r>
          </w:p>
          <w:p w:rsidR="00F70F83" w:rsidRDefault="00F70F83" w:rsidP="00656490">
            <w:pPr>
              <w:rPr>
                <w:vertAlign w:val="subscript"/>
              </w:rPr>
            </w:pPr>
            <w:r w:rsidRPr="00717E70">
              <w:rPr>
                <w:vertAlign w:val="subscript"/>
              </w:rPr>
              <w:t>м</w:t>
            </w:r>
          </w:p>
          <w:p w:rsidR="00F70F83" w:rsidRPr="00717E70" w:rsidRDefault="00F70F83" w:rsidP="00656490">
            <w:pPr>
              <w:rPr>
                <w:vertAlign w:val="subscript"/>
              </w:rPr>
            </w:pPr>
            <w:proofErr w:type="spellStart"/>
            <w:r>
              <w:rPr>
                <w:vertAlign w:val="subscript"/>
              </w:rPr>
              <w:t>шл.вата</w:t>
            </w:r>
            <w:proofErr w:type="spellEnd"/>
          </w:p>
        </w:tc>
        <w:tc>
          <w:tcPr>
            <w:tcW w:w="752" w:type="dxa"/>
            <w:tcBorders>
              <w:bottom w:val="single" w:sz="12" w:space="0" w:color="000000"/>
            </w:tcBorders>
          </w:tcPr>
          <w:p w:rsidR="00F70F83" w:rsidRPr="00717E70" w:rsidRDefault="00F70F83" w:rsidP="00656490">
            <w:pPr>
              <w:rPr>
                <w:vertAlign w:val="subscript"/>
              </w:rPr>
            </w:pPr>
            <w:r w:rsidRPr="00334845">
              <w:sym w:font="Symbol" w:char="F06C"/>
            </w:r>
            <w:r w:rsidRPr="00334845">
              <w:rPr>
                <w:vertAlign w:val="subscript"/>
              </w:rPr>
              <w:t>1</w:t>
            </w:r>
            <w:r w:rsidRPr="00717E70">
              <w:rPr>
                <w:vertAlign w:val="subscript"/>
              </w:rPr>
              <w:t>,</w:t>
            </w:r>
          </w:p>
          <w:p w:rsidR="00F70F83" w:rsidRPr="00717E70" w:rsidRDefault="00F70F83" w:rsidP="00656490">
            <w:r w:rsidRPr="00717E70">
              <w:rPr>
                <w:vertAlign w:val="subscript"/>
              </w:rPr>
              <w:t>Вт/м К</w:t>
            </w:r>
          </w:p>
        </w:tc>
        <w:tc>
          <w:tcPr>
            <w:tcW w:w="752" w:type="dxa"/>
            <w:tcBorders>
              <w:bottom w:val="single" w:sz="12" w:space="0" w:color="000000"/>
            </w:tcBorders>
          </w:tcPr>
          <w:p w:rsidR="00F70F83" w:rsidRPr="00717E70" w:rsidRDefault="00F70F83" w:rsidP="00656490">
            <w:pPr>
              <w:rPr>
                <w:vertAlign w:val="subscript"/>
              </w:rPr>
            </w:pPr>
            <w:r w:rsidRPr="00334845">
              <w:sym w:font="Symbol" w:char="F06C"/>
            </w:r>
            <w:r w:rsidRPr="00334845">
              <w:rPr>
                <w:vertAlign w:val="subscript"/>
              </w:rPr>
              <w:t>2</w:t>
            </w:r>
            <w:r w:rsidRPr="00717E70">
              <w:rPr>
                <w:vertAlign w:val="subscript"/>
              </w:rPr>
              <w:t>,</w:t>
            </w:r>
          </w:p>
          <w:p w:rsidR="00F70F83" w:rsidRPr="00334845" w:rsidRDefault="00F70F83" w:rsidP="00656490">
            <w:pPr>
              <w:rPr>
                <w:lang w:val="en-US"/>
              </w:rPr>
            </w:pPr>
            <w:proofErr w:type="spellStart"/>
            <w:r w:rsidRPr="00334845">
              <w:rPr>
                <w:vertAlign w:val="subscript"/>
                <w:lang w:val="en-US"/>
              </w:rPr>
              <w:t>Вт</w:t>
            </w:r>
            <w:proofErr w:type="spellEnd"/>
            <w:r w:rsidRPr="00334845">
              <w:rPr>
                <w:vertAlign w:val="subscript"/>
                <w:lang w:val="en-US"/>
              </w:rPr>
              <w:t>/м К</w:t>
            </w:r>
          </w:p>
        </w:tc>
        <w:tc>
          <w:tcPr>
            <w:tcW w:w="752" w:type="dxa"/>
            <w:tcBorders>
              <w:bottom w:val="single" w:sz="12" w:space="0" w:color="000000"/>
            </w:tcBorders>
          </w:tcPr>
          <w:p w:rsidR="00F70F83" w:rsidRPr="00334845" w:rsidRDefault="00F70F83" w:rsidP="00656490">
            <w:pPr>
              <w:rPr>
                <w:vertAlign w:val="subscript"/>
                <w:lang w:val="en-US"/>
              </w:rPr>
            </w:pPr>
            <w:r w:rsidRPr="00334845">
              <w:sym w:font="Symbol" w:char="F06C"/>
            </w:r>
            <w:r w:rsidRPr="00334845">
              <w:rPr>
                <w:vertAlign w:val="subscript"/>
              </w:rPr>
              <w:t>3</w:t>
            </w:r>
            <w:r w:rsidRPr="00334845">
              <w:rPr>
                <w:vertAlign w:val="subscript"/>
                <w:lang w:val="en-US"/>
              </w:rPr>
              <w:t>,</w:t>
            </w:r>
          </w:p>
          <w:p w:rsidR="00F70F83" w:rsidRPr="00334845" w:rsidRDefault="00F70F83" w:rsidP="00656490">
            <w:pPr>
              <w:rPr>
                <w:vertAlign w:val="subscript"/>
                <w:lang w:val="en-US"/>
              </w:rPr>
            </w:pPr>
            <w:proofErr w:type="spellStart"/>
            <w:r w:rsidRPr="00334845">
              <w:rPr>
                <w:vertAlign w:val="subscript"/>
                <w:lang w:val="en-US"/>
              </w:rPr>
              <w:t>Вт</w:t>
            </w:r>
            <w:proofErr w:type="spellEnd"/>
            <w:r w:rsidRPr="00334845">
              <w:rPr>
                <w:vertAlign w:val="subscript"/>
                <w:lang w:val="en-US"/>
              </w:rPr>
              <w:t>/м К</w:t>
            </w:r>
          </w:p>
        </w:tc>
        <w:tc>
          <w:tcPr>
            <w:tcW w:w="752" w:type="dxa"/>
            <w:tcBorders>
              <w:bottom w:val="single" w:sz="12" w:space="0" w:color="000000"/>
            </w:tcBorders>
          </w:tcPr>
          <w:p w:rsidR="00F70F83" w:rsidRPr="00334845" w:rsidRDefault="00F70F83" w:rsidP="00656490">
            <w:pPr>
              <w:rPr>
                <w:vertAlign w:val="subscript"/>
                <w:lang w:val="en-US"/>
              </w:rPr>
            </w:pPr>
            <w:r w:rsidRPr="00334845">
              <w:rPr>
                <w:lang w:val="en-US"/>
              </w:rPr>
              <w:t>t</w:t>
            </w:r>
            <w:r w:rsidRPr="00334845">
              <w:rPr>
                <w:vertAlign w:val="subscript"/>
                <w:lang w:val="en-US"/>
              </w:rPr>
              <w:t>2,</w:t>
            </w:r>
          </w:p>
          <w:p w:rsidR="00F70F83" w:rsidRPr="00334845" w:rsidRDefault="00F70F83" w:rsidP="00656490">
            <w:pPr>
              <w:rPr>
                <w:lang w:val="en-US"/>
              </w:rPr>
            </w:pPr>
            <w:r w:rsidRPr="00334845">
              <w:rPr>
                <w:vertAlign w:val="superscript"/>
                <w:lang w:val="en-US"/>
              </w:rPr>
              <w:t>0</w:t>
            </w:r>
            <w:r w:rsidRPr="00334845">
              <w:rPr>
                <w:lang w:val="en-US"/>
              </w:rPr>
              <w:t>С</w:t>
            </w:r>
          </w:p>
        </w:tc>
        <w:tc>
          <w:tcPr>
            <w:tcW w:w="752" w:type="dxa"/>
            <w:tcBorders>
              <w:bottom w:val="single" w:sz="12" w:space="0" w:color="000000"/>
            </w:tcBorders>
          </w:tcPr>
          <w:p w:rsidR="00F70F83" w:rsidRPr="00334845" w:rsidRDefault="00F70F83" w:rsidP="00656490">
            <w:pPr>
              <w:rPr>
                <w:vertAlign w:val="subscript"/>
                <w:lang w:val="en-US"/>
              </w:rPr>
            </w:pPr>
            <w:r w:rsidRPr="00334845">
              <w:rPr>
                <w:lang w:val="en-US"/>
              </w:rPr>
              <w:t>t</w:t>
            </w:r>
            <w:r w:rsidRPr="00334845">
              <w:rPr>
                <w:vertAlign w:val="subscript"/>
                <w:lang w:val="en-US"/>
              </w:rPr>
              <w:t>3,</w:t>
            </w:r>
          </w:p>
          <w:p w:rsidR="00F70F83" w:rsidRPr="00334845" w:rsidRDefault="00F70F83" w:rsidP="00656490">
            <w:pPr>
              <w:rPr>
                <w:vertAlign w:val="subscript"/>
                <w:lang w:val="en-US"/>
              </w:rPr>
            </w:pPr>
            <w:r w:rsidRPr="00334845">
              <w:rPr>
                <w:vertAlign w:val="superscript"/>
                <w:lang w:val="en-US"/>
              </w:rPr>
              <w:t>0</w:t>
            </w:r>
            <w:r w:rsidRPr="00334845">
              <w:rPr>
                <w:lang w:val="en-US"/>
              </w:rPr>
              <w:t>С</w:t>
            </w:r>
          </w:p>
        </w:tc>
        <w:tc>
          <w:tcPr>
            <w:tcW w:w="752" w:type="dxa"/>
            <w:tcBorders>
              <w:bottom w:val="single" w:sz="12" w:space="0" w:color="000000"/>
            </w:tcBorders>
          </w:tcPr>
          <w:p w:rsidR="00F70F83" w:rsidRPr="00334845" w:rsidRDefault="00F70F83" w:rsidP="00656490">
            <w:pPr>
              <w:rPr>
                <w:vertAlign w:val="subscript"/>
                <w:lang w:val="en-US"/>
              </w:rPr>
            </w:pPr>
            <w:r w:rsidRPr="00334845">
              <w:rPr>
                <w:lang w:val="en-US"/>
              </w:rPr>
              <w:t>t</w:t>
            </w:r>
            <w:r w:rsidRPr="00334845">
              <w:rPr>
                <w:vertAlign w:val="subscript"/>
                <w:lang w:val="en-US"/>
              </w:rPr>
              <w:t>4,</w:t>
            </w:r>
          </w:p>
          <w:p w:rsidR="00F70F83" w:rsidRPr="00334845" w:rsidRDefault="00F70F83" w:rsidP="00656490">
            <w:r w:rsidRPr="00334845">
              <w:rPr>
                <w:vertAlign w:val="superscript"/>
                <w:lang w:val="en-US"/>
              </w:rPr>
              <w:t>0</w:t>
            </w:r>
            <w:r w:rsidRPr="00334845">
              <w:rPr>
                <w:lang w:val="en-US"/>
              </w:rPr>
              <w:t>С</w:t>
            </w:r>
          </w:p>
        </w:tc>
      </w:tr>
      <w:tr w:rsidR="00F70F83" w:rsidRPr="00334845" w:rsidTr="00656490">
        <w:trPr>
          <w:trHeight w:val="285"/>
        </w:trPr>
        <w:tc>
          <w:tcPr>
            <w:tcW w:w="558" w:type="dxa"/>
            <w:tcBorders>
              <w:top w:val="nil"/>
            </w:tcBorders>
          </w:tcPr>
          <w:p w:rsidR="00F70F83" w:rsidRPr="00334845" w:rsidRDefault="00F70F83" w:rsidP="00656490">
            <w:r w:rsidRPr="00334845">
              <w:t>1</w:t>
            </w:r>
          </w:p>
        </w:tc>
        <w:tc>
          <w:tcPr>
            <w:tcW w:w="932" w:type="dxa"/>
            <w:tcBorders>
              <w:top w:val="nil"/>
            </w:tcBorders>
          </w:tcPr>
          <w:p w:rsidR="00F70F83" w:rsidRPr="00334845" w:rsidRDefault="00F70F83" w:rsidP="00656490">
            <w:r w:rsidRPr="00334845">
              <w:t>900</w:t>
            </w:r>
          </w:p>
        </w:tc>
        <w:tc>
          <w:tcPr>
            <w:tcW w:w="752" w:type="dxa"/>
            <w:tcBorders>
              <w:top w:val="nil"/>
            </w:tcBorders>
          </w:tcPr>
          <w:p w:rsidR="00F70F83" w:rsidRPr="00334845" w:rsidRDefault="00F70F83" w:rsidP="00656490">
            <w:r w:rsidRPr="00334845">
              <w:t>200</w:t>
            </w:r>
          </w:p>
        </w:tc>
        <w:tc>
          <w:tcPr>
            <w:tcW w:w="752" w:type="dxa"/>
            <w:tcBorders>
              <w:top w:val="nil"/>
            </w:tcBorders>
          </w:tcPr>
          <w:p w:rsidR="00F70F83" w:rsidRPr="00334845" w:rsidRDefault="00F70F83" w:rsidP="00656490">
            <w:r w:rsidRPr="00334845">
              <w:t>20</w:t>
            </w:r>
          </w:p>
        </w:tc>
        <w:tc>
          <w:tcPr>
            <w:tcW w:w="752" w:type="dxa"/>
            <w:tcBorders>
              <w:top w:val="nil"/>
            </w:tcBorders>
          </w:tcPr>
          <w:p w:rsidR="00F70F83" w:rsidRPr="00334845" w:rsidRDefault="00F70F83" w:rsidP="00656490">
            <w:r w:rsidRPr="00334845">
              <w:t>0,23</w:t>
            </w:r>
          </w:p>
        </w:tc>
        <w:tc>
          <w:tcPr>
            <w:tcW w:w="752" w:type="dxa"/>
            <w:tcBorders>
              <w:top w:val="nil"/>
            </w:tcBorders>
          </w:tcPr>
          <w:p w:rsidR="00F70F83" w:rsidRPr="00334845" w:rsidRDefault="00F70F83" w:rsidP="00656490">
            <w:r w:rsidRPr="00334845">
              <w:t>0,23</w:t>
            </w:r>
          </w:p>
        </w:tc>
        <w:tc>
          <w:tcPr>
            <w:tcW w:w="752" w:type="dxa"/>
            <w:tcBorders>
              <w:top w:val="nil"/>
            </w:tcBorders>
          </w:tcPr>
          <w:p w:rsidR="00F70F83" w:rsidRPr="00334845" w:rsidRDefault="00F70F83" w:rsidP="00656490">
            <w:r w:rsidRPr="00334845">
              <w:t>0,10</w:t>
            </w:r>
          </w:p>
        </w:tc>
        <w:tc>
          <w:tcPr>
            <w:tcW w:w="752" w:type="dxa"/>
            <w:tcBorders>
              <w:top w:val="nil"/>
            </w:tcBorders>
          </w:tcPr>
          <w:p w:rsidR="00F70F83" w:rsidRPr="00334845" w:rsidRDefault="00F70F83" w:rsidP="00656490"/>
        </w:tc>
        <w:tc>
          <w:tcPr>
            <w:tcW w:w="752" w:type="dxa"/>
            <w:tcBorders>
              <w:top w:val="nil"/>
            </w:tcBorders>
          </w:tcPr>
          <w:p w:rsidR="00F70F83" w:rsidRPr="00334845" w:rsidRDefault="00F70F83" w:rsidP="00656490"/>
        </w:tc>
        <w:tc>
          <w:tcPr>
            <w:tcW w:w="752" w:type="dxa"/>
            <w:tcBorders>
              <w:top w:val="nil"/>
            </w:tcBorders>
          </w:tcPr>
          <w:p w:rsidR="00F70F83" w:rsidRPr="00334845" w:rsidRDefault="00F70F83" w:rsidP="00656490"/>
        </w:tc>
        <w:tc>
          <w:tcPr>
            <w:tcW w:w="752" w:type="dxa"/>
            <w:tcBorders>
              <w:top w:val="nil"/>
            </w:tcBorders>
          </w:tcPr>
          <w:p w:rsidR="00F70F83" w:rsidRPr="00334845" w:rsidRDefault="00F70F83" w:rsidP="00656490"/>
        </w:tc>
        <w:tc>
          <w:tcPr>
            <w:tcW w:w="752" w:type="dxa"/>
            <w:tcBorders>
              <w:top w:val="nil"/>
            </w:tcBorders>
          </w:tcPr>
          <w:p w:rsidR="00F70F83" w:rsidRPr="00334845" w:rsidRDefault="00F70F83" w:rsidP="00656490"/>
        </w:tc>
        <w:tc>
          <w:tcPr>
            <w:tcW w:w="752" w:type="dxa"/>
            <w:tcBorders>
              <w:top w:val="nil"/>
            </w:tcBorders>
          </w:tcPr>
          <w:p w:rsidR="00F70F83" w:rsidRPr="00334845" w:rsidRDefault="00F70F83" w:rsidP="00656490"/>
        </w:tc>
      </w:tr>
      <w:tr w:rsidR="00F70F83" w:rsidRPr="00334845" w:rsidTr="00656490">
        <w:trPr>
          <w:trHeight w:val="270"/>
        </w:trPr>
        <w:tc>
          <w:tcPr>
            <w:tcW w:w="558" w:type="dxa"/>
          </w:tcPr>
          <w:p w:rsidR="00F70F83" w:rsidRPr="00334845" w:rsidRDefault="00F70F83" w:rsidP="00656490">
            <w:r w:rsidRPr="00334845">
              <w:t>2</w:t>
            </w:r>
          </w:p>
        </w:tc>
        <w:tc>
          <w:tcPr>
            <w:tcW w:w="932" w:type="dxa"/>
          </w:tcPr>
          <w:p w:rsidR="00F70F83" w:rsidRPr="00334845" w:rsidRDefault="00F70F83" w:rsidP="00656490">
            <w:r w:rsidRPr="00334845">
              <w:t>1000</w:t>
            </w:r>
          </w:p>
        </w:tc>
        <w:tc>
          <w:tcPr>
            <w:tcW w:w="752" w:type="dxa"/>
          </w:tcPr>
          <w:p w:rsidR="00F70F83" w:rsidRPr="00334845" w:rsidRDefault="00F70F83" w:rsidP="00656490">
            <w:r w:rsidRPr="00334845">
              <w:t>180</w:t>
            </w:r>
          </w:p>
        </w:tc>
        <w:tc>
          <w:tcPr>
            <w:tcW w:w="752" w:type="dxa"/>
          </w:tcPr>
          <w:p w:rsidR="00F70F83" w:rsidRPr="00334845" w:rsidRDefault="00F70F83" w:rsidP="00656490">
            <w:r w:rsidRPr="00334845">
              <w:t>30</w:t>
            </w:r>
          </w:p>
        </w:tc>
        <w:tc>
          <w:tcPr>
            <w:tcW w:w="752" w:type="dxa"/>
          </w:tcPr>
          <w:p w:rsidR="00F70F83" w:rsidRPr="00334845" w:rsidRDefault="00F70F83" w:rsidP="00656490">
            <w:r w:rsidRPr="00334845">
              <w:t>0,35</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0,10</w:t>
            </w:r>
          </w:p>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r>
      <w:tr w:rsidR="00F70F83" w:rsidRPr="00334845" w:rsidTr="00656490">
        <w:trPr>
          <w:trHeight w:val="270"/>
        </w:trPr>
        <w:tc>
          <w:tcPr>
            <w:tcW w:w="558" w:type="dxa"/>
          </w:tcPr>
          <w:p w:rsidR="00F70F83" w:rsidRPr="00334845" w:rsidRDefault="00F70F83" w:rsidP="00656490">
            <w:r w:rsidRPr="00334845">
              <w:t>3</w:t>
            </w:r>
          </w:p>
        </w:tc>
        <w:tc>
          <w:tcPr>
            <w:tcW w:w="932" w:type="dxa"/>
          </w:tcPr>
          <w:p w:rsidR="00F70F83" w:rsidRPr="00334845" w:rsidRDefault="00F70F83" w:rsidP="00656490">
            <w:r w:rsidRPr="00334845">
              <w:t>1100</w:t>
            </w:r>
          </w:p>
        </w:tc>
        <w:tc>
          <w:tcPr>
            <w:tcW w:w="752" w:type="dxa"/>
          </w:tcPr>
          <w:p w:rsidR="00F70F83" w:rsidRPr="00334845" w:rsidRDefault="00F70F83" w:rsidP="00656490">
            <w:r w:rsidRPr="00334845">
              <w:t>210</w:t>
            </w:r>
          </w:p>
        </w:tc>
        <w:tc>
          <w:tcPr>
            <w:tcW w:w="752" w:type="dxa"/>
          </w:tcPr>
          <w:p w:rsidR="00F70F83" w:rsidRPr="00334845" w:rsidRDefault="00F70F83" w:rsidP="00656490">
            <w:r w:rsidRPr="00334845">
              <w:t>15</w:t>
            </w:r>
          </w:p>
        </w:tc>
        <w:tc>
          <w:tcPr>
            <w:tcW w:w="752" w:type="dxa"/>
          </w:tcPr>
          <w:p w:rsidR="00F70F83" w:rsidRPr="00334845" w:rsidRDefault="00F70F83" w:rsidP="00656490">
            <w:r w:rsidRPr="00334845">
              <w:t>0,35</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0,15</w:t>
            </w:r>
          </w:p>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r>
      <w:tr w:rsidR="00F70F83" w:rsidRPr="00334845" w:rsidTr="00656490">
        <w:trPr>
          <w:trHeight w:val="285"/>
        </w:trPr>
        <w:tc>
          <w:tcPr>
            <w:tcW w:w="558" w:type="dxa"/>
          </w:tcPr>
          <w:p w:rsidR="00F70F83" w:rsidRPr="00334845" w:rsidRDefault="00F70F83" w:rsidP="00656490">
            <w:r w:rsidRPr="00334845">
              <w:t>4</w:t>
            </w:r>
          </w:p>
        </w:tc>
        <w:tc>
          <w:tcPr>
            <w:tcW w:w="932" w:type="dxa"/>
          </w:tcPr>
          <w:p w:rsidR="00F70F83" w:rsidRPr="00334845" w:rsidRDefault="00F70F83" w:rsidP="00656490">
            <w:r w:rsidRPr="00334845">
              <w:t>1200</w:t>
            </w:r>
          </w:p>
        </w:tc>
        <w:tc>
          <w:tcPr>
            <w:tcW w:w="752" w:type="dxa"/>
          </w:tcPr>
          <w:p w:rsidR="00F70F83" w:rsidRPr="00334845" w:rsidRDefault="00F70F83" w:rsidP="00656490">
            <w:r w:rsidRPr="00334845">
              <w:t>200</w:t>
            </w:r>
          </w:p>
        </w:tc>
        <w:tc>
          <w:tcPr>
            <w:tcW w:w="752" w:type="dxa"/>
          </w:tcPr>
          <w:p w:rsidR="00F70F83" w:rsidRPr="00334845" w:rsidRDefault="00F70F83" w:rsidP="00656490">
            <w:r w:rsidRPr="00334845">
              <w:t>25</w:t>
            </w:r>
          </w:p>
        </w:tc>
        <w:tc>
          <w:tcPr>
            <w:tcW w:w="752" w:type="dxa"/>
          </w:tcPr>
          <w:p w:rsidR="00F70F83" w:rsidRPr="00334845" w:rsidRDefault="00F70F83" w:rsidP="00656490">
            <w:r w:rsidRPr="00334845">
              <w:t>0,35</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0,10</w:t>
            </w:r>
          </w:p>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r>
      <w:tr w:rsidR="00F70F83" w:rsidRPr="00334845" w:rsidTr="00656490">
        <w:trPr>
          <w:trHeight w:val="270"/>
        </w:trPr>
        <w:tc>
          <w:tcPr>
            <w:tcW w:w="558" w:type="dxa"/>
          </w:tcPr>
          <w:p w:rsidR="00F70F83" w:rsidRPr="00334845" w:rsidRDefault="00F70F83" w:rsidP="00656490">
            <w:r w:rsidRPr="00334845">
              <w:t>5</w:t>
            </w:r>
          </w:p>
        </w:tc>
        <w:tc>
          <w:tcPr>
            <w:tcW w:w="932" w:type="dxa"/>
          </w:tcPr>
          <w:p w:rsidR="00F70F83" w:rsidRPr="00334845" w:rsidRDefault="00F70F83" w:rsidP="00656490">
            <w:r w:rsidRPr="00334845">
              <w:t>1000</w:t>
            </w:r>
          </w:p>
        </w:tc>
        <w:tc>
          <w:tcPr>
            <w:tcW w:w="752" w:type="dxa"/>
          </w:tcPr>
          <w:p w:rsidR="00F70F83" w:rsidRPr="00334845" w:rsidRDefault="00F70F83" w:rsidP="00656490">
            <w:r w:rsidRPr="00334845">
              <w:t>210</w:t>
            </w:r>
          </w:p>
        </w:tc>
        <w:tc>
          <w:tcPr>
            <w:tcW w:w="752" w:type="dxa"/>
          </w:tcPr>
          <w:p w:rsidR="00F70F83" w:rsidRPr="00334845" w:rsidRDefault="00F70F83" w:rsidP="00656490">
            <w:r w:rsidRPr="00334845">
              <w:t>20</w:t>
            </w:r>
          </w:p>
        </w:tc>
        <w:tc>
          <w:tcPr>
            <w:tcW w:w="752" w:type="dxa"/>
          </w:tcPr>
          <w:p w:rsidR="00F70F83" w:rsidRPr="00334845" w:rsidRDefault="00F70F83" w:rsidP="00656490">
            <w:r w:rsidRPr="00334845">
              <w:t>0,35</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0,15</w:t>
            </w:r>
          </w:p>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r>
      <w:tr w:rsidR="00F70F83" w:rsidRPr="00334845" w:rsidTr="00656490">
        <w:trPr>
          <w:trHeight w:val="285"/>
        </w:trPr>
        <w:tc>
          <w:tcPr>
            <w:tcW w:w="558" w:type="dxa"/>
          </w:tcPr>
          <w:p w:rsidR="00F70F83" w:rsidRPr="00334845" w:rsidRDefault="00F70F83" w:rsidP="00656490">
            <w:r w:rsidRPr="00334845">
              <w:t>6</w:t>
            </w:r>
          </w:p>
        </w:tc>
        <w:tc>
          <w:tcPr>
            <w:tcW w:w="932" w:type="dxa"/>
          </w:tcPr>
          <w:p w:rsidR="00F70F83" w:rsidRPr="00334845" w:rsidRDefault="00F70F83" w:rsidP="00656490">
            <w:r w:rsidRPr="00334845">
              <w:t>900</w:t>
            </w:r>
          </w:p>
        </w:tc>
        <w:tc>
          <w:tcPr>
            <w:tcW w:w="752" w:type="dxa"/>
          </w:tcPr>
          <w:p w:rsidR="00F70F83" w:rsidRPr="00334845" w:rsidRDefault="00F70F83" w:rsidP="00656490">
            <w:r w:rsidRPr="00334845">
              <w:t>180</w:t>
            </w:r>
          </w:p>
        </w:tc>
        <w:tc>
          <w:tcPr>
            <w:tcW w:w="752" w:type="dxa"/>
          </w:tcPr>
          <w:p w:rsidR="00F70F83" w:rsidRPr="00334845" w:rsidRDefault="00F70F83" w:rsidP="00656490">
            <w:r w:rsidRPr="00334845">
              <w:t>25</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0,10</w:t>
            </w:r>
          </w:p>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r>
      <w:tr w:rsidR="00F70F83" w:rsidRPr="00334845" w:rsidTr="00656490">
        <w:trPr>
          <w:trHeight w:val="270"/>
        </w:trPr>
        <w:tc>
          <w:tcPr>
            <w:tcW w:w="558" w:type="dxa"/>
          </w:tcPr>
          <w:p w:rsidR="00F70F83" w:rsidRPr="00334845" w:rsidRDefault="00F70F83" w:rsidP="00656490">
            <w:r w:rsidRPr="00334845">
              <w:t>7</w:t>
            </w:r>
          </w:p>
        </w:tc>
        <w:tc>
          <w:tcPr>
            <w:tcW w:w="932" w:type="dxa"/>
          </w:tcPr>
          <w:p w:rsidR="00F70F83" w:rsidRPr="00334845" w:rsidRDefault="00F70F83" w:rsidP="00656490">
            <w:r w:rsidRPr="00334845">
              <w:t>800</w:t>
            </w:r>
          </w:p>
        </w:tc>
        <w:tc>
          <w:tcPr>
            <w:tcW w:w="752" w:type="dxa"/>
          </w:tcPr>
          <w:p w:rsidR="00F70F83" w:rsidRPr="00334845" w:rsidRDefault="00F70F83" w:rsidP="00656490">
            <w:r w:rsidRPr="00334845">
              <w:t>210</w:t>
            </w:r>
          </w:p>
        </w:tc>
        <w:tc>
          <w:tcPr>
            <w:tcW w:w="752" w:type="dxa"/>
          </w:tcPr>
          <w:p w:rsidR="00F70F83" w:rsidRPr="00334845" w:rsidRDefault="00F70F83" w:rsidP="00656490">
            <w:r w:rsidRPr="00334845">
              <w:t>20</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0,15</w:t>
            </w:r>
          </w:p>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r>
      <w:tr w:rsidR="00F70F83" w:rsidRPr="00334845" w:rsidTr="00656490">
        <w:trPr>
          <w:trHeight w:val="270"/>
        </w:trPr>
        <w:tc>
          <w:tcPr>
            <w:tcW w:w="558" w:type="dxa"/>
          </w:tcPr>
          <w:p w:rsidR="00F70F83" w:rsidRPr="00334845" w:rsidRDefault="00F70F83" w:rsidP="00656490">
            <w:r w:rsidRPr="00334845">
              <w:t>8</w:t>
            </w:r>
          </w:p>
        </w:tc>
        <w:tc>
          <w:tcPr>
            <w:tcW w:w="932" w:type="dxa"/>
          </w:tcPr>
          <w:p w:rsidR="00F70F83" w:rsidRPr="00334845" w:rsidRDefault="00F70F83" w:rsidP="00656490">
            <w:r w:rsidRPr="00334845">
              <w:t>700</w:t>
            </w:r>
          </w:p>
        </w:tc>
        <w:tc>
          <w:tcPr>
            <w:tcW w:w="752" w:type="dxa"/>
          </w:tcPr>
          <w:p w:rsidR="00F70F83" w:rsidRPr="00334845" w:rsidRDefault="00F70F83" w:rsidP="00656490">
            <w:r w:rsidRPr="00334845">
              <w:t>190</w:t>
            </w:r>
          </w:p>
        </w:tc>
        <w:tc>
          <w:tcPr>
            <w:tcW w:w="752" w:type="dxa"/>
          </w:tcPr>
          <w:p w:rsidR="00F70F83" w:rsidRPr="00334845" w:rsidRDefault="00F70F83" w:rsidP="00656490">
            <w:r w:rsidRPr="00334845">
              <w:t>15</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0,11</w:t>
            </w:r>
          </w:p>
        </w:tc>
        <w:tc>
          <w:tcPr>
            <w:tcW w:w="752" w:type="dxa"/>
          </w:tcPr>
          <w:p w:rsidR="00F70F83" w:rsidRPr="00334845" w:rsidRDefault="00F70F83" w:rsidP="00656490">
            <w:r w:rsidRPr="00334845">
              <w:t>0,10</w:t>
            </w:r>
          </w:p>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r>
      <w:tr w:rsidR="00F70F83" w:rsidRPr="00334845" w:rsidTr="00656490">
        <w:trPr>
          <w:trHeight w:val="285"/>
        </w:trPr>
        <w:tc>
          <w:tcPr>
            <w:tcW w:w="558" w:type="dxa"/>
          </w:tcPr>
          <w:p w:rsidR="00F70F83" w:rsidRPr="00334845" w:rsidRDefault="00F70F83" w:rsidP="00656490">
            <w:r w:rsidRPr="00334845">
              <w:t>9</w:t>
            </w:r>
          </w:p>
        </w:tc>
        <w:tc>
          <w:tcPr>
            <w:tcW w:w="932" w:type="dxa"/>
          </w:tcPr>
          <w:p w:rsidR="00F70F83" w:rsidRPr="00334845" w:rsidRDefault="00F70F83" w:rsidP="00656490">
            <w:r w:rsidRPr="00334845">
              <w:t>600</w:t>
            </w:r>
          </w:p>
        </w:tc>
        <w:tc>
          <w:tcPr>
            <w:tcW w:w="752" w:type="dxa"/>
          </w:tcPr>
          <w:p w:rsidR="00F70F83" w:rsidRPr="00334845" w:rsidRDefault="00F70F83" w:rsidP="00656490">
            <w:r w:rsidRPr="00334845">
              <w:t>210</w:t>
            </w:r>
          </w:p>
        </w:tc>
        <w:tc>
          <w:tcPr>
            <w:tcW w:w="752" w:type="dxa"/>
          </w:tcPr>
          <w:p w:rsidR="00F70F83" w:rsidRPr="00334845" w:rsidRDefault="00F70F83" w:rsidP="00656490">
            <w:r w:rsidRPr="00334845">
              <w:t>20</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0,10</w:t>
            </w:r>
          </w:p>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r>
      <w:tr w:rsidR="00F70F83" w:rsidRPr="00334845" w:rsidTr="00656490">
        <w:trPr>
          <w:trHeight w:val="270"/>
        </w:trPr>
        <w:tc>
          <w:tcPr>
            <w:tcW w:w="558" w:type="dxa"/>
          </w:tcPr>
          <w:p w:rsidR="00F70F83" w:rsidRPr="00334845" w:rsidRDefault="00F70F83" w:rsidP="00656490">
            <w:r w:rsidRPr="00334845">
              <w:t>10</w:t>
            </w:r>
          </w:p>
        </w:tc>
        <w:tc>
          <w:tcPr>
            <w:tcW w:w="932" w:type="dxa"/>
          </w:tcPr>
          <w:p w:rsidR="00F70F83" w:rsidRPr="00334845" w:rsidRDefault="00F70F83" w:rsidP="00656490">
            <w:r w:rsidRPr="00334845">
              <w:t>100</w:t>
            </w:r>
          </w:p>
        </w:tc>
        <w:tc>
          <w:tcPr>
            <w:tcW w:w="752" w:type="dxa"/>
          </w:tcPr>
          <w:p w:rsidR="00F70F83" w:rsidRPr="00334845" w:rsidRDefault="00F70F83" w:rsidP="00656490">
            <w:r w:rsidRPr="00334845">
              <w:t>200</w:t>
            </w:r>
          </w:p>
        </w:tc>
        <w:tc>
          <w:tcPr>
            <w:tcW w:w="752" w:type="dxa"/>
          </w:tcPr>
          <w:p w:rsidR="00F70F83" w:rsidRPr="00334845" w:rsidRDefault="00F70F83" w:rsidP="00656490">
            <w:r w:rsidRPr="00334845">
              <w:t>25</w:t>
            </w:r>
          </w:p>
        </w:tc>
        <w:tc>
          <w:tcPr>
            <w:tcW w:w="752" w:type="dxa"/>
          </w:tcPr>
          <w:p w:rsidR="00F70F83" w:rsidRPr="00334845" w:rsidRDefault="00F70F83" w:rsidP="00656490">
            <w:r w:rsidRPr="00334845">
              <w:t>0,35</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0,15</w:t>
            </w:r>
          </w:p>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r>
      <w:tr w:rsidR="00F70F83" w:rsidRPr="00334845" w:rsidTr="00656490">
        <w:trPr>
          <w:trHeight w:val="285"/>
        </w:trPr>
        <w:tc>
          <w:tcPr>
            <w:tcW w:w="558" w:type="dxa"/>
          </w:tcPr>
          <w:p w:rsidR="00F70F83" w:rsidRPr="00334845" w:rsidRDefault="00F70F83" w:rsidP="00656490">
            <w:r w:rsidRPr="00334845">
              <w:t>11</w:t>
            </w:r>
          </w:p>
        </w:tc>
        <w:tc>
          <w:tcPr>
            <w:tcW w:w="932" w:type="dxa"/>
          </w:tcPr>
          <w:p w:rsidR="00F70F83" w:rsidRPr="00334845" w:rsidRDefault="00F70F83" w:rsidP="00656490">
            <w:r w:rsidRPr="00334845">
              <w:t>1100</w:t>
            </w:r>
          </w:p>
        </w:tc>
        <w:tc>
          <w:tcPr>
            <w:tcW w:w="752" w:type="dxa"/>
          </w:tcPr>
          <w:p w:rsidR="00F70F83" w:rsidRPr="00334845" w:rsidRDefault="00F70F83" w:rsidP="00656490">
            <w:r w:rsidRPr="00334845">
              <w:t>210</w:t>
            </w:r>
          </w:p>
        </w:tc>
        <w:tc>
          <w:tcPr>
            <w:tcW w:w="752" w:type="dxa"/>
          </w:tcPr>
          <w:p w:rsidR="00F70F83" w:rsidRPr="00334845" w:rsidRDefault="00F70F83" w:rsidP="00656490">
            <w:r w:rsidRPr="00334845">
              <w:t>20</w:t>
            </w:r>
          </w:p>
        </w:tc>
        <w:tc>
          <w:tcPr>
            <w:tcW w:w="752" w:type="dxa"/>
          </w:tcPr>
          <w:p w:rsidR="00F70F83" w:rsidRPr="00334845" w:rsidRDefault="00F70F83" w:rsidP="00656490">
            <w:r w:rsidRPr="00334845">
              <w:t>0,35</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0,10</w:t>
            </w:r>
          </w:p>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r>
      <w:tr w:rsidR="00F70F83" w:rsidRPr="00334845" w:rsidTr="00656490">
        <w:trPr>
          <w:trHeight w:val="270"/>
        </w:trPr>
        <w:tc>
          <w:tcPr>
            <w:tcW w:w="558" w:type="dxa"/>
          </w:tcPr>
          <w:p w:rsidR="00F70F83" w:rsidRPr="00334845" w:rsidRDefault="00F70F83" w:rsidP="00656490">
            <w:r w:rsidRPr="00334845">
              <w:t>12</w:t>
            </w:r>
          </w:p>
        </w:tc>
        <w:tc>
          <w:tcPr>
            <w:tcW w:w="932" w:type="dxa"/>
          </w:tcPr>
          <w:p w:rsidR="00F70F83" w:rsidRPr="00334845" w:rsidRDefault="00F70F83" w:rsidP="00656490">
            <w:r w:rsidRPr="00334845">
              <w:t>1200</w:t>
            </w:r>
          </w:p>
        </w:tc>
        <w:tc>
          <w:tcPr>
            <w:tcW w:w="752" w:type="dxa"/>
          </w:tcPr>
          <w:p w:rsidR="00F70F83" w:rsidRPr="00334845" w:rsidRDefault="00F70F83" w:rsidP="00656490">
            <w:r w:rsidRPr="00334845">
              <w:t>200</w:t>
            </w:r>
          </w:p>
        </w:tc>
        <w:tc>
          <w:tcPr>
            <w:tcW w:w="752" w:type="dxa"/>
          </w:tcPr>
          <w:p w:rsidR="00F70F83" w:rsidRPr="00334845" w:rsidRDefault="00F70F83" w:rsidP="00656490">
            <w:r w:rsidRPr="00334845">
              <w:t>25</w:t>
            </w:r>
          </w:p>
        </w:tc>
        <w:tc>
          <w:tcPr>
            <w:tcW w:w="752" w:type="dxa"/>
          </w:tcPr>
          <w:p w:rsidR="00F70F83" w:rsidRPr="00334845" w:rsidRDefault="00F70F83" w:rsidP="00656490">
            <w:r w:rsidRPr="00334845">
              <w:t>0,35</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0,15</w:t>
            </w:r>
          </w:p>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r>
      <w:tr w:rsidR="00F70F83" w:rsidRPr="00334845" w:rsidTr="00656490">
        <w:trPr>
          <w:trHeight w:val="270"/>
        </w:trPr>
        <w:tc>
          <w:tcPr>
            <w:tcW w:w="558" w:type="dxa"/>
          </w:tcPr>
          <w:p w:rsidR="00F70F83" w:rsidRPr="00334845" w:rsidRDefault="00F70F83" w:rsidP="00656490">
            <w:r w:rsidRPr="00334845">
              <w:t>13</w:t>
            </w:r>
          </w:p>
        </w:tc>
        <w:tc>
          <w:tcPr>
            <w:tcW w:w="932" w:type="dxa"/>
          </w:tcPr>
          <w:p w:rsidR="00F70F83" w:rsidRPr="00334845" w:rsidRDefault="00F70F83" w:rsidP="00656490">
            <w:r w:rsidRPr="00334845">
              <w:t>1000</w:t>
            </w:r>
          </w:p>
        </w:tc>
        <w:tc>
          <w:tcPr>
            <w:tcW w:w="752" w:type="dxa"/>
          </w:tcPr>
          <w:p w:rsidR="00F70F83" w:rsidRPr="00334845" w:rsidRDefault="00F70F83" w:rsidP="00656490">
            <w:r w:rsidRPr="00334845">
              <w:t>220</w:t>
            </w:r>
          </w:p>
        </w:tc>
        <w:tc>
          <w:tcPr>
            <w:tcW w:w="752" w:type="dxa"/>
          </w:tcPr>
          <w:p w:rsidR="00F70F83" w:rsidRPr="00334845" w:rsidRDefault="00F70F83" w:rsidP="00656490">
            <w:r w:rsidRPr="00334845">
              <w:t>25</w:t>
            </w:r>
          </w:p>
        </w:tc>
        <w:tc>
          <w:tcPr>
            <w:tcW w:w="752" w:type="dxa"/>
          </w:tcPr>
          <w:p w:rsidR="00F70F83" w:rsidRPr="00334845" w:rsidRDefault="00F70F83" w:rsidP="00656490">
            <w:r w:rsidRPr="00334845">
              <w:t>0,35</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0,10</w:t>
            </w:r>
          </w:p>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r>
      <w:tr w:rsidR="00F70F83" w:rsidRPr="00334845" w:rsidTr="00656490">
        <w:trPr>
          <w:trHeight w:val="285"/>
        </w:trPr>
        <w:tc>
          <w:tcPr>
            <w:tcW w:w="558" w:type="dxa"/>
          </w:tcPr>
          <w:p w:rsidR="00F70F83" w:rsidRPr="00334845" w:rsidRDefault="00F70F83" w:rsidP="00656490">
            <w:r w:rsidRPr="00334845">
              <w:t>14</w:t>
            </w:r>
          </w:p>
        </w:tc>
        <w:tc>
          <w:tcPr>
            <w:tcW w:w="932" w:type="dxa"/>
          </w:tcPr>
          <w:p w:rsidR="00F70F83" w:rsidRPr="00334845" w:rsidRDefault="00F70F83" w:rsidP="00656490">
            <w:r w:rsidRPr="00334845">
              <w:t>900</w:t>
            </w:r>
          </w:p>
        </w:tc>
        <w:tc>
          <w:tcPr>
            <w:tcW w:w="752" w:type="dxa"/>
          </w:tcPr>
          <w:p w:rsidR="00F70F83" w:rsidRPr="00334845" w:rsidRDefault="00F70F83" w:rsidP="00656490">
            <w:r w:rsidRPr="00334845">
              <w:t>190</w:t>
            </w:r>
          </w:p>
        </w:tc>
        <w:tc>
          <w:tcPr>
            <w:tcW w:w="752" w:type="dxa"/>
          </w:tcPr>
          <w:p w:rsidR="00F70F83" w:rsidRPr="00334845" w:rsidRDefault="00F70F83" w:rsidP="00656490">
            <w:r w:rsidRPr="00334845">
              <w:t>20</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0,10</w:t>
            </w:r>
          </w:p>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r>
      <w:tr w:rsidR="00F70F83" w:rsidRPr="00334845" w:rsidTr="00656490">
        <w:trPr>
          <w:trHeight w:val="270"/>
        </w:trPr>
        <w:tc>
          <w:tcPr>
            <w:tcW w:w="558" w:type="dxa"/>
          </w:tcPr>
          <w:p w:rsidR="00F70F83" w:rsidRPr="00334845" w:rsidRDefault="00F70F83" w:rsidP="00656490">
            <w:r w:rsidRPr="00334845">
              <w:t>15</w:t>
            </w:r>
          </w:p>
        </w:tc>
        <w:tc>
          <w:tcPr>
            <w:tcW w:w="932" w:type="dxa"/>
          </w:tcPr>
          <w:p w:rsidR="00F70F83" w:rsidRPr="00334845" w:rsidRDefault="00F70F83" w:rsidP="00656490">
            <w:r w:rsidRPr="00334845">
              <w:t>800</w:t>
            </w:r>
          </w:p>
        </w:tc>
        <w:tc>
          <w:tcPr>
            <w:tcW w:w="752" w:type="dxa"/>
          </w:tcPr>
          <w:p w:rsidR="00F70F83" w:rsidRPr="00334845" w:rsidRDefault="00F70F83" w:rsidP="00656490">
            <w:r w:rsidRPr="00334845">
              <w:t>210</w:t>
            </w:r>
          </w:p>
        </w:tc>
        <w:tc>
          <w:tcPr>
            <w:tcW w:w="752" w:type="dxa"/>
          </w:tcPr>
          <w:p w:rsidR="00F70F83" w:rsidRPr="00334845" w:rsidRDefault="00F70F83" w:rsidP="00656490">
            <w:r w:rsidRPr="00334845">
              <w:t>25</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0,23</w:t>
            </w:r>
          </w:p>
        </w:tc>
        <w:tc>
          <w:tcPr>
            <w:tcW w:w="752" w:type="dxa"/>
          </w:tcPr>
          <w:p w:rsidR="00F70F83" w:rsidRPr="00334845" w:rsidRDefault="00F70F83" w:rsidP="00656490">
            <w:r w:rsidRPr="00334845">
              <w:t>0,15</w:t>
            </w:r>
          </w:p>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c>
          <w:tcPr>
            <w:tcW w:w="752" w:type="dxa"/>
          </w:tcPr>
          <w:p w:rsidR="00F70F83" w:rsidRPr="00334845" w:rsidRDefault="00F70F83" w:rsidP="00656490"/>
        </w:tc>
      </w:tr>
      <w:tr w:rsidR="00F70F83" w:rsidRPr="00334845" w:rsidTr="00656490">
        <w:trPr>
          <w:trHeight w:val="285"/>
        </w:trPr>
        <w:tc>
          <w:tcPr>
            <w:tcW w:w="558" w:type="dxa"/>
            <w:tcBorders>
              <w:top w:val="single" w:sz="6" w:space="0" w:color="000000"/>
              <w:left w:val="single" w:sz="12" w:space="0" w:color="000000"/>
              <w:bottom w:val="single" w:sz="6" w:space="0" w:color="000000"/>
              <w:right w:val="single" w:sz="6" w:space="0" w:color="000000"/>
            </w:tcBorders>
          </w:tcPr>
          <w:p w:rsidR="00F70F83" w:rsidRPr="00334845" w:rsidRDefault="00F70F83" w:rsidP="00656490">
            <w:r w:rsidRPr="00334845">
              <w:t>16</w:t>
            </w:r>
          </w:p>
        </w:tc>
        <w:tc>
          <w:tcPr>
            <w:tcW w:w="93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900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200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20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0,23</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0,23</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0,10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12" w:space="0" w:color="000000"/>
            </w:tcBorders>
          </w:tcPr>
          <w:p w:rsidR="00F70F83" w:rsidRPr="00334845" w:rsidRDefault="00F70F83" w:rsidP="00656490"/>
        </w:tc>
      </w:tr>
      <w:tr w:rsidR="00F70F83" w:rsidRPr="00334845" w:rsidTr="00656490">
        <w:trPr>
          <w:trHeight w:val="270"/>
        </w:trPr>
        <w:tc>
          <w:tcPr>
            <w:tcW w:w="558" w:type="dxa"/>
            <w:tcBorders>
              <w:top w:val="single" w:sz="6" w:space="0" w:color="000000"/>
              <w:left w:val="single" w:sz="12" w:space="0" w:color="000000"/>
              <w:bottom w:val="single" w:sz="6" w:space="0" w:color="000000"/>
              <w:right w:val="single" w:sz="6" w:space="0" w:color="000000"/>
            </w:tcBorders>
          </w:tcPr>
          <w:p w:rsidR="00F70F83" w:rsidRPr="00334845" w:rsidRDefault="00F70F83" w:rsidP="00656490">
            <w:r w:rsidRPr="00334845">
              <w:t>17</w:t>
            </w:r>
          </w:p>
        </w:tc>
        <w:tc>
          <w:tcPr>
            <w:tcW w:w="93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1000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180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30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0,35</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0,23</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0,10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12" w:space="0" w:color="000000"/>
            </w:tcBorders>
          </w:tcPr>
          <w:p w:rsidR="00F70F83" w:rsidRPr="00334845" w:rsidRDefault="00F70F83" w:rsidP="00656490"/>
        </w:tc>
      </w:tr>
      <w:tr w:rsidR="00F70F83" w:rsidRPr="00334845" w:rsidTr="00656490">
        <w:trPr>
          <w:trHeight w:val="270"/>
        </w:trPr>
        <w:tc>
          <w:tcPr>
            <w:tcW w:w="558" w:type="dxa"/>
            <w:tcBorders>
              <w:top w:val="single" w:sz="6" w:space="0" w:color="000000"/>
              <w:left w:val="single" w:sz="12" w:space="0" w:color="000000"/>
              <w:bottom w:val="single" w:sz="6" w:space="0" w:color="000000"/>
              <w:right w:val="single" w:sz="6" w:space="0" w:color="000000"/>
            </w:tcBorders>
          </w:tcPr>
          <w:p w:rsidR="00F70F83" w:rsidRPr="00334845" w:rsidRDefault="00F70F83" w:rsidP="00656490">
            <w:r w:rsidRPr="00334845">
              <w:t>18</w:t>
            </w:r>
          </w:p>
        </w:tc>
        <w:tc>
          <w:tcPr>
            <w:tcW w:w="93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1100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210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15</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0,35</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0,23</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0,15</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12" w:space="0" w:color="000000"/>
            </w:tcBorders>
          </w:tcPr>
          <w:p w:rsidR="00F70F83" w:rsidRPr="00334845" w:rsidRDefault="00F70F83" w:rsidP="00656490"/>
        </w:tc>
      </w:tr>
      <w:tr w:rsidR="00F70F83" w:rsidRPr="00334845" w:rsidTr="00656490">
        <w:trPr>
          <w:trHeight w:val="285"/>
        </w:trPr>
        <w:tc>
          <w:tcPr>
            <w:tcW w:w="558" w:type="dxa"/>
            <w:tcBorders>
              <w:top w:val="single" w:sz="6" w:space="0" w:color="000000"/>
              <w:left w:val="single" w:sz="12" w:space="0" w:color="000000"/>
              <w:bottom w:val="single" w:sz="6" w:space="0" w:color="000000"/>
              <w:right w:val="single" w:sz="6" w:space="0" w:color="000000"/>
            </w:tcBorders>
          </w:tcPr>
          <w:p w:rsidR="00F70F83" w:rsidRPr="00334845" w:rsidRDefault="00F70F83" w:rsidP="00656490">
            <w:r w:rsidRPr="00334845">
              <w:t>19</w:t>
            </w:r>
          </w:p>
        </w:tc>
        <w:tc>
          <w:tcPr>
            <w:tcW w:w="93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1200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200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25</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0,35</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0,23</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0,10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12" w:space="0" w:color="000000"/>
            </w:tcBorders>
          </w:tcPr>
          <w:p w:rsidR="00F70F83" w:rsidRPr="00334845" w:rsidRDefault="00F70F83" w:rsidP="00656490"/>
        </w:tc>
      </w:tr>
      <w:tr w:rsidR="00F70F83" w:rsidRPr="00334845" w:rsidTr="00656490">
        <w:trPr>
          <w:trHeight w:val="270"/>
        </w:trPr>
        <w:tc>
          <w:tcPr>
            <w:tcW w:w="558" w:type="dxa"/>
            <w:tcBorders>
              <w:top w:val="single" w:sz="6" w:space="0" w:color="000000"/>
              <w:left w:val="single" w:sz="12" w:space="0" w:color="000000"/>
              <w:bottom w:val="single" w:sz="6" w:space="0" w:color="000000"/>
              <w:right w:val="single" w:sz="6" w:space="0" w:color="000000"/>
            </w:tcBorders>
          </w:tcPr>
          <w:p w:rsidR="00F70F83" w:rsidRPr="00334845" w:rsidRDefault="00F70F83" w:rsidP="00656490">
            <w:r w:rsidRPr="00334845">
              <w:t>20</w:t>
            </w:r>
          </w:p>
        </w:tc>
        <w:tc>
          <w:tcPr>
            <w:tcW w:w="93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1000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210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20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0,35</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0,23</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0,15</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12" w:space="0" w:color="000000"/>
            </w:tcBorders>
          </w:tcPr>
          <w:p w:rsidR="00F70F83" w:rsidRPr="00334845" w:rsidRDefault="00F70F83" w:rsidP="00656490"/>
        </w:tc>
      </w:tr>
      <w:tr w:rsidR="00F70F83" w:rsidRPr="00334845" w:rsidTr="00656490">
        <w:trPr>
          <w:trHeight w:val="285"/>
        </w:trPr>
        <w:tc>
          <w:tcPr>
            <w:tcW w:w="558" w:type="dxa"/>
            <w:tcBorders>
              <w:top w:val="single" w:sz="6" w:space="0" w:color="000000"/>
              <w:left w:val="single" w:sz="12" w:space="0" w:color="000000"/>
              <w:bottom w:val="single" w:sz="6" w:space="0" w:color="000000"/>
              <w:right w:val="single" w:sz="6" w:space="0" w:color="000000"/>
            </w:tcBorders>
          </w:tcPr>
          <w:p w:rsidR="00F70F83" w:rsidRPr="00334845" w:rsidRDefault="00F70F83" w:rsidP="00656490">
            <w:r w:rsidRPr="00334845">
              <w:t>21</w:t>
            </w:r>
          </w:p>
        </w:tc>
        <w:tc>
          <w:tcPr>
            <w:tcW w:w="93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900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180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25</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0,23</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0,23</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0,10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12" w:space="0" w:color="000000"/>
            </w:tcBorders>
          </w:tcPr>
          <w:p w:rsidR="00F70F83" w:rsidRPr="00334845" w:rsidRDefault="00F70F83" w:rsidP="00656490"/>
        </w:tc>
      </w:tr>
      <w:tr w:rsidR="00F70F83" w:rsidRPr="00334845" w:rsidTr="00656490">
        <w:trPr>
          <w:trHeight w:val="270"/>
        </w:trPr>
        <w:tc>
          <w:tcPr>
            <w:tcW w:w="558" w:type="dxa"/>
            <w:tcBorders>
              <w:top w:val="single" w:sz="6" w:space="0" w:color="000000"/>
              <w:left w:val="single" w:sz="12" w:space="0" w:color="000000"/>
              <w:bottom w:val="single" w:sz="6" w:space="0" w:color="000000"/>
              <w:right w:val="single" w:sz="6" w:space="0" w:color="000000"/>
            </w:tcBorders>
          </w:tcPr>
          <w:p w:rsidR="00F70F83" w:rsidRPr="00334845" w:rsidRDefault="00F70F83" w:rsidP="00656490">
            <w:r w:rsidRPr="00334845">
              <w:t>22</w:t>
            </w:r>
          </w:p>
        </w:tc>
        <w:tc>
          <w:tcPr>
            <w:tcW w:w="93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800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210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20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0,23</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0,23</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0,15</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12" w:space="0" w:color="000000"/>
            </w:tcBorders>
          </w:tcPr>
          <w:p w:rsidR="00F70F83" w:rsidRPr="00334845" w:rsidRDefault="00F70F83" w:rsidP="00656490"/>
        </w:tc>
      </w:tr>
      <w:tr w:rsidR="00F70F83" w:rsidRPr="00334845" w:rsidTr="00656490">
        <w:trPr>
          <w:trHeight w:val="270"/>
        </w:trPr>
        <w:tc>
          <w:tcPr>
            <w:tcW w:w="558" w:type="dxa"/>
            <w:tcBorders>
              <w:top w:val="single" w:sz="6" w:space="0" w:color="000000"/>
              <w:left w:val="single" w:sz="12" w:space="0" w:color="000000"/>
              <w:bottom w:val="single" w:sz="6" w:space="0" w:color="000000"/>
              <w:right w:val="single" w:sz="6" w:space="0" w:color="000000"/>
            </w:tcBorders>
          </w:tcPr>
          <w:p w:rsidR="00F70F83" w:rsidRPr="00334845" w:rsidRDefault="00F70F83" w:rsidP="00656490">
            <w:r w:rsidRPr="00334845">
              <w:t>23</w:t>
            </w:r>
          </w:p>
        </w:tc>
        <w:tc>
          <w:tcPr>
            <w:tcW w:w="93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700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190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15</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0,23</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0,11</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0,10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12" w:space="0" w:color="000000"/>
            </w:tcBorders>
          </w:tcPr>
          <w:p w:rsidR="00F70F83" w:rsidRPr="00334845" w:rsidRDefault="00F70F83" w:rsidP="00656490"/>
        </w:tc>
      </w:tr>
      <w:tr w:rsidR="00F70F83" w:rsidRPr="00334845" w:rsidTr="00656490">
        <w:trPr>
          <w:trHeight w:val="285"/>
        </w:trPr>
        <w:tc>
          <w:tcPr>
            <w:tcW w:w="558" w:type="dxa"/>
            <w:tcBorders>
              <w:top w:val="single" w:sz="6" w:space="0" w:color="000000"/>
              <w:left w:val="single" w:sz="12" w:space="0" w:color="000000"/>
              <w:bottom w:val="single" w:sz="6" w:space="0" w:color="000000"/>
              <w:right w:val="single" w:sz="6" w:space="0" w:color="000000"/>
            </w:tcBorders>
          </w:tcPr>
          <w:p w:rsidR="00F70F83" w:rsidRPr="00334845" w:rsidRDefault="00F70F83" w:rsidP="00656490">
            <w:r w:rsidRPr="00334845">
              <w:t>24</w:t>
            </w:r>
          </w:p>
        </w:tc>
        <w:tc>
          <w:tcPr>
            <w:tcW w:w="93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600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210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20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0,23</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0,23</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0,10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12" w:space="0" w:color="000000"/>
            </w:tcBorders>
          </w:tcPr>
          <w:p w:rsidR="00F70F83" w:rsidRPr="00334845" w:rsidRDefault="00F70F83" w:rsidP="00656490"/>
        </w:tc>
      </w:tr>
      <w:tr w:rsidR="00F70F83" w:rsidRPr="00334845" w:rsidTr="00656490">
        <w:trPr>
          <w:trHeight w:val="270"/>
        </w:trPr>
        <w:tc>
          <w:tcPr>
            <w:tcW w:w="558" w:type="dxa"/>
            <w:tcBorders>
              <w:top w:val="single" w:sz="6" w:space="0" w:color="000000"/>
              <w:left w:val="single" w:sz="12" w:space="0" w:color="000000"/>
              <w:bottom w:val="single" w:sz="6" w:space="0" w:color="000000"/>
              <w:right w:val="single" w:sz="6" w:space="0" w:color="000000"/>
            </w:tcBorders>
          </w:tcPr>
          <w:p w:rsidR="00F70F83" w:rsidRPr="00334845" w:rsidRDefault="00F70F83" w:rsidP="00656490">
            <w:r w:rsidRPr="00334845">
              <w:t>25</w:t>
            </w:r>
          </w:p>
        </w:tc>
        <w:tc>
          <w:tcPr>
            <w:tcW w:w="93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100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200</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25</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0,35</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0,23</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r w:rsidRPr="00334845">
              <w:t>0,15</w:t>
            </w:r>
          </w:p>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6" w:space="0" w:color="000000"/>
            </w:tcBorders>
          </w:tcPr>
          <w:p w:rsidR="00F70F83" w:rsidRPr="00334845" w:rsidRDefault="00F70F83" w:rsidP="00656490"/>
        </w:tc>
        <w:tc>
          <w:tcPr>
            <w:tcW w:w="752" w:type="dxa"/>
            <w:tcBorders>
              <w:top w:val="single" w:sz="6" w:space="0" w:color="000000"/>
              <w:left w:val="single" w:sz="6" w:space="0" w:color="000000"/>
              <w:bottom w:val="single" w:sz="6" w:space="0" w:color="000000"/>
              <w:right w:val="single" w:sz="12" w:space="0" w:color="000000"/>
            </w:tcBorders>
          </w:tcPr>
          <w:p w:rsidR="00F70F83" w:rsidRPr="00334845" w:rsidRDefault="00F70F83" w:rsidP="00656490"/>
        </w:tc>
      </w:tr>
    </w:tbl>
    <w:p w:rsidR="00F70F83" w:rsidRDefault="00F70F83" w:rsidP="00F70F83">
      <w:r w:rsidRPr="00F77868">
        <w:tab/>
      </w:r>
    </w:p>
    <w:p w:rsidR="00F70F83" w:rsidRDefault="00F70F83" w:rsidP="00F70F83">
      <w:pPr>
        <w:pStyle w:val="ac"/>
        <w:rPr>
          <w:b/>
          <w:sz w:val="30"/>
          <w:szCs w:val="30"/>
        </w:rPr>
      </w:pPr>
      <w:r>
        <w:br w:type="page"/>
      </w:r>
      <w:r w:rsidRPr="005D4F73">
        <w:rPr>
          <w:b/>
          <w:sz w:val="30"/>
          <w:szCs w:val="30"/>
        </w:rPr>
        <w:lastRenderedPageBreak/>
        <w:t>ЗАДА</w:t>
      </w:r>
      <w:r>
        <w:rPr>
          <w:b/>
          <w:sz w:val="30"/>
          <w:szCs w:val="30"/>
        </w:rPr>
        <w:t xml:space="preserve">НИЕ </w:t>
      </w:r>
      <w:r w:rsidRPr="005D4F73">
        <w:rPr>
          <w:b/>
          <w:sz w:val="30"/>
          <w:szCs w:val="30"/>
        </w:rPr>
        <w:t xml:space="preserve"> № 4</w:t>
      </w:r>
    </w:p>
    <w:p w:rsidR="00F70F83" w:rsidRDefault="00F70F83" w:rsidP="00F70F83">
      <w:pPr>
        <w:pStyle w:val="ac"/>
        <w:rPr>
          <w:b/>
          <w:sz w:val="30"/>
          <w:szCs w:val="30"/>
        </w:rPr>
      </w:pPr>
    </w:p>
    <w:p w:rsidR="00F70F83" w:rsidRPr="00160A1D" w:rsidRDefault="00F70F83" w:rsidP="00F70F83">
      <w:pPr>
        <w:spacing w:line="360" w:lineRule="auto"/>
        <w:ind w:left="1068"/>
        <w:rPr>
          <w:b/>
          <w:sz w:val="28"/>
          <w:szCs w:val="28"/>
        </w:rPr>
      </w:pPr>
      <w:r w:rsidRPr="00160A1D">
        <w:rPr>
          <w:b/>
          <w:sz w:val="28"/>
          <w:szCs w:val="28"/>
        </w:rPr>
        <w:t>Расчет продолжительности нагрева термически тонкого тела</w:t>
      </w:r>
    </w:p>
    <w:p w:rsidR="00F70F83" w:rsidRPr="00F96A1D" w:rsidRDefault="00F70F83" w:rsidP="004A21FF">
      <w:pPr>
        <w:numPr>
          <w:ilvl w:val="0"/>
          <w:numId w:val="10"/>
        </w:numPr>
      </w:pPr>
      <w:r w:rsidRPr="00F96A1D">
        <w:t>Определить время нагрева отливки от начальной до конечной температуры. Нагрев конвекцией не учитывать.</w:t>
      </w:r>
    </w:p>
    <w:p w:rsidR="00F70F83" w:rsidRPr="00F96A1D" w:rsidRDefault="00F70F83" w:rsidP="004A21FF">
      <w:pPr>
        <w:numPr>
          <w:ilvl w:val="0"/>
          <w:numId w:val="10"/>
        </w:numPr>
      </w:pPr>
      <w:r w:rsidRPr="00F96A1D">
        <w:t xml:space="preserve">Определить температуру отливки через 5 мин. ( все четные варианты ), через 3 мин </w:t>
      </w:r>
      <w:r>
        <w:t xml:space="preserve">         </w:t>
      </w:r>
      <w:r w:rsidRPr="00F96A1D">
        <w:t>( нечетные варианты) после загрузки в печь.</w:t>
      </w:r>
    </w:p>
    <w:p w:rsidR="00F70F83" w:rsidRPr="00F96A1D" w:rsidRDefault="00F70F83" w:rsidP="00F70F8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1098"/>
        <w:gridCol w:w="1098"/>
        <w:gridCol w:w="1098"/>
        <w:gridCol w:w="1098"/>
        <w:gridCol w:w="1098"/>
        <w:gridCol w:w="1098"/>
        <w:gridCol w:w="1098"/>
        <w:gridCol w:w="1098"/>
      </w:tblGrid>
      <w:tr w:rsidR="00F70F83" w:rsidRPr="00F96A1D" w:rsidTr="00656490">
        <w:tc>
          <w:tcPr>
            <w:tcW w:w="1098" w:type="dxa"/>
            <w:vAlign w:val="center"/>
          </w:tcPr>
          <w:p w:rsidR="00F70F83" w:rsidRPr="00F96A1D" w:rsidRDefault="00F70F83" w:rsidP="00656490">
            <w:pPr>
              <w:jc w:val="center"/>
            </w:pPr>
            <w:r w:rsidRPr="00F96A1D">
              <w:t>№ варианта</w:t>
            </w:r>
          </w:p>
          <w:p w:rsidR="00F70F83" w:rsidRPr="00F96A1D" w:rsidRDefault="00F70F83" w:rsidP="00656490">
            <w:pPr>
              <w:jc w:val="center"/>
            </w:pPr>
          </w:p>
        </w:tc>
        <w:tc>
          <w:tcPr>
            <w:tcW w:w="1098" w:type="dxa"/>
            <w:vAlign w:val="center"/>
          </w:tcPr>
          <w:p w:rsidR="00F70F83" w:rsidRPr="00F96A1D" w:rsidRDefault="00F70F83" w:rsidP="00656490">
            <w:pPr>
              <w:jc w:val="center"/>
            </w:pPr>
            <w:r w:rsidRPr="00F96A1D">
              <w:t>Материал отливки</w:t>
            </w:r>
          </w:p>
          <w:p w:rsidR="00F70F83" w:rsidRPr="00F96A1D" w:rsidRDefault="00F70F83" w:rsidP="00656490">
            <w:pPr>
              <w:jc w:val="center"/>
            </w:pPr>
          </w:p>
        </w:tc>
        <w:tc>
          <w:tcPr>
            <w:tcW w:w="1098" w:type="dxa"/>
            <w:vAlign w:val="center"/>
          </w:tcPr>
          <w:p w:rsidR="00F70F83" w:rsidRPr="00F96A1D" w:rsidRDefault="00F70F83" w:rsidP="00656490">
            <w:pPr>
              <w:jc w:val="center"/>
            </w:pPr>
            <w:proofErr w:type="spellStart"/>
            <w:r w:rsidRPr="00F96A1D">
              <w:t>р-р</w:t>
            </w:r>
            <w:proofErr w:type="spellEnd"/>
          </w:p>
          <w:p w:rsidR="00F70F83" w:rsidRPr="00F96A1D" w:rsidRDefault="00F70F83" w:rsidP="00656490">
            <w:pPr>
              <w:jc w:val="center"/>
            </w:pPr>
            <w:r w:rsidRPr="00F96A1D">
              <w:t>отливки</w:t>
            </w:r>
          </w:p>
          <w:p w:rsidR="00F70F83" w:rsidRPr="00F96A1D" w:rsidRDefault="00F70F83" w:rsidP="00656490">
            <w:pPr>
              <w:jc w:val="center"/>
            </w:pPr>
            <w:r w:rsidRPr="00F96A1D">
              <w:t>мм</w:t>
            </w:r>
          </w:p>
        </w:tc>
        <w:tc>
          <w:tcPr>
            <w:tcW w:w="1098" w:type="dxa"/>
            <w:vAlign w:val="center"/>
          </w:tcPr>
          <w:p w:rsidR="00F70F83" w:rsidRPr="00F96A1D" w:rsidRDefault="00F70F83" w:rsidP="00656490">
            <w:pPr>
              <w:jc w:val="center"/>
            </w:pPr>
            <w:r w:rsidRPr="00F96A1D">
              <w:t>длина</w:t>
            </w:r>
          </w:p>
          <w:p w:rsidR="00F70F83" w:rsidRPr="00F96A1D" w:rsidRDefault="00F70F83" w:rsidP="00656490">
            <w:pPr>
              <w:jc w:val="center"/>
            </w:pPr>
            <w:r w:rsidRPr="00F96A1D">
              <w:t>отливки</w:t>
            </w:r>
          </w:p>
          <w:p w:rsidR="00F70F83" w:rsidRPr="00F96A1D" w:rsidRDefault="00F70F83" w:rsidP="00656490">
            <w:pPr>
              <w:jc w:val="center"/>
              <w:rPr>
                <w:lang w:val="en-US"/>
              </w:rPr>
            </w:pPr>
            <w:r w:rsidRPr="00F96A1D">
              <w:t>мм</w:t>
            </w:r>
          </w:p>
        </w:tc>
        <w:tc>
          <w:tcPr>
            <w:tcW w:w="1098" w:type="dxa"/>
            <w:vAlign w:val="center"/>
          </w:tcPr>
          <w:p w:rsidR="00F70F83" w:rsidRPr="00F96A1D" w:rsidRDefault="00F70F83" w:rsidP="00656490">
            <w:pPr>
              <w:jc w:val="center"/>
              <w:rPr>
                <w:vertAlign w:val="subscript"/>
                <w:lang w:val="en-US"/>
              </w:rPr>
            </w:pPr>
            <w:proofErr w:type="spellStart"/>
            <w:r w:rsidRPr="00F96A1D">
              <w:rPr>
                <w:lang w:val="en-US"/>
              </w:rPr>
              <w:t>t</w:t>
            </w:r>
            <w:r w:rsidRPr="00F96A1D">
              <w:rPr>
                <w:vertAlign w:val="subscript"/>
                <w:lang w:val="en-US"/>
              </w:rPr>
              <w:t>нач</w:t>
            </w:r>
            <w:proofErr w:type="spellEnd"/>
          </w:p>
          <w:p w:rsidR="00F70F83" w:rsidRPr="00F96A1D" w:rsidRDefault="00F70F83" w:rsidP="00656490">
            <w:pPr>
              <w:pStyle w:val="10"/>
              <w:jc w:val="center"/>
              <w:rPr>
                <w:rFonts w:ascii="Times New Roman" w:hAnsi="Times New Roman" w:cs="Times New Roman"/>
                <w:b w:val="0"/>
                <w:sz w:val="24"/>
                <w:szCs w:val="24"/>
              </w:rPr>
            </w:pPr>
            <w:bookmarkStart w:id="3" w:name="_Toc180730523"/>
            <w:bookmarkStart w:id="4" w:name="_Toc180730623"/>
            <w:smartTag w:uri="urn:schemas-microsoft-com:office:smarttags" w:element="metricconverter">
              <w:smartTagPr>
                <w:attr w:name="ProductID" w:val="0C"/>
              </w:smartTagPr>
              <w:r w:rsidRPr="00F96A1D">
                <w:rPr>
                  <w:rFonts w:ascii="Times New Roman" w:hAnsi="Times New Roman" w:cs="Times New Roman"/>
                  <w:b w:val="0"/>
                  <w:sz w:val="24"/>
                  <w:szCs w:val="24"/>
                  <w:vertAlign w:val="superscript"/>
                </w:rPr>
                <w:t>0</w:t>
              </w:r>
              <w:r w:rsidRPr="00F96A1D">
                <w:rPr>
                  <w:rFonts w:ascii="Times New Roman" w:hAnsi="Times New Roman" w:cs="Times New Roman"/>
                  <w:b w:val="0"/>
                  <w:sz w:val="24"/>
                  <w:szCs w:val="24"/>
                </w:rPr>
                <w:t>C</w:t>
              </w:r>
            </w:smartTag>
            <w:bookmarkEnd w:id="3"/>
            <w:bookmarkEnd w:id="4"/>
          </w:p>
        </w:tc>
        <w:tc>
          <w:tcPr>
            <w:tcW w:w="1098" w:type="dxa"/>
            <w:vAlign w:val="center"/>
          </w:tcPr>
          <w:p w:rsidR="00F70F83" w:rsidRPr="00F96A1D" w:rsidRDefault="00F70F83" w:rsidP="00656490">
            <w:pPr>
              <w:jc w:val="center"/>
              <w:rPr>
                <w:vertAlign w:val="subscript"/>
              </w:rPr>
            </w:pPr>
            <w:proofErr w:type="spellStart"/>
            <w:r w:rsidRPr="00F96A1D">
              <w:rPr>
                <w:lang w:val="en-US"/>
              </w:rPr>
              <w:t>t</w:t>
            </w:r>
            <w:r w:rsidRPr="00F96A1D">
              <w:rPr>
                <w:vertAlign w:val="subscript"/>
                <w:lang w:val="en-US"/>
              </w:rPr>
              <w:t>кон</w:t>
            </w:r>
            <w:proofErr w:type="spellEnd"/>
          </w:p>
          <w:p w:rsidR="00F70F83" w:rsidRPr="00F96A1D" w:rsidRDefault="00F70F83" w:rsidP="00656490">
            <w:pPr>
              <w:jc w:val="center"/>
              <w:rPr>
                <w:vertAlign w:val="subscript"/>
              </w:rPr>
            </w:pPr>
          </w:p>
          <w:p w:rsidR="00F70F83" w:rsidRPr="00F96A1D" w:rsidRDefault="00F70F83" w:rsidP="00656490">
            <w:pPr>
              <w:jc w:val="center"/>
              <w:rPr>
                <w:lang w:val="en-US"/>
              </w:rPr>
            </w:pPr>
            <w:smartTag w:uri="urn:schemas-microsoft-com:office:smarttags" w:element="metricconverter">
              <w:smartTagPr>
                <w:attr w:name="ProductID" w:val="0C"/>
              </w:smartTagPr>
              <w:r w:rsidRPr="00F96A1D">
                <w:rPr>
                  <w:vertAlign w:val="superscript"/>
                  <w:lang w:val="en-US"/>
                </w:rPr>
                <w:t>0</w:t>
              </w:r>
              <w:r w:rsidRPr="00F96A1D">
                <w:rPr>
                  <w:lang w:val="en-US"/>
                </w:rPr>
                <w:t>C</w:t>
              </w:r>
            </w:smartTag>
          </w:p>
        </w:tc>
        <w:tc>
          <w:tcPr>
            <w:tcW w:w="1098" w:type="dxa"/>
            <w:vAlign w:val="center"/>
          </w:tcPr>
          <w:p w:rsidR="00F70F83" w:rsidRPr="00F96A1D" w:rsidRDefault="00F70F83" w:rsidP="00656490">
            <w:pPr>
              <w:jc w:val="center"/>
              <w:rPr>
                <w:vertAlign w:val="subscript"/>
              </w:rPr>
            </w:pPr>
            <w:proofErr w:type="spellStart"/>
            <w:r w:rsidRPr="00F96A1D">
              <w:rPr>
                <w:lang w:val="en-US"/>
              </w:rPr>
              <w:t>t</w:t>
            </w:r>
            <w:r w:rsidRPr="00F96A1D">
              <w:rPr>
                <w:vertAlign w:val="subscript"/>
                <w:lang w:val="en-US"/>
              </w:rPr>
              <w:t>печи</w:t>
            </w:r>
            <w:proofErr w:type="spellEnd"/>
          </w:p>
          <w:p w:rsidR="00F70F83" w:rsidRPr="00F96A1D" w:rsidRDefault="00F70F83" w:rsidP="00656490">
            <w:pPr>
              <w:jc w:val="center"/>
              <w:rPr>
                <w:vertAlign w:val="subscript"/>
              </w:rPr>
            </w:pPr>
          </w:p>
          <w:p w:rsidR="00F70F83" w:rsidRPr="00F96A1D" w:rsidRDefault="00F70F83" w:rsidP="00656490">
            <w:pPr>
              <w:jc w:val="center"/>
              <w:rPr>
                <w:lang w:val="en-US"/>
              </w:rPr>
            </w:pPr>
            <w:smartTag w:uri="urn:schemas-microsoft-com:office:smarttags" w:element="metricconverter">
              <w:smartTagPr>
                <w:attr w:name="ProductID" w:val="0C"/>
              </w:smartTagPr>
              <w:r w:rsidRPr="00F96A1D">
                <w:rPr>
                  <w:vertAlign w:val="superscript"/>
                  <w:lang w:val="en-US"/>
                </w:rPr>
                <w:t>0</w:t>
              </w:r>
              <w:r w:rsidRPr="00F96A1D">
                <w:rPr>
                  <w:lang w:val="en-US"/>
                </w:rPr>
                <w:t>C</w:t>
              </w:r>
            </w:smartTag>
          </w:p>
        </w:tc>
        <w:tc>
          <w:tcPr>
            <w:tcW w:w="1098" w:type="dxa"/>
            <w:vAlign w:val="center"/>
          </w:tcPr>
          <w:p w:rsidR="00F70F83" w:rsidRPr="00F96A1D" w:rsidRDefault="00F70F83" w:rsidP="00656490">
            <w:pPr>
              <w:jc w:val="center"/>
              <w:rPr>
                <w:vertAlign w:val="subscript"/>
              </w:rPr>
            </w:pPr>
            <w:r w:rsidRPr="00F96A1D">
              <w:sym w:font="Symbol" w:char="F065"/>
            </w:r>
            <w:proofErr w:type="spellStart"/>
            <w:r w:rsidRPr="00F96A1D">
              <w:rPr>
                <w:vertAlign w:val="subscript"/>
              </w:rPr>
              <w:t>отл</w:t>
            </w:r>
            <w:proofErr w:type="spellEnd"/>
          </w:p>
        </w:tc>
        <w:tc>
          <w:tcPr>
            <w:tcW w:w="1098" w:type="dxa"/>
            <w:vAlign w:val="center"/>
          </w:tcPr>
          <w:p w:rsidR="00F70F83" w:rsidRPr="00F96A1D" w:rsidRDefault="00F70F83" w:rsidP="00656490">
            <w:pPr>
              <w:jc w:val="center"/>
              <w:rPr>
                <w:vertAlign w:val="subscript"/>
              </w:rPr>
            </w:pPr>
            <w:r w:rsidRPr="00F96A1D">
              <w:sym w:font="Symbol" w:char="F065"/>
            </w:r>
            <w:r w:rsidRPr="00F96A1D">
              <w:rPr>
                <w:vertAlign w:val="subscript"/>
              </w:rPr>
              <w:t>стенки</w:t>
            </w:r>
          </w:p>
        </w:tc>
      </w:tr>
      <w:tr w:rsidR="00F70F83" w:rsidRPr="00F96A1D" w:rsidTr="00656490">
        <w:tc>
          <w:tcPr>
            <w:tcW w:w="1098" w:type="dxa"/>
          </w:tcPr>
          <w:p w:rsidR="00F70F83" w:rsidRPr="00F96A1D" w:rsidRDefault="00F70F83" w:rsidP="00656490">
            <w:pPr>
              <w:jc w:val="center"/>
            </w:pPr>
            <w:r w:rsidRPr="00F96A1D">
              <w:t>1</w:t>
            </w:r>
          </w:p>
        </w:tc>
        <w:tc>
          <w:tcPr>
            <w:tcW w:w="1098" w:type="dxa"/>
          </w:tcPr>
          <w:p w:rsidR="00F70F83" w:rsidRPr="00F96A1D" w:rsidRDefault="00F70F83" w:rsidP="00656490">
            <w:pPr>
              <w:jc w:val="center"/>
            </w:pPr>
            <w:r w:rsidRPr="00F96A1D">
              <w:t>сталь</w:t>
            </w:r>
          </w:p>
        </w:tc>
        <w:tc>
          <w:tcPr>
            <w:tcW w:w="1098" w:type="dxa"/>
          </w:tcPr>
          <w:p w:rsidR="00F70F83" w:rsidRPr="00F96A1D" w:rsidRDefault="00F70F83" w:rsidP="00656490">
            <w:pPr>
              <w:jc w:val="center"/>
              <w:rPr>
                <w:lang w:val="en-US"/>
              </w:rPr>
            </w:pPr>
            <w:r w:rsidRPr="00F96A1D">
              <w:sym w:font="Symbol" w:char="F0C6"/>
            </w:r>
            <w:r w:rsidRPr="00F96A1D">
              <w:rPr>
                <w:lang w:val="en-US"/>
              </w:rPr>
              <w:t>100</w:t>
            </w:r>
          </w:p>
        </w:tc>
        <w:tc>
          <w:tcPr>
            <w:tcW w:w="1098" w:type="dxa"/>
          </w:tcPr>
          <w:p w:rsidR="00F70F83" w:rsidRPr="00F96A1D" w:rsidRDefault="00F70F83" w:rsidP="00656490">
            <w:pPr>
              <w:jc w:val="center"/>
              <w:rPr>
                <w:lang w:val="en-US"/>
              </w:rPr>
            </w:pPr>
            <w:r w:rsidRPr="00F96A1D">
              <w:rPr>
                <w:lang w:val="en-US"/>
              </w:rPr>
              <w:t>1000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800</w:t>
            </w:r>
          </w:p>
        </w:tc>
        <w:tc>
          <w:tcPr>
            <w:tcW w:w="1098" w:type="dxa"/>
          </w:tcPr>
          <w:p w:rsidR="00F70F83" w:rsidRPr="00F96A1D" w:rsidRDefault="00F70F83" w:rsidP="00656490">
            <w:pPr>
              <w:jc w:val="center"/>
              <w:rPr>
                <w:lang w:val="en-US"/>
              </w:rPr>
            </w:pPr>
            <w:r w:rsidRPr="00F96A1D">
              <w:rPr>
                <w:lang w:val="en-US"/>
              </w:rPr>
              <w:t>1200</w:t>
            </w:r>
          </w:p>
        </w:tc>
        <w:tc>
          <w:tcPr>
            <w:tcW w:w="1098" w:type="dxa"/>
          </w:tcPr>
          <w:p w:rsidR="00F70F83" w:rsidRPr="00F96A1D" w:rsidRDefault="00F70F83" w:rsidP="00656490">
            <w:pPr>
              <w:jc w:val="center"/>
              <w:rPr>
                <w:lang w:val="en-US"/>
              </w:rPr>
            </w:pPr>
            <w:r w:rsidRPr="00F96A1D">
              <w:rPr>
                <w:lang w:val="en-US"/>
              </w:rPr>
              <w:t>0,8</w:t>
            </w:r>
          </w:p>
        </w:tc>
        <w:tc>
          <w:tcPr>
            <w:tcW w:w="1098" w:type="dxa"/>
          </w:tcPr>
          <w:p w:rsidR="00F70F83" w:rsidRPr="00F96A1D" w:rsidRDefault="00F70F83" w:rsidP="00656490">
            <w:pPr>
              <w:jc w:val="center"/>
              <w:rPr>
                <w:lang w:val="en-US"/>
              </w:rPr>
            </w:pPr>
            <w:r w:rsidRPr="00F96A1D">
              <w:rPr>
                <w:lang w:val="en-US"/>
              </w:rPr>
              <w:t>0,7</w:t>
            </w:r>
          </w:p>
        </w:tc>
      </w:tr>
      <w:tr w:rsidR="00F70F83" w:rsidRPr="00F96A1D" w:rsidTr="00656490">
        <w:tc>
          <w:tcPr>
            <w:tcW w:w="1098" w:type="dxa"/>
          </w:tcPr>
          <w:p w:rsidR="00F70F83" w:rsidRPr="00F96A1D" w:rsidRDefault="00F70F83" w:rsidP="00656490">
            <w:pPr>
              <w:jc w:val="center"/>
            </w:pPr>
            <w:r w:rsidRPr="00F96A1D">
              <w:t>2</w:t>
            </w:r>
          </w:p>
        </w:tc>
        <w:tc>
          <w:tcPr>
            <w:tcW w:w="1098" w:type="dxa"/>
          </w:tcPr>
          <w:p w:rsidR="00F70F83" w:rsidRPr="00F96A1D" w:rsidRDefault="00F70F83" w:rsidP="00656490">
            <w:pPr>
              <w:jc w:val="center"/>
            </w:pPr>
            <w:r w:rsidRPr="00F96A1D">
              <w:t>чугун</w:t>
            </w:r>
          </w:p>
        </w:tc>
        <w:tc>
          <w:tcPr>
            <w:tcW w:w="1098" w:type="dxa"/>
          </w:tcPr>
          <w:p w:rsidR="00F70F83" w:rsidRPr="00F96A1D" w:rsidRDefault="00F70F83" w:rsidP="00656490">
            <w:pPr>
              <w:jc w:val="center"/>
              <w:rPr>
                <w:lang w:val="en-US"/>
              </w:rPr>
            </w:pPr>
            <w:r w:rsidRPr="00F96A1D">
              <w:sym w:font="Symbol" w:char="F0C6"/>
            </w:r>
            <w:r w:rsidRPr="00F96A1D">
              <w:rPr>
                <w:lang w:val="en-US"/>
              </w:rPr>
              <w:t>50</w:t>
            </w:r>
          </w:p>
        </w:tc>
        <w:tc>
          <w:tcPr>
            <w:tcW w:w="1098" w:type="dxa"/>
          </w:tcPr>
          <w:p w:rsidR="00F70F83" w:rsidRPr="00F96A1D" w:rsidRDefault="00F70F83" w:rsidP="00656490">
            <w:pPr>
              <w:jc w:val="center"/>
              <w:rPr>
                <w:lang w:val="en-US"/>
              </w:rPr>
            </w:pPr>
            <w:r w:rsidRPr="00F96A1D">
              <w:rPr>
                <w:lang w:val="en-US"/>
              </w:rPr>
              <w:t>500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600</w:t>
            </w:r>
          </w:p>
        </w:tc>
        <w:tc>
          <w:tcPr>
            <w:tcW w:w="1098" w:type="dxa"/>
          </w:tcPr>
          <w:p w:rsidR="00F70F83" w:rsidRPr="00F96A1D" w:rsidRDefault="00F70F83" w:rsidP="00656490">
            <w:pPr>
              <w:jc w:val="center"/>
              <w:rPr>
                <w:lang w:val="en-US"/>
              </w:rPr>
            </w:pPr>
            <w:r w:rsidRPr="00F96A1D">
              <w:rPr>
                <w:lang w:val="en-US"/>
              </w:rPr>
              <w:t>1000</w:t>
            </w:r>
          </w:p>
        </w:tc>
        <w:tc>
          <w:tcPr>
            <w:tcW w:w="1098" w:type="dxa"/>
          </w:tcPr>
          <w:p w:rsidR="00F70F83" w:rsidRPr="00F96A1D" w:rsidRDefault="00F70F83" w:rsidP="00656490">
            <w:pPr>
              <w:jc w:val="center"/>
              <w:rPr>
                <w:lang w:val="en-US"/>
              </w:rPr>
            </w:pPr>
            <w:r w:rsidRPr="00F96A1D">
              <w:rPr>
                <w:lang w:val="en-US"/>
              </w:rPr>
              <w:t>0,85</w:t>
            </w:r>
          </w:p>
        </w:tc>
        <w:tc>
          <w:tcPr>
            <w:tcW w:w="1098" w:type="dxa"/>
          </w:tcPr>
          <w:p w:rsidR="00F70F83" w:rsidRPr="00F96A1D" w:rsidRDefault="00F70F83" w:rsidP="00656490">
            <w:pPr>
              <w:jc w:val="center"/>
              <w:rPr>
                <w:lang w:val="en-US"/>
              </w:rPr>
            </w:pPr>
            <w:r w:rsidRPr="00F96A1D">
              <w:rPr>
                <w:lang w:val="en-US"/>
              </w:rPr>
              <w:t>0,75</w:t>
            </w:r>
          </w:p>
        </w:tc>
      </w:tr>
      <w:tr w:rsidR="00F70F83" w:rsidRPr="00F96A1D" w:rsidTr="00656490">
        <w:tc>
          <w:tcPr>
            <w:tcW w:w="1098" w:type="dxa"/>
          </w:tcPr>
          <w:p w:rsidR="00F70F83" w:rsidRPr="00F96A1D" w:rsidRDefault="00F70F83" w:rsidP="00656490">
            <w:pPr>
              <w:jc w:val="center"/>
            </w:pPr>
            <w:r w:rsidRPr="00F96A1D">
              <w:t>3</w:t>
            </w:r>
          </w:p>
        </w:tc>
        <w:tc>
          <w:tcPr>
            <w:tcW w:w="1098" w:type="dxa"/>
          </w:tcPr>
          <w:p w:rsidR="00F70F83" w:rsidRPr="00F96A1D" w:rsidRDefault="00F70F83" w:rsidP="00656490">
            <w:pPr>
              <w:jc w:val="center"/>
            </w:pPr>
            <w:r w:rsidRPr="00F96A1D">
              <w:t>сталь</w:t>
            </w:r>
          </w:p>
        </w:tc>
        <w:tc>
          <w:tcPr>
            <w:tcW w:w="1098" w:type="dxa"/>
          </w:tcPr>
          <w:p w:rsidR="00F70F83" w:rsidRPr="00F96A1D" w:rsidRDefault="00F70F83" w:rsidP="00656490">
            <w:pPr>
              <w:jc w:val="center"/>
              <w:rPr>
                <w:lang w:val="en-US"/>
              </w:rPr>
            </w:pPr>
            <w:r w:rsidRPr="00F96A1D">
              <w:rPr>
                <w:lang w:val="en-US"/>
              </w:rPr>
              <w:sym w:font="Symbol" w:char="F0F0"/>
            </w:r>
            <w:r w:rsidRPr="00F96A1D">
              <w:rPr>
                <w:lang w:val="en-US"/>
              </w:rPr>
              <w:t>20</w:t>
            </w:r>
          </w:p>
        </w:tc>
        <w:tc>
          <w:tcPr>
            <w:tcW w:w="1098" w:type="dxa"/>
          </w:tcPr>
          <w:p w:rsidR="00F70F83" w:rsidRPr="00F96A1D" w:rsidRDefault="00F70F83" w:rsidP="00656490">
            <w:pPr>
              <w:jc w:val="center"/>
              <w:rPr>
                <w:lang w:val="en-US"/>
              </w:rPr>
            </w:pPr>
            <w:r w:rsidRPr="00F96A1D">
              <w:rPr>
                <w:lang w:val="en-US"/>
              </w:rPr>
              <w:t>200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600</w:t>
            </w:r>
          </w:p>
        </w:tc>
        <w:tc>
          <w:tcPr>
            <w:tcW w:w="1098" w:type="dxa"/>
          </w:tcPr>
          <w:p w:rsidR="00F70F83" w:rsidRPr="00F96A1D" w:rsidRDefault="00F70F83" w:rsidP="00656490">
            <w:pPr>
              <w:jc w:val="center"/>
              <w:rPr>
                <w:lang w:val="en-US"/>
              </w:rPr>
            </w:pPr>
            <w:r w:rsidRPr="00F96A1D">
              <w:rPr>
                <w:lang w:val="en-US"/>
              </w:rPr>
              <w:t>1100</w:t>
            </w:r>
          </w:p>
        </w:tc>
        <w:tc>
          <w:tcPr>
            <w:tcW w:w="1098" w:type="dxa"/>
          </w:tcPr>
          <w:p w:rsidR="00F70F83" w:rsidRPr="00F96A1D" w:rsidRDefault="00F70F83" w:rsidP="00656490">
            <w:pPr>
              <w:jc w:val="center"/>
              <w:rPr>
                <w:lang w:val="en-US"/>
              </w:rPr>
            </w:pPr>
            <w:r w:rsidRPr="00F96A1D">
              <w:rPr>
                <w:lang w:val="en-US"/>
              </w:rPr>
              <w:t>0,85</w:t>
            </w:r>
          </w:p>
        </w:tc>
        <w:tc>
          <w:tcPr>
            <w:tcW w:w="1098" w:type="dxa"/>
          </w:tcPr>
          <w:p w:rsidR="00F70F83" w:rsidRPr="00F96A1D" w:rsidRDefault="00F70F83" w:rsidP="00656490">
            <w:pPr>
              <w:jc w:val="center"/>
              <w:rPr>
                <w:lang w:val="en-US"/>
              </w:rPr>
            </w:pPr>
            <w:r w:rsidRPr="00F96A1D">
              <w:rPr>
                <w:lang w:val="en-US"/>
              </w:rPr>
              <w:t>0,75</w:t>
            </w:r>
          </w:p>
        </w:tc>
      </w:tr>
      <w:tr w:rsidR="00F70F83" w:rsidRPr="00F96A1D" w:rsidTr="00656490">
        <w:tc>
          <w:tcPr>
            <w:tcW w:w="1098" w:type="dxa"/>
          </w:tcPr>
          <w:p w:rsidR="00F70F83" w:rsidRPr="00F96A1D" w:rsidRDefault="00F70F83" w:rsidP="00656490">
            <w:pPr>
              <w:jc w:val="center"/>
            </w:pPr>
            <w:r w:rsidRPr="00F96A1D">
              <w:t>4</w:t>
            </w:r>
          </w:p>
        </w:tc>
        <w:tc>
          <w:tcPr>
            <w:tcW w:w="1098" w:type="dxa"/>
          </w:tcPr>
          <w:p w:rsidR="00F70F83" w:rsidRPr="00F96A1D" w:rsidRDefault="00F70F83" w:rsidP="00656490">
            <w:pPr>
              <w:jc w:val="center"/>
            </w:pPr>
            <w:r w:rsidRPr="00F96A1D">
              <w:t>чугун</w:t>
            </w:r>
          </w:p>
        </w:tc>
        <w:tc>
          <w:tcPr>
            <w:tcW w:w="1098" w:type="dxa"/>
          </w:tcPr>
          <w:p w:rsidR="00F70F83" w:rsidRPr="00F96A1D" w:rsidRDefault="00F70F83" w:rsidP="00656490">
            <w:pPr>
              <w:jc w:val="center"/>
              <w:rPr>
                <w:lang w:val="en-US"/>
              </w:rPr>
            </w:pPr>
            <w:r w:rsidRPr="00F96A1D">
              <w:rPr>
                <w:lang w:val="en-US"/>
              </w:rPr>
              <w:sym w:font="Symbol" w:char="F0F0"/>
            </w:r>
            <w:r w:rsidRPr="00F96A1D">
              <w:rPr>
                <w:lang w:val="en-US"/>
              </w:rPr>
              <w:t>50</w:t>
            </w:r>
          </w:p>
        </w:tc>
        <w:tc>
          <w:tcPr>
            <w:tcW w:w="1098" w:type="dxa"/>
          </w:tcPr>
          <w:p w:rsidR="00F70F83" w:rsidRPr="00F96A1D" w:rsidRDefault="00F70F83" w:rsidP="00656490">
            <w:pPr>
              <w:jc w:val="center"/>
              <w:rPr>
                <w:lang w:val="en-US"/>
              </w:rPr>
            </w:pPr>
            <w:r w:rsidRPr="00F96A1D">
              <w:rPr>
                <w:lang w:val="en-US"/>
              </w:rPr>
              <w:t>300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900</w:t>
            </w:r>
          </w:p>
        </w:tc>
        <w:tc>
          <w:tcPr>
            <w:tcW w:w="1098" w:type="dxa"/>
          </w:tcPr>
          <w:p w:rsidR="00F70F83" w:rsidRPr="00F96A1D" w:rsidRDefault="00F70F83" w:rsidP="00656490">
            <w:pPr>
              <w:jc w:val="center"/>
              <w:rPr>
                <w:lang w:val="en-US"/>
              </w:rPr>
            </w:pPr>
            <w:r w:rsidRPr="00F96A1D">
              <w:rPr>
                <w:lang w:val="en-US"/>
              </w:rPr>
              <w:t>1200</w:t>
            </w:r>
          </w:p>
        </w:tc>
        <w:tc>
          <w:tcPr>
            <w:tcW w:w="1098" w:type="dxa"/>
          </w:tcPr>
          <w:p w:rsidR="00F70F83" w:rsidRPr="00F96A1D" w:rsidRDefault="00F70F83" w:rsidP="00656490">
            <w:pPr>
              <w:jc w:val="center"/>
              <w:rPr>
                <w:lang w:val="en-US"/>
              </w:rPr>
            </w:pPr>
            <w:r w:rsidRPr="00F96A1D">
              <w:rPr>
                <w:lang w:val="en-US"/>
              </w:rPr>
              <w:t>0,8</w:t>
            </w:r>
          </w:p>
        </w:tc>
        <w:tc>
          <w:tcPr>
            <w:tcW w:w="1098" w:type="dxa"/>
          </w:tcPr>
          <w:p w:rsidR="00F70F83" w:rsidRPr="00F96A1D" w:rsidRDefault="00F70F83" w:rsidP="00656490">
            <w:pPr>
              <w:jc w:val="center"/>
              <w:rPr>
                <w:lang w:val="en-US"/>
              </w:rPr>
            </w:pPr>
            <w:r w:rsidRPr="00F96A1D">
              <w:rPr>
                <w:lang w:val="en-US"/>
              </w:rPr>
              <w:t>0,75</w:t>
            </w:r>
          </w:p>
        </w:tc>
      </w:tr>
      <w:tr w:rsidR="00F70F83" w:rsidRPr="00F96A1D" w:rsidTr="00656490">
        <w:tc>
          <w:tcPr>
            <w:tcW w:w="1098" w:type="dxa"/>
          </w:tcPr>
          <w:p w:rsidR="00F70F83" w:rsidRPr="00F96A1D" w:rsidRDefault="00F70F83" w:rsidP="00656490">
            <w:pPr>
              <w:jc w:val="center"/>
            </w:pPr>
            <w:r w:rsidRPr="00F96A1D">
              <w:t>5</w:t>
            </w:r>
          </w:p>
        </w:tc>
        <w:tc>
          <w:tcPr>
            <w:tcW w:w="1098" w:type="dxa"/>
          </w:tcPr>
          <w:p w:rsidR="00F70F83" w:rsidRPr="00F96A1D" w:rsidRDefault="00F70F83" w:rsidP="00656490">
            <w:pPr>
              <w:jc w:val="center"/>
            </w:pPr>
            <w:r w:rsidRPr="00F96A1D">
              <w:t>сталь</w:t>
            </w:r>
          </w:p>
        </w:tc>
        <w:tc>
          <w:tcPr>
            <w:tcW w:w="1098" w:type="dxa"/>
          </w:tcPr>
          <w:p w:rsidR="00F70F83" w:rsidRPr="00F96A1D" w:rsidRDefault="00F70F83" w:rsidP="00656490">
            <w:pPr>
              <w:jc w:val="center"/>
              <w:rPr>
                <w:lang w:val="en-US"/>
              </w:rPr>
            </w:pPr>
            <w:r w:rsidRPr="00F96A1D">
              <w:sym w:font="Symbol" w:char="F0C6"/>
            </w:r>
            <w:r w:rsidRPr="00F96A1D">
              <w:rPr>
                <w:lang w:val="en-US"/>
              </w:rPr>
              <w:t>20</w:t>
            </w:r>
          </w:p>
        </w:tc>
        <w:tc>
          <w:tcPr>
            <w:tcW w:w="1098" w:type="dxa"/>
          </w:tcPr>
          <w:p w:rsidR="00F70F83" w:rsidRPr="00F96A1D" w:rsidRDefault="00F70F83" w:rsidP="00656490">
            <w:pPr>
              <w:jc w:val="center"/>
              <w:rPr>
                <w:lang w:val="en-US"/>
              </w:rPr>
            </w:pPr>
            <w:r w:rsidRPr="00F96A1D">
              <w:rPr>
                <w:lang w:val="en-US"/>
              </w:rPr>
              <w:t>800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700</w:t>
            </w:r>
          </w:p>
        </w:tc>
        <w:tc>
          <w:tcPr>
            <w:tcW w:w="1098" w:type="dxa"/>
          </w:tcPr>
          <w:p w:rsidR="00F70F83" w:rsidRPr="00F96A1D" w:rsidRDefault="00F70F83" w:rsidP="00656490">
            <w:pPr>
              <w:jc w:val="center"/>
              <w:rPr>
                <w:lang w:val="en-US"/>
              </w:rPr>
            </w:pPr>
            <w:r w:rsidRPr="00F96A1D">
              <w:rPr>
                <w:lang w:val="en-US"/>
              </w:rPr>
              <w:t>1000</w:t>
            </w:r>
          </w:p>
        </w:tc>
        <w:tc>
          <w:tcPr>
            <w:tcW w:w="1098" w:type="dxa"/>
          </w:tcPr>
          <w:p w:rsidR="00F70F83" w:rsidRPr="00F96A1D" w:rsidRDefault="00F70F83" w:rsidP="00656490">
            <w:pPr>
              <w:jc w:val="center"/>
              <w:rPr>
                <w:lang w:val="en-US"/>
              </w:rPr>
            </w:pPr>
            <w:r w:rsidRPr="00F96A1D">
              <w:rPr>
                <w:lang w:val="en-US"/>
              </w:rPr>
              <w:t>0,8</w:t>
            </w:r>
          </w:p>
        </w:tc>
        <w:tc>
          <w:tcPr>
            <w:tcW w:w="1098" w:type="dxa"/>
          </w:tcPr>
          <w:p w:rsidR="00F70F83" w:rsidRPr="00F96A1D" w:rsidRDefault="00F70F83" w:rsidP="00656490">
            <w:pPr>
              <w:jc w:val="center"/>
              <w:rPr>
                <w:lang w:val="en-US"/>
              </w:rPr>
            </w:pPr>
            <w:r w:rsidRPr="00F96A1D">
              <w:rPr>
                <w:lang w:val="en-US"/>
              </w:rPr>
              <w:t>0,75</w:t>
            </w:r>
          </w:p>
        </w:tc>
      </w:tr>
      <w:tr w:rsidR="00F70F83" w:rsidRPr="00F96A1D" w:rsidTr="00656490">
        <w:tc>
          <w:tcPr>
            <w:tcW w:w="1098" w:type="dxa"/>
          </w:tcPr>
          <w:p w:rsidR="00F70F83" w:rsidRPr="00F96A1D" w:rsidRDefault="00F70F83" w:rsidP="00656490">
            <w:pPr>
              <w:jc w:val="center"/>
            </w:pPr>
            <w:r w:rsidRPr="00F96A1D">
              <w:t>6</w:t>
            </w:r>
          </w:p>
        </w:tc>
        <w:tc>
          <w:tcPr>
            <w:tcW w:w="1098" w:type="dxa"/>
          </w:tcPr>
          <w:p w:rsidR="00F70F83" w:rsidRPr="00F96A1D" w:rsidRDefault="00F70F83" w:rsidP="00656490">
            <w:pPr>
              <w:jc w:val="center"/>
            </w:pPr>
            <w:r w:rsidRPr="00F96A1D">
              <w:t>чугун</w:t>
            </w:r>
          </w:p>
        </w:tc>
        <w:tc>
          <w:tcPr>
            <w:tcW w:w="1098" w:type="dxa"/>
          </w:tcPr>
          <w:p w:rsidR="00F70F83" w:rsidRPr="00F96A1D" w:rsidRDefault="00F70F83" w:rsidP="00656490">
            <w:pPr>
              <w:jc w:val="center"/>
              <w:rPr>
                <w:lang w:val="en-US"/>
              </w:rPr>
            </w:pPr>
            <w:r w:rsidRPr="00F96A1D">
              <w:sym w:font="Symbol" w:char="F0C6"/>
            </w:r>
            <w:r w:rsidRPr="00F96A1D">
              <w:rPr>
                <w:lang w:val="en-US"/>
              </w:rPr>
              <w:t>70</w:t>
            </w:r>
          </w:p>
        </w:tc>
        <w:tc>
          <w:tcPr>
            <w:tcW w:w="1098" w:type="dxa"/>
          </w:tcPr>
          <w:p w:rsidR="00F70F83" w:rsidRPr="00F96A1D" w:rsidRDefault="00F70F83" w:rsidP="00656490">
            <w:pPr>
              <w:jc w:val="center"/>
              <w:rPr>
                <w:lang w:val="en-US"/>
              </w:rPr>
            </w:pPr>
            <w:r w:rsidRPr="00F96A1D">
              <w:rPr>
                <w:lang w:val="en-US"/>
              </w:rPr>
              <w:t>100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800</w:t>
            </w:r>
          </w:p>
        </w:tc>
        <w:tc>
          <w:tcPr>
            <w:tcW w:w="1098" w:type="dxa"/>
          </w:tcPr>
          <w:p w:rsidR="00F70F83" w:rsidRPr="00F96A1D" w:rsidRDefault="00F70F83" w:rsidP="00656490">
            <w:pPr>
              <w:jc w:val="center"/>
              <w:rPr>
                <w:lang w:val="en-US"/>
              </w:rPr>
            </w:pPr>
            <w:r w:rsidRPr="00F96A1D">
              <w:rPr>
                <w:lang w:val="en-US"/>
              </w:rPr>
              <w:t>1250</w:t>
            </w:r>
          </w:p>
        </w:tc>
        <w:tc>
          <w:tcPr>
            <w:tcW w:w="1098" w:type="dxa"/>
          </w:tcPr>
          <w:p w:rsidR="00F70F83" w:rsidRPr="00F96A1D" w:rsidRDefault="00F70F83" w:rsidP="00656490">
            <w:pPr>
              <w:jc w:val="center"/>
              <w:rPr>
                <w:lang w:val="en-US"/>
              </w:rPr>
            </w:pPr>
            <w:r w:rsidRPr="00F96A1D">
              <w:rPr>
                <w:lang w:val="en-US"/>
              </w:rPr>
              <w:t>0,85</w:t>
            </w:r>
          </w:p>
        </w:tc>
        <w:tc>
          <w:tcPr>
            <w:tcW w:w="1098" w:type="dxa"/>
          </w:tcPr>
          <w:p w:rsidR="00F70F83" w:rsidRPr="00F96A1D" w:rsidRDefault="00F70F83" w:rsidP="00656490">
            <w:pPr>
              <w:jc w:val="center"/>
              <w:rPr>
                <w:lang w:val="en-US"/>
              </w:rPr>
            </w:pPr>
            <w:r w:rsidRPr="00F96A1D">
              <w:rPr>
                <w:lang w:val="en-US"/>
              </w:rPr>
              <w:t>0,7</w:t>
            </w:r>
          </w:p>
        </w:tc>
      </w:tr>
      <w:tr w:rsidR="00F70F83" w:rsidRPr="00F96A1D" w:rsidTr="00656490">
        <w:tc>
          <w:tcPr>
            <w:tcW w:w="1098" w:type="dxa"/>
          </w:tcPr>
          <w:p w:rsidR="00F70F83" w:rsidRPr="00F96A1D" w:rsidRDefault="00F70F83" w:rsidP="00656490">
            <w:pPr>
              <w:jc w:val="center"/>
            </w:pPr>
            <w:r w:rsidRPr="00F96A1D">
              <w:t>7</w:t>
            </w:r>
          </w:p>
        </w:tc>
        <w:tc>
          <w:tcPr>
            <w:tcW w:w="1098" w:type="dxa"/>
          </w:tcPr>
          <w:p w:rsidR="00F70F83" w:rsidRPr="00F96A1D" w:rsidRDefault="00F70F83" w:rsidP="00656490">
            <w:pPr>
              <w:jc w:val="center"/>
            </w:pPr>
            <w:r w:rsidRPr="00F96A1D">
              <w:t>сталь</w:t>
            </w:r>
          </w:p>
        </w:tc>
        <w:tc>
          <w:tcPr>
            <w:tcW w:w="1098" w:type="dxa"/>
          </w:tcPr>
          <w:p w:rsidR="00F70F83" w:rsidRPr="00F96A1D" w:rsidRDefault="00F70F83" w:rsidP="00656490">
            <w:pPr>
              <w:jc w:val="center"/>
              <w:rPr>
                <w:lang w:val="en-US"/>
              </w:rPr>
            </w:pPr>
            <w:r w:rsidRPr="00F96A1D">
              <w:rPr>
                <w:lang w:val="en-US"/>
              </w:rPr>
              <w:sym w:font="Symbol" w:char="F0F0"/>
            </w:r>
            <w:r w:rsidRPr="00F96A1D">
              <w:rPr>
                <w:lang w:val="en-US"/>
              </w:rPr>
              <w:t>30</w:t>
            </w:r>
          </w:p>
        </w:tc>
        <w:tc>
          <w:tcPr>
            <w:tcW w:w="1098" w:type="dxa"/>
          </w:tcPr>
          <w:p w:rsidR="00F70F83" w:rsidRPr="00F96A1D" w:rsidRDefault="00F70F83" w:rsidP="00656490">
            <w:pPr>
              <w:jc w:val="center"/>
              <w:rPr>
                <w:lang w:val="en-US"/>
              </w:rPr>
            </w:pPr>
            <w:r w:rsidRPr="00F96A1D">
              <w:rPr>
                <w:lang w:val="en-US"/>
              </w:rPr>
              <w:t>500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500</w:t>
            </w:r>
          </w:p>
        </w:tc>
        <w:tc>
          <w:tcPr>
            <w:tcW w:w="1098" w:type="dxa"/>
          </w:tcPr>
          <w:p w:rsidR="00F70F83" w:rsidRPr="00F96A1D" w:rsidRDefault="00F70F83" w:rsidP="00656490">
            <w:pPr>
              <w:jc w:val="center"/>
              <w:rPr>
                <w:lang w:val="en-US"/>
              </w:rPr>
            </w:pPr>
            <w:r w:rsidRPr="00F96A1D">
              <w:rPr>
                <w:lang w:val="en-US"/>
              </w:rPr>
              <w:t>1100</w:t>
            </w:r>
          </w:p>
        </w:tc>
        <w:tc>
          <w:tcPr>
            <w:tcW w:w="1098" w:type="dxa"/>
          </w:tcPr>
          <w:p w:rsidR="00F70F83" w:rsidRPr="00F96A1D" w:rsidRDefault="00F70F83" w:rsidP="00656490">
            <w:pPr>
              <w:jc w:val="center"/>
              <w:rPr>
                <w:lang w:val="en-US"/>
              </w:rPr>
            </w:pPr>
            <w:r w:rsidRPr="00F96A1D">
              <w:rPr>
                <w:lang w:val="en-US"/>
              </w:rPr>
              <w:t>0,8</w:t>
            </w:r>
          </w:p>
        </w:tc>
        <w:tc>
          <w:tcPr>
            <w:tcW w:w="1098" w:type="dxa"/>
          </w:tcPr>
          <w:p w:rsidR="00F70F83" w:rsidRPr="00F96A1D" w:rsidRDefault="00F70F83" w:rsidP="00656490">
            <w:pPr>
              <w:jc w:val="center"/>
              <w:rPr>
                <w:lang w:val="en-US"/>
              </w:rPr>
            </w:pPr>
            <w:r w:rsidRPr="00F96A1D">
              <w:rPr>
                <w:lang w:val="en-US"/>
              </w:rPr>
              <w:t>0,75</w:t>
            </w:r>
          </w:p>
        </w:tc>
      </w:tr>
      <w:tr w:rsidR="00F70F83" w:rsidRPr="00F96A1D" w:rsidTr="00656490">
        <w:tc>
          <w:tcPr>
            <w:tcW w:w="1098" w:type="dxa"/>
          </w:tcPr>
          <w:p w:rsidR="00F70F83" w:rsidRPr="00F96A1D" w:rsidRDefault="00F70F83" w:rsidP="00656490">
            <w:pPr>
              <w:jc w:val="center"/>
            </w:pPr>
            <w:r w:rsidRPr="00F96A1D">
              <w:t>8</w:t>
            </w:r>
          </w:p>
        </w:tc>
        <w:tc>
          <w:tcPr>
            <w:tcW w:w="1098" w:type="dxa"/>
          </w:tcPr>
          <w:p w:rsidR="00F70F83" w:rsidRPr="00F96A1D" w:rsidRDefault="00F70F83" w:rsidP="00656490">
            <w:pPr>
              <w:jc w:val="center"/>
            </w:pPr>
            <w:r w:rsidRPr="00F96A1D">
              <w:t>чугун</w:t>
            </w:r>
          </w:p>
        </w:tc>
        <w:tc>
          <w:tcPr>
            <w:tcW w:w="1098" w:type="dxa"/>
          </w:tcPr>
          <w:p w:rsidR="00F70F83" w:rsidRPr="00F96A1D" w:rsidRDefault="00F70F83" w:rsidP="00656490">
            <w:pPr>
              <w:jc w:val="center"/>
              <w:rPr>
                <w:lang w:val="en-US"/>
              </w:rPr>
            </w:pPr>
            <w:r w:rsidRPr="00F96A1D">
              <w:rPr>
                <w:lang w:val="en-US"/>
              </w:rPr>
              <w:sym w:font="Symbol" w:char="F0F0"/>
            </w:r>
            <w:r w:rsidRPr="00F96A1D">
              <w:rPr>
                <w:lang w:val="en-US"/>
              </w:rPr>
              <w:t>40</w:t>
            </w:r>
          </w:p>
        </w:tc>
        <w:tc>
          <w:tcPr>
            <w:tcW w:w="1098" w:type="dxa"/>
          </w:tcPr>
          <w:p w:rsidR="00F70F83" w:rsidRPr="00F96A1D" w:rsidRDefault="00F70F83" w:rsidP="00656490">
            <w:pPr>
              <w:jc w:val="center"/>
              <w:rPr>
                <w:lang w:val="en-US"/>
              </w:rPr>
            </w:pPr>
            <w:r w:rsidRPr="00F96A1D">
              <w:rPr>
                <w:lang w:val="en-US"/>
              </w:rPr>
              <w:t>600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600</w:t>
            </w:r>
          </w:p>
        </w:tc>
        <w:tc>
          <w:tcPr>
            <w:tcW w:w="1098" w:type="dxa"/>
          </w:tcPr>
          <w:p w:rsidR="00F70F83" w:rsidRPr="00F96A1D" w:rsidRDefault="00F70F83" w:rsidP="00656490">
            <w:pPr>
              <w:jc w:val="center"/>
              <w:rPr>
                <w:lang w:val="en-US"/>
              </w:rPr>
            </w:pPr>
            <w:r w:rsidRPr="00F96A1D">
              <w:rPr>
                <w:lang w:val="en-US"/>
              </w:rPr>
              <w:t>900</w:t>
            </w:r>
          </w:p>
        </w:tc>
        <w:tc>
          <w:tcPr>
            <w:tcW w:w="1098" w:type="dxa"/>
          </w:tcPr>
          <w:p w:rsidR="00F70F83" w:rsidRPr="00F96A1D" w:rsidRDefault="00F70F83" w:rsidP="00656490">
            <w:pPr>
              <w:jc w:val="center"/>
              <w:rPr>
                <w:lang w:val="en-US"/>
              </w:rPr>
            </w:pPr>
            <w:r w:rsidRPr="00F96A1D">
              <w:rPr>
                <w:lang w:val="en-US"/>
              </w:rPr>
              <w:t>0,85</w:t>
            </w:r>
          </w:p>
        </w:tc>
        <w:tc>
          <w:tcPr>
            <w:tcW w:w="1098" w:type="dxa"/>
          </w:tcPr>
          <w:p w:rsidR="00F70F83" w:rsidRPr="00F96A1D" w:rsidRDefault="00F70F83" w:rsidP="00656490">
            <w:pPr>
              <w:jc w:val="center"/>
              <w:rPr>
                <w:lang w:val="en-US"/>
              </w:rPr>
            </w:pPr>
            <w:r w:rsidRPr="00F96A1D">
              <w:rPr>
                <w:lang w:val="en-US"/>
              </w:rPr>
              <w:t>0,8</w:t>
            </w:r>
          </w:p>
        </w:tc>
      </w:tr>
      <w:tr w:rsidR="00F70F83" w:rsidRPr="00F96A1D" w:rsidTr="00656490">
        <w:tc>
          <w:tcPr>
            <w:tcW w:w="1098" w:type="dxa"/>
          </w:tcPr>
          <w:p w:rsidR="00F70F83" w:rsidRPr="00F96A1D" w:rsidRDefault="00F70F83" w:rsidP="00656490">
            <w:pPr>
              <w:jc w:val="center"/>
            </w:pPr>
            <w:r w:rsidRPr="00F96A1D">
              <w:t>9</w:t>
            </w:r>
          </w:p>
        </w:tc>
        <w:tc>
          <w:tcPr>
            <w:tcW w:w="1098" w:type="dxa"/>
          </w:tcPr>
          <w:p w:rsidR="00F70F83" w:rsidRPr="00F96A1D" w:rsidRDefault="00F70F83" w:rsidP="00656490">
            <w:pPr>
              <w:jc w:val="center"/>
            </w:pPr>
            <w:r w:rsidRPr="00F96A1D">
              <w:t>сталь</w:t>
            </w:r>
          </w:p>
        </w:tc>
        <w:tc>
          <w:tcPr>
            <w:tcW w:w="1098" w:type="dxa"/>
          </w:tcPr>
          <w:p w:rsidR="00F70F83" w:rsidRPr="00F96A1D" w:rsidRDefault="00F70F83" w:rsidP="00656490">
            <w:pPr>
              <w:jc w:val="center"/>
              <w:rPr>
                <w:lang w:val="en-US"/>
              </w:rPr>
            </w:pPr>
            <w:r w:rsidRPr="00F96A1D">
              <w:sym w:font="Symbol" w:char="F0C6"/>
            </w:r>
            <w:r w:rsidRPr="00F96A1D">
              <w:rPr>
                <w:lang w:val="en-US"/>
              </w:rPr>
              <w:t>25</w:t>
            </w:r>
          </w:p>
        </w:tc>
        <w:tc>
          <w:tcPr>
            <w:tcW w:w="1098" w:type="dxa"/>
          </w:tcPr>
          <w:p w:rsidR="00F70F83" w:rsidRPr="00F96A1D" w:rsidRDefault="00F70F83" w:rsidP="00656490">
            <w:pPr>
              <w:jc w:val="center"/>
              <w:rPr>
                <w:lang w:val="en-US"/>
              </w:rPr>
            </w:pPr>
            <w:r w:rsidRPr="00F96A1D">
              <w:rPr>
                <w:lang w:val="en-US"/>
              </w:rPr>
              <w:t>700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700</w:t>
            </w:r>
          </w:p>
        </w:tc>
        <w:tc>
          <w:tcPr>
            <w:tcW w:w="1098" w:type="dxa"/>
          </w:tcPr>
          <w:p w:rsidR="00F70F83" w:rsidRPr="00F96A1D" w:rsidRDefault="00F70F83" w:rsidP="00656490">
            <w:pPr>
              <w:jc w:val="center"/>
              <w:rPr>
                <w:lang w:val="en-US"/>
              </w:rPr>
            </w:pPr>
            <w:r w:rsidRPr="00F96A1D">
              <w:rPr>
                <w:lang w:val="en-US"/>
              </w:rPr>
              <w:t>1300</w:t>
            </w:r>
          </w:p>
        </w:tc>
        <w:tc>
          <w:tcPr>
            <w:tcW w:w="1098" w:type="dxa"/>
          </w:tcPr>
          <w:p w:rsidR="00F70F83" w:rsidRPr="00F96A1D" w:rsidRDefault="00F70F83" w:rsidP="00656490">
            <w:pPr>
              <w:jc w:val="center"/>
              <w:rPr>
                <w:lang w:val="en-US"/>
              </w:rPr>
            </w:pPr>
            <w:r w:rsidRPr="00F96A1D">
              <w:rPr>
                <w:lang w:val="en-US"/>
              </w:rPr>
              <w:t>0,8</w:t>
            </w:r>
          </w:p>
        </w:tc>
        <w:tc>
          <w:tcPr>
            <w:tcW w:w="1098" w:type="dxa"/>
          </w:tcPr>
          <w:p w:rsidR="00F70F83" w:rsidRPr="00F96A1D" w:rsidRDefault="00F70F83" w:rsidP="00656490">
            <w:pPr>
              <w:jc w:val="center"/>
              <w:rPr>
                <w:lang w:val="en-US"/>
              </w:rPr>
            </w:pPr>
            <w:r w:rsidRPr="00F96A1D">
              <w:rPr>
                <w:lang w:val="en-US"/>
              </w:rPr>
              <w:t>0,7</w:t>
            </w:r>
          </w:p>
        </w:tc>
      </w:tr>
      <w:tr w:rsidR="00F70F83" w:rsidRPr="00F96A1D" w:rsidTr="00656490">
        <w:tc>
          <w:tcPr>
            <w:tcW w:w="1098" w:type="dxa"/>
          </w:tcPr>
          <w:p w:rsidR="00F70F83" w:rsidRPr="00F96A1D" w:rsidRDefault="00F70F83" w:rsidP="00656490">
            <w:pPr>
              <w:jc w:val="center"/>
            </w:pPr>
            <w:r w:rsidRPr="00F96A1D">
              <w:t>10</w:t>
            </w:r>
          </w:p>
        </w:tc>
        <w:tc>
          <w:tcPr>
            <w:tcW w:w="1098" w:type="dxa"/>
          </w:tcPr>
          <w:p w:rsidR="00F70F83" w:rsidRPr="00F96A1D" w:rsidRDefault="00F70F83" w:rsidP="00656490">
            <w:pPr>
              <w:jc w:val="center"/>
            </w:pPr>
            <w:r w:rsidRPr="00F96A1D">
              <w:t>чугун</w:t>
            </w:r>
          </w:p>
        </w:tc>
        <w:tc>
          <w:tcPr>
            <w:tcW w:w="1098" w:type="dxa"/>
          </w:tcPr>
          <w:p w:rsidR="00F70F83" w:rsidRPr="00F96A1D" w:rsidRDefault="00F70F83" w:rsidP="00656490">
            <w:pPr>
              <w:jc w:val="center"/>
              <w:rPr>
                <w:lang w:val="en-US"/>
              </w:rPr>
            </w:pPr>
            <w:r w:rsidRPr="00F96A1D">
              <w:sym w:font="Symbol" w:char="F0C6"/>
            </w:r>
            <w:r w:rsidRPr="00F96A1D">
              <w:rPr>
                <w:lang w:val="en-US"/>
              </w:rPr>
              <w:t>65</w:t>
            </w:r>
          </w:p>
        </w:tc>
        <w:tc>
          <w:tcPr>
            <w:tcW w:w="1098" w:type="dxa"/>
          </w:tcPr>
          <w:p w:rsidR="00F70F83" w:rsidRPr="00F96A1D" w:rsidRDefault="00F70F83" w:rsidP="00656490">
            <w:pPr>
              <w:jc w:val="center"/>
              <w:rPr>
                <w:lang w:val="en-US"/>
              </w:rPr>
            </w:pPr>
            <w:r w:rsidRPr="00F96A1D">
              <w:rPr>
                <w:lang w:val="en-US"/>
              </w:rPr>
              <w:t>800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800</w:t>
            </w:r>
          </w:p>
        </w:tc>
        <w:tc>
          <w:tcPr>
            <w:tcW w:w="1098" w:type="dxa"/>
          </w:tcPr>
          <w:p w:rsidR="00F70F83" w:rsidRPr="00F96A1D" w:rsidRDefault="00F70F83" w:rsidP="00656490">
            <w:pPr>
              <w:jc w:val="center"/>
              <w:rPr>
                <w:lang w:val="en-US"/>
              </w:rPr>
            </w:pPr>
            <w:r w:rsidRPr="00F96A1D">
              <w:rPr>
                <w:lang w:val="en-US"/>
              </w:rPr>
              <w:t>1200</w:t>
            </w:r>
          </w:p>
        </w:tc>
        <w:tc>
          <w:tcPr>
            <w:tcW w:w="1098" w:type="dxa"/>
          </w:tcPr>
          <w:p w:rsidR="00F70F83" w:rsidRPr="00F96A1D" w:rsidRDefault="00F70F83" w:rsidP="00656490">
            <w:pPr>
              <w:jc w:val="center"/>
              <w:rPr>
                <w:lang w:val="en-US"/>
              </w:rPr>
            </w:pPr>
            <w:r w:rsidRPr="00F96A1D">
              <w:rPr>
                <w:lang w:val="en-US"/>
              </w:rPr>
              <w:t>0,9</w:t>
            </w:r>
          </w:p>
        </w:tc>
        <w:tc>
          <w:tcPr>
            <w:tcW w:w="1098" w:type="dxa"/>
          </w:tcPr>
          <w:p w:rsidR="00F70F83" w:rsidRPr="00F96A1D" w:rsidRDefault="00F70F83" w:rsidP="00656490">
            <w:pPr>
              <w:jc w:val="center"/>
              <w:rPr>
                <w:lang w:val="en-US"/>
              </w:rPr>
            </w:pPr>
            <w:r w:rsidRPr="00F96A1D">
              <w:rPr>
                <w:lang w:val="en-US"/>
              </w:rPr>
              <w:t>0,8</w:t>
            </w:r>
          </w:p>
        </w:tc>
      </w:tr>
      <w:tr w:rsidR="00F70F83" w:rsidRPr="00F96A1D" w:rsidTr="00656490">
        <w:tc>
          <w:tcPr>
            <w:tcW w:w="1098" w:type="dxa"/>
          </w:tcPr>
          <w:p w:rsidR="00F70F83" w:rsidRPr="00F96A1D" w:rsidRDefault="00F70F83" w:rsidP="00656490">
            <w:pPr>
              <w:jc w:val="center"/>
            </w:pPr>
            <w:r w:rsidRPr="00F96A1D">
              <w:t>11</w:t>
            </w:r>
          </w:p>
        </w:tc>
        <w:tc>
          <w:tcPr>
            <w:tcW w:w="1098" w:type="dxa"/>
          </w:tcPr>
          <w:p w:rsidR="00F70F83" w:rsidRPr="00F96A1D" w:rsidRDefault="00F70F83" w:rsidP="00656490">
            <w:pPr>
              <w:jc w:val="center"/>
            </w:pPr>
            <w:r w:rsidRPr="00F96A1D">
              <w:t>сталь</w:t>
            </w:r>
          </w:p>
        </w:tc>
        <w:tc>
          <w:tcPr>
            <w:tcW w:w="1098" w:type="dxa"/>
          </w:tcPr>
          <w:p w:rsidR="00F70F83" w:rsidRPr="00F96A1D" w:rsidRDefault="00F70F83" w:rsidP="00656490">
            <w:pPr>
              <w:jc w:val="center"/>
              <w:rPr>
                <w:lang w:val="en-US"/>
              </w:rPr>
            </w:pPr>
            <w:r w:rsidRPr="00F96A1D">
              <w:rPr>
                <w:lang w:val="en-US"/>
              </w:rPr>
              <w:sym w:font="Symbol" w:char="F0F0"/>
            </w:r>
            <w:r w:rsidRPr="00F96A1D">
              <w:rPr>
                <w:lang w:val="en-US"/>
              </w:rPr>
              <w:t>60</w:t>
            </w:r>
          </w:p>
        </w:tc>
        <w:tc>
          <w:tcPr>
            <w:tcW w:w="1098" w:type="dxa"/>
          </w:tcPr>
          <w:p w:rsidR="00F70F83" w:rsidRPr="00F96A1D" w:rsidRDefault="00F70F83" w:rsidP="00656490">
            <w:pPr>
              <w:jc w:val="center"/>
              <w:rPr>
                <w:lang w:val="en-US"/>
              </w:rPr>
            </w:pPr>
            <w:r w:rsidRPr="00F96A1D">
              <w:rPr>
                <w:lang w:val="en-US"/>
              </w:rPr>
              <w:t>900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900</w:t>
            </w:r>
          </w:p>
        </w:tc>
        <w:tc>
          <w:tcPr>
            <w:tcW w:w="1098" w:type="dxa"/>
          </w:tcPr>
          <w:p w:rsidR="00F70F83" w:rsidRPr="00F96A1D" w:rsidRDefault="00F70F83" w:rsidP="00656490">
            <w:pPr>
              <w:jc w:val="center"/>
              <w:rPr>
                <w:lang w:val="en-US"/>
              </w:rPr>
            </w:pPr>
            <w:r w:rsidRPr="00F96A1D">
              <w:rPr>
                <w:lang w:val="en-US"/>
              </w:rPr>
              <w:t>1250</w:t>
            </w:r>
          </w:p>
        </w:tc>
        <w:tc>
          <w:tcPr>
            <w:tcW w:w="1098" w:type="dxa"/>
          </w:tcPr>
          <w:p w:rsidR="00F70F83" w:rsidRPr="00F96A1D" w:rsidRDefault="00F70F83" w:rsidP="00656490">
            <w:pPr>
              <w:jc w:val="center"/>
              <w:rPr>
                <w:lang w:val="en-US"/>
              </w:rPr>
            </w:pPr>
            <w:r w:rsidRPr="00F96A1D">
              <w:rPr>
                <w:lang w:val="en-US"/>
              </w:rPr>
              <w:t>0,8</w:t>
            </w:r>
          </w:p>
        </w:tc>
        <w:tc>
          <w:tcPr>
            <w:tcW w:w="1098" w:type="dxa"/>
          </w:tcPr>
          <w:p w:rsidR="00F70F83" w:rsidRPr="00F96A1D" w:rsidRDefault="00F70F83" w:rsidP="00656490">
            <w:pPr>
              <w:jc w:val="center"/>
              <w:rPr>
                <w:lang w:val="en-US"/>
              </w:rPr>
            </w:pPr>
            <w:r w:rsidRPr="00F96A1D">
              <w:rPr>
                <w:lang w:val="en-US"/>
              </w:rPr>
              <w:t>0,7</w:t>
            </w:r>
          </w:p>
        </w:tc>
      </w:tr>
      <w:tr w:rsidR="00F70F83" w:rsidRPr="00F96A1D" w:rsidTr="00656490">
        <w:tc>
          <w:tcPr>
            <w:tcW w:w="1098" w:type="dxa"/>
          </w:tcPr>
          <w:p w:rsidR="00F70F83" w:rsidRPr="00F96A1D" w:rsidRDefault="00F70F83" w:rsidP="00656490">
            <w:pPr>
              <w:jc w:val="center"/>
            </w:pPr>
            <w:r w:rsidRPr="00F96A1D">
              <w:t>12</w:t>
            </w:r>
          </w:p>
        </w:tc>
        <w:tc>
          <w:tcPr>
            <w:tcW w:w="1098" w:type="dxa"/>
          </w:tcPr>
          <w:p w:rsidR="00F70F83" w:rsidRPr="00F96A1D" w:rsidRDefault="00F70F83" w:rsidP="00656490">
            <w:pPr>
              <w:jc w:val="center"/>
            </w:pPr>
            <w:r w:rsidRPr="00F96A1D">
              <w:t>чугун</w:t>
            </w:r>
          </w:p>
        </w:tc>
        <w:tc>
          <w:tcPr>
            <w:tcW w:w="1098" w:type="dxa"/>
          </w:tcPr>
          <w:p w:rsidR="00F70F83" w:rsidRPr="00F96A1D" w:rsidRDefault="00F70F83" w:rsidP="00656490">
            <w:pPr>
              <w:jc w:val="center"/>
              <w:rPr>
                <w:lang w:val="en-US"/>
              </w:rPr>
            </w:pPr>
            <w:r w:rsidRPr="00F96A1D">
              <w:rPr>
                <w:lang w:val="en-US"/>
              </w:rPr>
              <w:sym w:font="Symbol" w:char="F0F0"/>
            </w:r>
            <w:r w:rsidRPr="00F96A1D">
              <w:rPr>
                <w:lang w:val="en-US"/>
              </w:rPr>
              <w:t>70</w:t>
            </w:r>
          </w:p>
        </w:tc>
        <w:tc>
          <w:tcPr>
            <w:tcW w:w="1098" w:type="dxa"/>
          </w:tcPr>
          <w:p w:rsidR="00F70F83" w:rsidRPr="00F96A1D" w:rsidRDefault="00F70F83" w:rsidP="00656490">
            <w:pPr>
              <w:jc w:val="center"/>
              <w:rPr>
                <w:lang w:val="en-US"/>
              </w:rPr>
            </w:pPr>
            <w:r w:rsidRPr="00F96A1D">
              <w:rPr>
                <w:lang w:val="en-US"/>
              </w:rPr>
              <w:t>300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400</w:t>
            </w:r>
          </w:p>
        </w:tc>
        <w:tc>
          <w:tcPr>
            <w:tcW w:w="1098" w:type="dxa"/>
          </w:tcPr>
          <w:p w:rsidR="00F70F83" w:rsidRPr="00F96A1D" w:rsidRDefault="00F70F83" w:rsidP="00656490">
            <w:pPr>
              <w:jc w:val="center"/>
              <w:rPr>
                <w:lang w:val="en-US"/>
              </w:rPr>
            </w:pPr>
            <w:r w:rsidRPr="00F96A1D">
              <w:rPr>
                <w:lang w:val="en-US"/>
              </w:rPr>
              <w:t>800</w:t>
            </w:r>
          </w:p>
        </w:tc>
        <w:tc>
          <w:tcPr>
            <w:tcW w:w="1098" w:type="dxa"/>
          </w:tcPr>
          <w:p w:rsidR="00F70F83" w:rsidRPr="00F96A1D" w:rsidRDefault="00F70F83" w:rsidP="00656490">
            <w:pPr>
              <w:jc w:val="center"/>
              <w:rPr>
                <w:lang w:val="en-US"/>
              </w:rPr>
            </w:pPr>
            <w:r w:rsidRPr="00F96A1D">
              <w:rPr>
                <w:lang w:val="en-US"/>
              </w:rPr>
              <w:t>0,9</w:t>
            </w:r>
          </w:p>
        </w:tc>
        <w:tc>
          <w:tcPr>
            <w:tcW w:w="1098" w:type="dxa"/>
          </w:tcPr>
          <w:p w:rsidR="00F70F83" w:rsidRPr="00F96A1D" w:rsidRDefault="00F70F83" w:rsidP="00656490">
            <w:pPr>
              <w:jc w:val="center"/>
              <w:rPr>
                <w:lang w:val="en-US"/>
              </w:rPr>
            </w:pPr>
            <w:r w:rsidRPr="00F96A1D">
              <w:rPr>
                <w:lang w:val="en-US"/>
              </w:rPr>
              <w:t>0,8</w:t>
            </w:r>
          </w:p>
        </w:tc>
      </w:tr>
      <w:tr w:rsidR="00F70F83" w:rsidRPr="00F96A1D" w:rsidTr="00656490">
        <w:tc>
          <w:tcPr>
            <w:tcW w:w="1098" w:type="dxa"/>
          </w:tcPr>
          <w:p w:rsidR="00F70F83" w:rsidRPr="00F96A1D" w:rsidRDefault="00F70F83" w:rsidP="00656490">
            <w:pPr>
              <w:jc w:val="center"/>
            </w:pPr>
            <w:r w:rsidRPr="00F96A1D">
              <w:t>13</w:t>
            </w:r>
          </w:p>
        </w:tc>
        <w:tc>
          <w:tcPr>
            <w:tcW w:w="1098" w:type="dxa"/>
          </w:tcPr>
          <w:p w:rsidR="00F70F83" w:rsidRPr="00F96A1D" w:rsidRDefault="00F70F83" w:rsidP="00656490">
            <w:pPr>
              <w:jc w:val="center"/>
            </w:pPr>
            <w:r w:rsidRPr="00F96A1D">
              <w:t>сталь</w:t>
            </w:r>
          </w:p>
        </w:tc>
        <w:tc>
          <w:tcPr>
            <w:tcW w:w="1098" w:type="dxa"/>
          </w:tcPr>
          <w:p w:rsidR="00F70F83" w:rsidRPr="00F96A1D" w:rsidRDefault="00F70F83" w:rsidP="00656490">
            <w:pPr>
              <w:jc w:val="center"/>
              <w:rPr>
                <w:lang w:val="en-US"/>
              </w:rPr>
            </w:pPr>
            <w:r w:rsidRPr="00F96A1D">
              <w:sym w:font="Symbol" w:char="F0C6"/>
            </w:r>
            <w:r w:rsidRPr="00F96A1D">
              <w:rPr>
                <w:lang w:val="en-US"/>
              </w:rPr>
              <w:t>15</w:t>
            </w:r>
          </w:p>
        </w:tc>
        <w:tc>
          <w:tcPr>
            <w:tcW w:w="1098" w:type="dxa"/>
          </w:tcPr>
          <w:p w:rsidR="00F70F83" w:rsidRPr="00F96A1D" w:rsidRDefault="00F70F83" w:rsidP="00656490">
            <w:pPr>
              <w:jc w:val="center"/>
              <w:rPr>
                <w:lang w:val="en-US"/>
              </w:rPr>
            </w:pPr>
            <w:r w:rsidRPr="00F96A1D">
              <w:rPr>
                <w:lang w:val="en-US"/>
              </w:rPr>
              <w:t>100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500</w:t>
            </w:r>
          </w:p>
        </w:tc>
        <w:tc>
          <w:tcPr>
            <w:tcW w:w="1098" w:type="dxa"/>
          </w:tcPr>
          <w:p w:rsidR="00F70F83" w:rsidRPr="00F96A1D" w:rsidRDefault="00F70F83" w:rsidP="00656490">
            <w:pPr>
              <w:jc w:val="center"/>
              <w:rPr>
                <w:lang w:val="en-US"/>
              </w:rPr>
            </w:pPr>
            <w:r w:rsidRPr="00F96A1D">
              <w:rPr>
                <w:lang w:val="en-US"/>
              </w:rPr>
              <w:t>900</w:t>
            </w:r>
          </w:p>
        </w:tc>
        <w:tc>
          <w:tcPr>
            <w:tcW w:w="1098" w:type="dxa"/>
          </w:tcPr>
          <w:p w:rsidR="00F70F83" w:rsidRPr="00F96A1D" w:rsidRDefault="00F70F83" w:rsidP="00656490">
            <w:pPr>
              <w:jc w:val="center"/>
              <w:rPr>
                <w:lang w:val="en-US"/>
              </w:rPr>
            </w:pPr>
            <w:r w:rsidRPr="00F96A1D">
              <w:rPr>
                <w:lang w:val="en-US"/>
              </w:rPr>
              <w:t>0,8</w:t>
            </w:r>
          </w:p>
        </w:tc>
        <w:tc>
          <w:tcPr>
            <w:tcW w:w="1098" w:type="dxa"/>
          </w:tcPr>
          <w:p w:rsidR="00F70F83" w:rsidRPr="00F96A1D" w:rsidRDefault="00F70F83" w:rsidP="00656490">
            <w:pPr>
              <w:jc w:val="center"/>
              <w:rPr>
                <w:lang w:val="en-US"/>
              </w:rPr>
            </w:pPr>
            <w:r w:rsidRPr="00F96A1D">
              <w:rPr>
                <w:lang w:val="en-US"/>
              </w:rPr>
              <w:t>0,65</w:t>
            </w:r>
          </w:p>
        </w:tc>
      </w:tr>
      <w:tr w:rsidR="00F70F83" w:rsidRPr="00F96A1D" w:rsidTr="00656490">
        <w:tc>
          <w:tcPr>
            <w:tcW w:w="1098" w:type="dxa"/>
          </w:tcPr>
          <w:p w:rsidR="00F70F83" w:rsidRPr="00F96A1D" w:rsidRDefault="00F70F83" w:rsidP="00656490">
            <w:pPr>
              <w:jc w:val="center"/>
            </w:pPr>
            <w:r w:rsidRPr="00F96A1D">
              <w:t>14</w:t>
            </w:r>
          </w:p>
        </w:tc>
        <w:tc>
          <w:tcPr>
            <w:tcW w:w="1098" w:type="dxa"/>
          </w:tcPr>
          <w:p w:rsidR="00F70F83" w:rsidRPr="00F96A1D" w:rsidRDefault="00F70F83" w:rsidP="00656490">
            <w:pPr>
              <w:jc w:val="center"/>
            </w:pPr>
            <w:r w:rsidRPr="00F96A1D">
              <w:t>чугун</w:t>
            </w:r>
          </w:p>
        </w:tc>
        <w:tc>
          <w:tcPr>
            <w:tcW w:w="1098" w:type="dxa"/>
          </w:tcPr>
          <w:p w:rsidR="00F70F83" w:rsidRPr="00F96A1D" w:rsidRDefault="00F70F83" w:rsidP="00656490">
            <w:pPr>
              <w:jc w:val="center"/>
              <w:rPr>
                <w:lang w:val="en-US"/>
              </w:rPr>
            </w:pPr>
            <w:r w:rsidRPr="00F96A1D">
              <w:sym w:font="Symbol" w:char="F0C6"/>
            </w:r>
            <w:r w:rsidRPr="00F96A1D">
              <w:rPr>
                <w:lang w:val="en-US"/>
              </w:rPr>
              <w:t>10</w:t>
            </w:r>
          </w:p>
        </w:tc>
        <w:tc>
          <w:tcPr>
            <w:tcW w:w="1098" w:type="dxa"/>
          </w:tcPr>
          <w:p w:rsidR="00F70F83" w:rsidRPr="00F96A1D" w:rsidRDefault="00F70F83" w:rsidP="00656490">
            <w:pPr>
              <w:jc w:val="center"/>
              <w:rPr>
                <w:lang w:val="en-US"/>
              </w:rPr>
            </w:pPr>
            <w:r w:rsidRPr="00F96A1D">
              <w:rPr>
                <w:lang w:val="en-US"/>
              </w:rPr>
              <w:t>500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600</w:t>
            </w:r>
          </w:p>
        </w:tc>
        <w:tc>
          <w:tcPr>
            <w:tcW w:w="1098" w:type="dxa"/>
          </w:tcPr>
          <w:p w:rsidR="00F70F83" w:rsidRPr="00F96A1D" w:rsidRDefault="00F70F83" w:rsidP="00656490">
            <w:pPr>
              <w:jc w:val="center"/>
              <w:rPr>
                <w:lang w:val="en-US"/>
              </w:rPr>
            </w:pPr>
            <w:r w:rsidRPr="00F96A1D">
              <w:rPr>
                <w:lang w:val="en-US"/>
              </w:rPr>
              <w:t>1000</w:t>
            </w:r>
          </w:p>
        </w:tc>
        <w:tc>
          <w:tcPr>
            <w:tcW w:w="1098" w:type="dxa"/>
          </w:tcPr>
          <w:p w:rsidR="00F70F83" w:rsidRPr="00F96A1D" w:rsidRDefault="00F70F83" w:rsidP="00656490">
            <w:pPr>
              <w:jc w:val="center"/>
              <w:rPr>
                <w:lang w:val="en-US"/>
              </w:rPr>
            </w:pPr>
            <w:r w:rsidRPr="00F96A1D">
              <w:rPr>
                <w:lang w:val="en-US"/>
              </w:rPr>
              <w:t>0,9</w:t>
            </w:r>
          </w:p>
        </w:tc>
        <w:tc>
          <w:tcPr>
            <w:tcW w:w="1098" w:type="dxa"/>
          </w:tcPr>
          <w:p w:rsidR="00F70F83" w:rsidRPr="00F96A1D" w:rsidRDefault="00F70F83" w:rsidP="00656490">
            <w:pPr>
              <w:jc w:val="center"/>
              <w:rPr>
                <w:lang w:val="en-US"/>
              </w:rPr>
            </w:pPr>
            <w:r w:rsidRPr="00F96A1D">
              <w:rPr>
                <w:lang w:val="en-US"/>
              </w:rPr>
              <w:t>0,8</w:t>
            </w:r>
          </w:p>
        </w:tc>
      </w:tr>
      <w:tr w:rsidR="00F70F83" w:rsidRPr="00F96A1D" w:rsidTr="00656490">
        <w:tc>
          <w:tcPr>
            <w:tcW w:w="1098" w:type="dxa"/>
          </w:tcPr>
          <w:p w:rsidR="00F70F83" w:rsidRPr="00F96A1D" w:rsidRDefault="00F70F83" w:rsidP="00656490">
            <w:pPr>
              <w:jc w:val="center"/>
            </w:pPr>
            <w:r w:rsidRPr="00F96A1D">
              <w:t>15</w:t>
            </w:r>
          </w:p>
        </w:tc>
        <w:tc>
          <w:tcPr>
            <w:tcW w:w="1098" w:type="dxa"/>
          </w:tcPr>
          <w:p w:rsidR="00F70F83" w:rsidRPr="00F96A1D" w:rsidRDefault="00F70F83" w:rsidP="00656490">
            <w:pPr>
              <w:jc w:val="center"/>
            </w:pPr>
            <w:r w:rsidRPr="00F96A1D">
              <w:t>сталь</w:t>
            </w:r>
          </w:p>
        </w:tc>
        <w:tc>
          <w:tcPr>
            <w:tcW w:w="1098" w:type="dxa"/>
          </w:tcPr>
          <w:p w:rsidR="00F70F83" w:rsidRPr="00F96A1D" w:rsidRDefault="00F70F83" w:rsidP="00656490">
            <w:pPr>
              <w:jc w:val="center"/>
              <w:rPr>
                <w:lang w:val="en-US"/>
              </w:rPr>
            </w:pPr>
            <w:r w:rsidRPr="00F96A1D">
              <w:rPr>
                <w:lang w:val="en-US"/>
              </w:rPr>
              <w:sym w:font="Symbol" w:char="F0F0"/>
            </w:r>
            <w:r w:rsidRPr="00F96A1D">
              <w:rPr>
                <w:lang w:val="en-US"/>
              </w:rPr>
              <w:t>80</w:t>
            </w:r>
          </w:p>
        </w:tc>
        <w:tc>
          <w:tcPr>
            <w:tcW w:w="1098" w:type="dxa"/>
          </w:tcPr>
          <w:p w:rsidR="00F70F83" w:rsidRPr="00F96A1D" w:rsidRDefault="00F70F83" w:rsidP="00656490">
            <w:pPr>
              <w:jc w:val="center"/>
              <w:rPr>
                <w:lang w:val="en-US"/>
              </w:rPr>
            </w:pPr>
            <w:r w:rsidRPr="00F96A1D">
              <w:rPr>
                <w:lang w:val="en-US"/>
              </w:rPr>
              <w:t>100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700</w:t>
            </w:r>
          </w:p>
        </w:tc>
        <w:tc>
          <w:tcPr>
            <w:tcW w:w="1098" w:type="dxa"/>
          </w:tcPr>
          <w:p w:rsidR="00F70F83" w:rsidRPr="00F96A1D" w:rsidRDefault="00F70F83" w:rsidP="00656490">
            <w:pPr>
              <w:jc w:val="center"/>
              <w:rPr>
                <w:lang w:val="en-US"/>
              </w:rPr>
            </w:pPr>
            <w:r w:rsidRPr="00F96A1D">
              <w:rPr>
                <w:lang w:val="en-US"/>
              </w:rPr>
              <w:t>1100</w:t>
            </w:r>
          </w:p>
        </w:tc>
        <w:tc>
          <w:tcPr>
            <w:tcW w:w="1098" w:type="dxa"/>
          </w:tcPr>
          <w:p w:rsidR="00F70F83" w:rsidRPr="00F96A1D" w:rsidRDefault="00F70F83" w:rsidP="00656490">
            <w:pPr>
              <w:jc w:val="center"/>
              <w:rPr>
                <w:lang w:val="en-US"/>
              </w:rPr>
            </w:pPr>
            <w:r w:rsidRPr="00F96A1D">
              <w:rPr>
                <w:lang w:val="en-US"/>
              </w:rPr>
              <w:t>0,8</w:t>
            </w:r>
          </w:p>
        </w:tc>
        <w:tc>
          <w:tcPr>
            <w:tcW w:w="1098" w:type="dxa"/>
          </w:tcPr>
          <w:p w:rsidR="00F70F83" w:rsidRPr="00F96A1D" w:rsidRDefault="00F70F83" w:rsidP="00656490">
            <w:pPr>
              <w:jc w:val="center"/>
              <w:rPr>
                <w:lang w:val="en-US"/>
              </w:rPr>
            </w:pPr>
            <w:r w:rsidRPr="00F96A1D">
              <w:rPr>
                <w:lang w:val="en-US"/>
              </w:rPr>
              <w:t>0,7</w:t>
            </w:r>
          </w:p>
        </w:tc>
      </w:tr>
      <w:tr w:rsidR="00F70F83" w:rsidRPr="00F96A1D" w:rsidTr="00656490">
        <w:tc>
          <w:tcPr>
            <w:tcW w:w="1098" w:type="dxa"/>
          </w:tcPr>
          <w:p w:rsidR="00F70F83" w:rsidRPr="00F96A1D" w:rsidRDefault="00F70F83" w:rsidP="00656490">
            <w:pPr>
              <w:jc w:val="center"/>
            </w:pPr>
            <w:r w:rsidRPr="00F96A1D">
              <w:t>16</w:t>
            </w:r>
          </w:p>
        </w:tc>
        <w:tc>
          <w:tcPr>
            <w:tcW w:w="1098" w:type="dxa"/>
          </w:tcPr>
          <w:p w:rsidR="00F70F83" w:rsidRPr="00F96A1D" w:rsidRDefault="00F70F83" w:rsidP="00656490">
            <w:pPr>
              <w:jc w:val="center"/>
            </w:pPr>
            <w:r w:rsidRPr="00F96A1D">
              <w:t>чугун</w:t>
            </w:r>
          </w:p>
        </w:tc>
        <w:tc>
          <w:tcPr>
            <w:tcW w:w="1098" w:type="dxa"/>
          </w:tcPr>
          <w:p w:rsidR="00F70F83" w:rsidRPr="00F96A1D" w:rsidRDefault="00F70F83" w:rsidP="00656490">
            <w:pPr>
              <w:jc w:val="center"/>
              <w:rPr>
                <w:lang w:val="en-US"/>
              </w:rPr>
            </w:pPr>
            <w:r w:rsidRPr="00F96A1D">
              <w:rPr>
                <w:lang w:val="en-US"/>
              </w:rPr>
              <w:sym w:font="Symbol" w:char="F0F0"/>
            </w:r>
            <w:r w:rsidRPr="00F96A1D">
              <w:rPr>
                <w:lang w:val="en-US"/>
              </w:rPr>
              <w:t>100</w:t>
            </w:r>
          </w:p>
        </w:tc>
        <w:tc>
          <w:tcPr>
            <w:tcW w:w="1098" w:type="dxa"/>
          </w:tcPr>
          <w:p w:rsidR="00F70F83" w:rsidRPr="00F96A1D" w:rsidRDefault="00F70F83" w:rsidP="00656490">
            <w:pPr>
              <w:jc w:val="center"/>
              <w:rPr>
                <w:lang w:val="en-US"/>
              </w:rPr>
            </w:pPr>
            <w:r w:rsidRPr="00F96A1D">
              <w:rPr>
                <w:lang w:val="en-US"/>
              </w:rPr>
              <w:t>50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800</w:t>
            </w:r>
          </w:p>
        </w:tc>
        <w:tc>
          <w:tcPr>
            <w:tcW w:w="1098" w:type="dxa"/>
          </w:tcPr>
          <w:p w:rsidR="00F70F83" w:rsidRPr="00F96A1D" w:rsidRDefault="00F70F83" w:rsidP="00656490">
            <w:pPr>
              <w:jc w:val="center"/>
              <w:rPr>
                <w:lang w:val="en-US"/>
              </w:rPr>
            </w:pPr>
            <w:r w:rsidRPr="00F96A1D">
              <w:rPr>
                <w:lang w:val="en-US"/>
              </w:rPr>
              <w:t>1200</w:t>
            </w:r>
          </w:p>
        </w:tc>
        <w:tc>
          <w:tcPr>
            <w:tcW w:w="1098" w:type="dxa"/>
          </w:tcPr>
          <w:p w:rsidR="00F70F83" w:rsidRPr="00F96A1D" w:rsidRDefault="00F70F83" w:rsidP="00656490">
            <w:pPr>
              <w:jc w:val="center"/>
              <w:rPr>
                <w:lang w:val="en-US"/>
              </w:rPr>
            </w:pPr>
            <w:r w:rsidRPr="00F96A1D">
              <w:rPr>
                <w:lang w:val="en-US"/>
              </w:rPr>
              <w:t>0,9</w:t>
            </w:r>
          </w:p>
        </w:tc>
        <w:tc>
          <w:tcPr>
            <w:tcW w:w="1098" w:type="dxa"/>
          </w:tcPr>
          <w:p w:rsidR="00F70F83" w:rsidRPr="00F96A1D" w:rsidRDefault="00F70F83" w:rsidP="00656490">
            <w:pPr>
              <w:jc w:val="center"/>
              <w:rPr>
                <w:lang w:val="en-US"/>
              </w:rPr>
            </w:pPr>
            <w:r w:rsidRPr="00F96A1D">
              <w:rPr>
                <w:lang w:val="en-US"/>
              </w:rPr>
              <w:t>0,85</w:t>
            </w:r>
          </w:p>
        </w:tc>
      </w:tr>
      <w:tr w:rsidR="00F70F83" w:rsidRPr="00F96A1D" w:rsidTr="00656490">
        <w:tc>
          <w:tcPr>
            <w:tcW w:w="1098" w:type="dxa"/>
          </w:tcPr>
          <w:p w:rsidR="00F70F83" w:rsidRPr="00F96A1D" w:rsidRDefault="00F70F83" w:rsidP="00656490">
            <w:pPr>
              <w:jc w:val="center"/>
            </w:pPr>
            <w:r w:rsidRPr="00F96A1D">
              <w:t>17</w:t>
            </w:r>
          </w:p>
        </w:tc>
        <w:tc>
          <w:tcPr>
            <w:tcW w:w="1098" w:type="dxa"/>
          </w:tcPr>
          <w:p w:rsidR="00F70F83" w:rsidRPr="00F96A1D" w:rsidRDefault="00F70F83" w:rsidP="00656490">
            <w:pPr>
              <w:jc w:val="center"/>
            </w:pPr>
            <w:r w:rsidRPr="00F96A1D">
              <w:t>сталь</w:t>
            </w:r>
          </w:p>
        </w:tc>
        <w:tc>
          <w:tcPr>
            <w:tcW w:w="1098" w:type="dxa"/>
          </w:tcPr>
          <w:p w:rsidR="00F70F83" w:rsidRPr="00F96A1D" w:rsidRDefault="00F70F83" w:rsidP="00656490">
            <w:pPr>
              <w:jc w:val="center"/>
              <w:rPr>
                <w:lang w:val="en-US"/>
              </w:rPr>
            </w:pPr>
            <w:r w:rsidRPr="00F96A1D">
              <w:sym w:font="Symbol" w:char="F0C6"/>
            </w:r>
            <w:r w:rsidRPr="00F96A1D">
              <w:rPr>
                <w:lang w:val="en-US"/>
              </w:rPr>
              <w:t>10</w:t>
            </w:r>
          </w:p>
        </w:tc>
        <w:tc>
          <w:tcPr>
            <w:tcW w:w="1098" w:type="dxa"/>
          </w:tcPr>
          <w:p w:rsidR="00F70F83" w:rsidRPr="00F96A1D" w:rsidRDefault="00F70F83" w:rsidP="00656490">
            <w:pPr>
              <w:jc w:val="center"/>
              <w:rPr>
                <w:lang w:val="en-US"/>
              </w:rPr>
            </w:pPr>
            <w:r w:rsidRPr="00F96A1D">
              <w:rPr>
                <w:lang w:val="en-US"/>
              </w:rPr>
              <w:t>500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900</w:t>
            </w:r>
          </w:p>
        </w:tc>
        <w:tc>
          <w:tcPr>
            <w:tcW w:w="1098" w:type="dxa"/>
          </w:tcPr>
          <w:p w:rsidR="00F70F83" w:rsidRPr="00F96A1D" w:rsidRDefault="00F70F83" w:rsidP="00656490">
            <w:pPr>
              <w:jc w:val="center"/>
              <w:rPr>
                <w:lang w:val="en-US"/>
              </w:rPr>
            </w:pPr>
            <w:r w:rsidRPr="00F96A1D">
              <w:rPr>
                <w:lang w:val="en-US"/>
              </w:rPr>
              <w:t>1300</w:t>
            </w:r>
          </w:p>
        </w:tc>
        <w:tc>
          <w:tcPr>
            <w:tcW w:w="1098" w:type="dxa"/>
          </w:tcPr>
          <w:p w:rsidR="00F70F83" w:rsidRPr="00F96A1D" w:rsidRDefault="00F70F83" w:rsidP="00656490">
            <w:pPr>
              <w:jc w:val="center"/>
              <w:rPr>
                <w:lang w:val="en-US"/>
              </w:rPr>
            </w:pPr>
            <w:r w:rsidRPr="00F96A1D">
              <w:rPr>
                <w:lang w:val="en-US"/>
              </w:rPr>
              <w:t>0,8</w:t>
            </w:r>
          </w:p>
        </w:tc>
        <w:tc>
          <w:tcPr>
            <w:tcW w:w="1098" w:type="dxa"/>
          </w:tcPr>
          <w:p w:rsidR="00F70F83" w:rsidRPr="00F96A1D" w:rsidRDefault="00F70F83" w:rsidP="00656490">
            <w:pPr>
              <w:jc w:val="center"/>
              <w:rPr>
                <w:lang w:val="en-US"/>
              </w:rPr>
            </w:pPr>
            <w:r w:rsidRPr="00F96A1D">
              <w:rPr>
                <w:lang w:val="en-US"/>
              </w:rPr>
              <w:t>0,7</w:t>
            </w:r>
          </w:p>
        </w:tc>
      </w:tr>
      <w:tr w:rsidR="00F70F83" w:rsidRPr="00F96A1D" w:rsidTr="00656490">
        <w:tc>
          <w:tcPr>
            <w:tcW w:w="1098" w:type="dxa"/>
          </w:tcPr>
          <w:p w:rsidR="00F70F83" w:rsidRPr="00F96A1D" w:rsidRDefault="00F70F83" w:rsidP="00656490">
            <w:pPr>
              <w:jc w:val="center"/>
            </w:pPr>
            <w:r w:rsidRPr="00F96A1D">
              <w:t>18</w:t>
            </w:r>
          </w:p>
        </w:tc>
        <w:tc>
          <w:tcPr>
            <w:tcW w:w="1098" w:type="dxa"/>
          </w:tcPr>
          <w:p w:rsidR="00F70F83" w:rsidRPr="00F96A1D" w:rsidRDefault="00F70F83" w:rsidP="00656490">
            <w:pPr>
              <w:jc w:val="center"/>
            </w:pPr>
            <w:r w:rsidRPr="00F96A1D">
              <w:t>чугун</w:t>
            </w:r>
          </w:p>
        </w:tc>
        <w:tc>
          <w:tcPr>
            <w:tcW w:w="1098" w:type="dxa"/>
          </w:tcPr>
          <w:p w:rsidR="00F70F83" w:rsidRPr="00F96A1D" w:rsidRDefault="00F70F83" w:rsidP="00656490">
            <w:pPr>
              <w:jc w:val="center"/>
              <w:rPr>
                <w:lang w:val="en-US"/>
              </w:rPr>
            </w:pPr>
            <w:r w:rsidRPr="00F96A1D">
              <w:sym w:font="Symbol" w:char="F0C6"/>
            </w:r>
            <w:r w:rsidRPr="00F96A1D">
              <w:rPr>
                <w:lang w:val="en-US"/>
              </w:rPr>
              <w:t>90</w:t>
            </w:r>
          </w:p>
        </w:tc>
        <w:tc>
          <w:tcPr>
            <w:tcW w:w="1098" w:type="dxa"/>
          </w:tcPr>
          <w:p w:rsidR="00F70F83" w:rsidRPr="00F96A1D" w:rsidRDefault="00F70F83" w:rsidP="00656490">
            <w:pPr>
              <w:jc w:val="center"/>
              <w:rPr>
                <w:lang w:val="en-US"/>
              </w:rPr>
            </w:pPr>
            <w:r w:rsidRPr="00F96A1D">
              <w:rPr>
                <w:lang w:val="en-US"/>
              </w:rPr>
              <w:t>200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600</w:t>
            </w:r>
          </w:p>
        </w:tc>
        <w:tc>
          <w:tcPr>
            <w:tcW w:w="1098" w:type="dxa"/>
          </w:tcPr>
          <w:p w:rsidR="00F70F83" w:rsidRPr="00F96A1D" w:rsidRDefault="00F70F83" w:rsidP="00656490">
            <w:pPr>
              <w:jc w:val="center"/>
              <w:rPr>
                <w:lang w:val="en-US"/>
              </w:rPr>
            </w:pPr>
            <w:r w:rsidRPr="00F96A1D">
              <w:rPr>
                <w:lang w:val="en-US"/>
              </w:rPr>
              <w:t>1000</w:t>
            </w:r>
          </w:p>
        </w:tc>
        <w:tc>
          <w:tcPr>
            <w:tcW w:w="1098" w:type="dxa"/>
          </w:tcPr>
          <w:p w:rsidR="00F70F83" w:rsidRPr="00F96A1D" w:rsidRDefault="00F70F83" w:rsidP="00656490">
            <w:pPr>
              <w:jc w:val="center"/>
              <w:rPr>
                <w:lang w:val="en-US"/>
              </w:rPr>
            </w:pPr>
            <w:r w:rsidRPr="00F96A1D">
              <w:rPr>
                <w:lang w:val="en-US"/>
              </w:rPr>
              <w:t>0,9</w:t>
            </w:r>
          </w:p>
        </w:tc>
        <w:tc>
          <w:tcPr>
            <w:tcW w:w="1098" w:type="dxa"/>
          </w:tcPr>
          <w:p w:rsidR="00F70F83" w:rsidRPr="00F96A1D" w:rsidRDefault="00F70F83" w:rsidP="00656490">
            <w:pPr>
              <w:jc w:val="center"/>
              <w:rPr>
                <w:lang w:val="en-US"/>
              </w:rPr>
            </w:pPr>
            <w:r w:rsidRPr="00F96A1D">
              <w:rPr>
                <w:lang w:val="en-US"/>
              </w:rPr>
              <w:t>0,85</w:t>
            </w:r>
          </w:p>
        </w:tc>
      </w:tr>
      <w:tr w:rsidR="00F70F83" w:rsidRPr="00F96A1D" w:rsidTr="00656490">
        <w:tc>
          <w:tcPr>
            <w:tcW w:w="1098" w:type="dxa"/>
          </w:tcPr>
          <w:p w:rsidR="00F70F83" w:rsidRPr="00F96A1D" w:rsidRDefault="00F70F83" w:rsidP="00656490">
            <w:pPr>
              <w:jc w:val="center"/>
            </w:pPr>
            <w:r w:rsidRPr="00F96A1D">
              <w:t>19</w:t>
            </w:r>
          </w:p>
        </w:tc>
        <w:tc>
          <w:tcPr>
            <w:tcW w:w="1098" w:type="dxa"/>
          </w:tcPr>
          <w:p w:rsidR="00F70F83" w:rsidRPr="00F96A1D" w:rsidRDefault="00F70F83" w:rsidP="00656490">
            <w:pPr>
              <w:jc w:val="center"/>
            </w:pPr>
            <w:r w:rsidRPr="00F96A1D">
              <w:t>сталь</w:t>
            </w:r>
          </w:p>
        </w:tc>
        <w:tc>
          <w:tcPr>
            <w:tcW w:w="1098" w:type="dxa"/>
          </w:tcPr>
          <w:p w:rsidR="00F70F83" w:rsidRPr="00F96A1D" w:rsidRDefault="00F70F83" w:rsidP="00656490">
            <w:pPr>
              <w:jc w:val="center"/>
              <w:rPr>
                <w:lang w:val="en-US"/>
              </w:rPr>
            </w:pPr>
            <w:r w:rsidRPr="00F96A1D">
              <w:rPr>
                <w:lang w:val="en-US"/>
              </w:rPr>
              <w:sym w:font="Symbol" w:char="F0F0"/>
            </w:r>
            <w:r w:rsidRPr="00F96A1D">
              <w:rPr>
                <w:lang w:val="en-US"/>
              </w:rPr>
              <w:t>10</w:t>
            </w:r>
          </w:p>
        </w:tc>
        <w:tc>
          <w:tcPr>
            <w:tcW w:w="1098" w:type="dxa"/>
          </w:tcPr>
          <w:p w:rsidR="00F70F83" w:rsidRPr="00F96A1D" w:rsidRDefault="00F70F83" w:rsidP="00656490">
            <w:pPr>
              <w:jc w:val="center"/>
              <w:rPr>
                <w:lang w:val="en-US"/>
              </w:rPr>
            </w:pPr>
            <w:r w:rsidRPr="00F96A1D">
              <w:rPr>
                <w:lang w:val="en-US"/>
              </w:rPr>
              <w:t>500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700</w:t>
            </w:r>
          </w:p>
        </w:tc>
        <w:tc>
          <w:tcPr>
            <w:tcW w:w="1098" w:type="dxa"/>
          </w:tcPr>
          <w:p w:rsidR="00F70F83" w:rsidRPr="00F96A1D" w:rsidRDefault="00F70F83" w:rsidP="00656490">
            <w:pPr>
              <w:jc w:val="center"/>
              <w:rPr>
                <w:lang w:val="en-US"/>
              </w:rPr>
            </w:pPr>
            <w:r w:rsidRPr="00F96A1D">
              <w:rPr>
                <w:lang w:val="en-US"/>
              </w:rPr>
              <w:t>1100</w:t>
            </w:r>
          </w:p>
        </w:tc>
        <w:tc>
          <w:tcPr>
            <w:tcW w:w="1098" w:type="dxa"/>
          </w:tcPr>
          <w:p w:rsidR="00F70F83" w:rsidRPr="00F96A1D" w:rsidRDefault="00F70F83" w:rsidP="00656490">
            <w:pPr>
              <w:jc w:val="center"/>
              <w:rPr>
                <w:lang w:val="en-US"/>
              </w:rPr>
            </w:pPr>
            <w:r w:rsidRPr="00F96A1D">
              <w:rPr>
                <w:lang w:val="en-US"/>
              </w:rPr>
              <w:t>0,8</w:t>
            </w:r>
          </w:p>
        </w:tc>
        <w:tc>
          <w:tcPr>
            <w:tcW w:w="1098" w:type="dxa"/>
          </w:tcPr>
          <w:p w:rsidR="00F70F83" w:rsidRPr="00F96A1D" w:rsidRDefault="00F70F83" w:rsidP="00656490">
            <w:pPr>
              <w:jc w:val="center"/>
              <w:rPr>
                <w:lang w:val="en-US"/>
              </w:rPr>
            </w:pPr>
            <w:r w:rsidRPr="00F96A1D">
              <w:rPr>
                <w:lang w:val="en-US"/>
              </w:rPr>
              <w:t>0,7</w:t>
            </w:r>
          </w:p>
        </w:tc>
      </w:tr>
      <w:tr w:rsidR="00F70F83" w:rsidRPr="00F96A1D" w:rsidTr="00656490">
        <w:tc>
          <w:tcPr>
            <w:tcW w:w="1098" w:type="dxa"/>
          </w:tcPr>
          <w:p w:rsidR="00F70F83" w:rsidRPr="00F96A1D" w:rsidRDefault="00F70F83" w:rsidP="00656490">
            <w:pPr>
              <w:jc w:val="center"/>
            </w:pPr>
            <w:r w:rsidRPr="00F96A1D">
              <w:t>20</w:t>
            </w:r>
          </w:p>
        </w:tc>
        <w:tc>
          <w:tcPr>
            <w:tcW w:w="1098" w:type="dxa"/>
          </w:tcPr>
          <w:p w:rsidR="00F70F83" w:rsidRPr="00F96A1D" w:rsidRDefault="00F70F83" w:rsidP="00656490">
            <w:pPr>
              <w:jc w:val="center"/>
            </w:pPr>
            <w:r w:rsidRPr="00F96A1D">
              <w:t>чугун</w:t>
            </w:r>
          </w:p>
        </w:tc>
        <w:tc>
          <w:tcPr>
            <w:tcW w:w="1098" w:type="dxa"/>
          </w:tcPr>
          <w:p w:rsidR="00F70F83" w:rsidRPr="00F96A1D" w:rsidRDefault="00F70F83" w:rsidP="00656490">
            <w:pPr>
              <w:jc w:val="center"/>
              <w:rPr>
                <w:lang w:val="en-US"/>
              </w:rPr>
            </w:pPr>
            <w:r w:rsidRPr="00F96A1D">
              <w:sym w:font="Symbol" w:char="F0C6"/>
            </w:r>
            <w:r w:rsidRPr="00F96A1D">
              <w:rPr>
                <w:lang w:val="en-US"/>
              </w:rPr>
              <w:t>90</w:t>
            </w:r>
          </w:p>
        </w:tc>
        <w:tc>
          <w:tcPr>
            <w:tcW w:w="1098" w:type="dxa"/>
          </w:tcPr>
          <w:p w:rsidR="00F70F83" w:rsidRPr="00F96A1D" w:rsidRDefault="00F70F83" w:rsidP="00656490">
            <w:pPr>
              <w:jc w:val="center"/>
              <w:rPr>
                <w:lang w:val="en-US"/>
              </w:rPr>
            </w:pPr>
            <w:r w:rsidRPr="00F96A1D">
              <w:rPr>
                <w:lang w:val="en-US"/>
              </w:rPr>
              <w:t>100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800</w:t>
            </w:r>
          </w:p>
        </w:tc>
        <w:tc>
          <w:tcPr>
            <w:tcW w:w="1098" w:type="dxa"/>
          </w:tcPr>
          <w:p w:rsidR="00F70F83" w:rsidRPr="00F96A1D" w:rsidRDefault="00F70F83" w:rsidP="00656490">
            <w:pPr>
              <w:jc w:val="center"/>
              <w:rPr>
                <w:lang w:val="en-US"/>
              </w:rPr>
            </w:pPr>
            <w:r w:rsidRPr="00F96A1D">
              <w:rPr>
                <w:lang w:val="en-US"/>
              </w:rPr>
              <w:t>1200</w:t>
            </w:r>
          </w:p>
        </w:tc>
        <w:tc>
          <w:tcPr>
            <w:tcW w:w="1098" w:type="dxa"/>
          </w:tcPr>
          <w:p w:rsidR="00F70F83" w:rsidRPr="00F96A1D" w:rsidRDefault="00F70F83" w:rsidP="00656490">
            <w:pPr>
              <w:jc w:val="center"/>
              <w:rPr>
                <w:lang w:val="en-US"/>
              </w:rPr>
            </w:pPr>
            <w:r w:rsidRPr="00F96A1D">
              <w:rPr>
                <w:lang w:val="en-US"/>
              </w:rPr>
              <w:t>0,9</w:t>
            </w:r>
          </w:p>
        </w:tc>
        <w:tc>
          <w:tcPr>
            <w:tcW w:w="1098" w:type="dxa"/>
          </w:tcPr>
          <w:p w:rsidR="00F70F83" w:rsidRPr="00F96A1D" w:rsidRDefault="00F70F83" w:rsidP="00656490">
            <w:pPr>
              <w:jc w:val="center"/>
              <w:rPr>
                <w:lang w:val="en-US"/>
              </w:rPr>
            </w:pPr>
            <w:r w:rsidRPr="00F96A1D">
              <w:rPr>
                <w:lang w:val="en-US"/>
              </w:rPr>
              <w:t>0,8</w:t>
            </w:r>
          </w:p>
        </w:tc>
      </w:tr>
      <w:tr w:rsidR="00F70F83" w:rsidRPr="00F96A1D" w:rsidTr="00656490">
        <w:tc>
          <w:tcPr>
            <w:tcW w:w="1098" w:type="dxa"/>
          </w:tcPr>
          <w:p w:rsidR="00F70F83" w:rsidRPr="00F96A1D" w:rsidRDefault="00F70F83" w:rsidP="00656490">
            <w:pPr>
              <w:jc w:val="center"/>
            </w:pPr>
            <w:r w:rsidRPr="00F96A1D">
              <w:t>21</w:t>
            </w:r>
          </w:p>
        </w:tc>
        <w:tc>
          <w:tcPr>
            <w:tcW w:w="1098" w:type="dxa"/>
          </w:tcPr>
          <w:p w:rsidR="00F70F83" w:rsidRPr="00F96A1D" w:rsidRDefault="00F70F83" w:rsidP="00656490">
            <w:pPr>
              <w:jc w:val="center"/>
            </w:pPr>
            <w:r w:rsidRPr="00F96A1D">
              <w:t>сталь</w:t>
            </w:r>
          </w:p>
        </w:tc>
        <w:tc>
          <w:tcPr>
            <w:tcW w:w="1098" w:type="dxa"/>
          </w:tcPr>
          <w:p w:rsidR="00F70F83" w:rsidRPr="00F96A1D" w:rsidRDefault="00F70F83" w:rsidP="00656490">
            <w:pPr>
              <w:jc w:val="center"/>
              <w:rPr>
                <w:lang w:val="en-US"/>
              </w:rPr>
            </w:pPr>
            <w:r w:rsidRPr="00F96A1D">
              <w:sym w:font="Symbol" w:char="F0C6"/>
            </w:r>
            <w:r w:rsidRPr="00F96A1D">
              <w:rPr>
                <w:lang w:val="en-US"/>
              </w:rPr>
              <w:t>60</w:t>
            </w:r>
          </w:p>
        </w:tc>
        <w:tc>
          <w:tcPr>
            <w:tcW w:w="1098" w:type="dxa"/>
          </w:tcPr>
          <w:p w:rsidR="00F70F83" w:rsidRPr="00F96A1D" w:rsidRDefault="00F70F83" w:rsidP="00656490">
            <w:pPr>
              <w:jc w:val="center"/>
              <w:rPr>
                <w:lang w:val="en-US"/>
              </w:rPr>
            </w:pPr>
            <w:r w:rsidRPr="00F96A1D">
              <w:rPr>
                <w:lang w:val="en-US"/>
              </w:rPr>
              <w:t>700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900</w:t>
            </w:r>
          </w:p>
        </w:tc>
        <w:tc>
          <w:tcPr>
            <w:tcW w:w="1098" w:type="dxa"/>
          </w:tcPr>
          <w:p w:rsidR="00F70F83" w:rsidRPr="00F96A1D" w:rsidRDefault="00F70F83" w:rsidP="00656490">
            <w:pPr>
              <w:jc w:val="center"/>
              <w:rPr>
                <w:lang w:val="en-US"/>
              </w:rPr>
            </w:pPr>
            <w:r w:rsidRPr="00F96A1D">
              <w:rPr>
                <w:lang w:val="en-US"/>
              </w:rPr>
              <w:t>1250</w:t>
            </w:r>
          </w:p>
        </w:tc>
        <w:tc>
          <w:tcPr>
            <w:tcW w:w="1098" w:type="dxa"/>
          </w:tcPr>
          <w:p w:rsidR="00F70F83" w:rsidRPr="00F96A1D" w:rsidRDefault="00F70F83" w:rsidP="00656490">
            <w:pPr>
              <w:jc w:val="center"/>
              <w:rPr>
                <w:lang w:val="en-US"/>
              </w:rPr>
            </w:pPr>
            <w:r w:rsidRPr="00F96A1D">
              <w:rPr>
                <w:lang w:val="en-US"/>
              </w:rPr>
              <w:t>0,8</w:t>
            </w:r>
          </w:p>
        </w:tc>
        <w:tc>
          <w:tcPr>
            <w:tcW w:w="1098" w:type="dxa"/>
          </w:tcPr>
          <w:p w:rsidR="00F70F83" w:rsidRPr="00F96A1D" w:rsidRDefault="00F70F83" w:rsidP="00656490">
            <w:pPr>
              <w:jc w:val="center"/>
              <w:rPr>
                <w:lang w:val="en-US"/>
              </w:rPr>
            </w:pPr>
            <w:r w:rsidRPr="00F96A1D">
              <w:rPr>
                <w:lang w:val="en-US"/>
              </w:rPr>
              <w:t>0,7</w:t>
            </w:r>
          </w:p>
        </w:tc>
      </w:tr>
      <w:tr w:rsidR="00F70F83" w:rsidRPr="00F96A1D" w:rsidTr="00656490">
        <w:tc>
          <w:tcPr>
            <w:tcW w:w="1098" w:type="dxa"/>
          </w:tcPr>
          <w:p w:rsidR="00F70F83" w:rsidRPr="00F96A1D" w:rsidRDefault="00F70F83" w:rsidP="00656490">
            <w:pPr>
              <w:jc w:val="center"/>
            </w:pPr>
            <w:r w:rsidRPr="00F96A1D">
              <w:t>22</w:t>
            </w:r>
          </w:p>
        </w:tc>
        <w:tc>
          <w:tcPr>
            <w:tcW w:w="1098" w:type="dxa"/>
          </w:tcPr>
          <w:p w:rsidR="00F70F83" w:rsidRPr="00F96A1D" w:rsidRDefault="00F70F83" w:rsidP="00656490">
            <w:pPr>
              <w:jc w:val="center"/>
            </w:pPr>
            <w:r w:rsidRPr="00F96A1D">
              <w:t>чугун</w:t>
            </w:r>
          </w:p>
        </w:tc>
        <w:tc>
          <w:tcPr>
            <w:tcW w:w="1098" w:type="dxa"/>
          </w:tcPr>
          <w:p w:rsidR="00F70F83" w:rsidRPr="00F96A1D" w:rsidRDefault="00F70F83" w:rsidP="00656490">
            <w:pPr>
              <w:jc w:val="center"/>
              <w:rPr>
                <w:lang w:val="en-US"/>
              </w:rPr>
            </w:pPr>
            <w:r w:rsidRPr="00F96A1D">
              <w:sym w:font="Symbol" w:char="F0C6"/>
            </w:r>
            <w:r w:rsidRPr="00F96A1D">
              <w:rPr>
                <w:lang w:val="en-US"/>
              </w:rPr>
              <w:t>40</w:t>
            </w:r>
          </w:p>
        </w:tc>
        <w:tc>
          <w:tcPr>
            <w:tcW w:w="1098" w:type="dxa"/>
          </w:tcPr>
          <w:p w:rsidR="00F70F83" w:rsidRPr="00F96A1D" w:rsidRDefault="00F70F83" w:rsidP="00656490">
            <w:pPr>
              <w:jc w:val="center"/>
              <w:rPr>
                <w:lang w:val="en-US"/>
              </w:rPr>
            </w:pPr>
            <w:r w:rsidRPr="00F96A1D">
              <w:rPr>
                <w:lang w:val="en-US"/>
              </w:rPr>
              <w:t>300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600</w:t>
            </w:r>
          </w:p>
        </w:tc>
        <w:tc>
          <w:tcPr>
            <w:tcW w:w="1098" w:type="dxa"/>
          </w:tcPr>
          <w:p w:rsidR="00F70F83" w:rsidRPr="00F96A1D" w:rsidRDefault="00F70F83" w:rsidP="00656490">
            <w:pPr>
              <w:jc w:val="center"/>
              <w:rPr>
                <w:lang w:val="en-US"/>
              </w:rPr>
            </w:pPr>
            <w:r w:rsidRPr="00F96A1D">
              <w:rPr>
                <w:lang w:val="en-US"/>
              </w:rPr>
              <w:t>1100</w:t>
            </w:r>
          </w:p>
        </w:tc>
        <w:tc>
          <w:tcPr>
            <w:tcW w:w="1098" w:type="dxa"/>
          </w:tcPr>
          <w:p w:rsidR="00F70F83" w:rsidRPr="00F96A1D" w:rsidRDefault="00F70F83" w:rsidP="00656490">
            <w:pPr>
              <w:jc w:val="center"/>
              <w:rPr>
                <w:lang w:val="en-US"/>
              </w:rPr>
            </w:pPr>
            <w:r w:rsidRPr="00F96A1D">
              <w:rPr>
                <w:lang w:val="en-US"/>
              </w:rPr>
              <w:t>0,9</w:t>
            </w:r>
          </w:p>
        </w:tc>
        <w:tc>
          <w:tcPr>
            <w:tcW w:w="1098" w:type="dxa"/>
          </w:tcPr>
          <w:p w:rsidR="00F70F83" w:rsidRPr="00F96A1D" w:rsidRDefault="00F70F83" w:rsidP="00656490">
            <w:pPr>
              <w:jc w:val="center"/>
              <w:rPr>
                <w:lang w:val="en-US"/>
              </w:rPr>
            </w:pPr>
            <w:r w:rsidRPr="00F96A1D">
              <w:rPr>
                <w:lang w:val="en-US"/>
              </w:rPr>
              <w:t>0,75</w:t>
            </w:r>
          </w:p>
        </w:tc>
      </w:tr>
      <w:tr w:rsidR="00F70F83" w:rsidRPr="00F96A1D" w:rsidTr="00656490">
        <w:tc>
          <w:tcPr>
            <w:tcW w:w="1098" w:type="dxa"/>
          </w:tcPr>
          <w:p w:rsidR="00F70F83" w:rsidRPr="00F96A1D" w:rsidRDefault="00F70F83" w:rsidP="00656490">
            <w:pPr>
              <w:jc w:val="center"/>
            </w:pPr>
            <w:r w:rsidRPr="00F96A1D">
              <w:t>23</w:t>
            </w:r>
          </w:p>
        </w:tc>
        <w:tc>
          <w:tcPr>
            <w:tcW w:w="1098" w:type="dxa"/>
          </w:tcPr>
          <w:p w:rsidR="00F70F83" w:rsidRPr="00F96A1D" w:rsidRDefault="00F70F83" w:rsidP="00656490">
            <w:pPr>
              <w:jc w:val="center"/>
            </w:pPr>
            <w:r w:rsidRPr="00F96A1D">
              <w:t>сталь</w:t>
            </w:r>
          </w:p>
        </w:tc>
        <w:tc>
          <w:tcPr>
            <w:tcW w:w="1098" w:type="dxa"/>
          </w:tcPr>
          <w:p w:rsidR="00F70F83" w:rsidRPr="00F96A1D" w:rsidRDefault="00F70F83" w:rsidP="00656490">
            <w:pPr>
              <w:jc w:val="center"/>
              <w:rPr>
                <w:lang w:val="en-US"/>
              </w:rPr>
            </w:pPr>
            <w:r w:rsidRPr="00F96A1D">
              <w:rPr>
                <w:lang w:val="en-US"/>
              </w:rPr>
              <w:sym w:font="Symbol" w:char="F0F0"/>
            </w:r>
            <w:r w:rsidRPr="00F96A1D">
              <w:rPr>
                <w:lang w:val="en-US"/>
              </w:rPr>
              <w:t>65</w:t>
            </w:r>
          </w:p>
        </w:tc>
        <w:tc>
          <w:tcPr>
            <w:tcW w:w="1098" w:type="dxa"/>
          </w:tcPr>
          <w:p w:rsidR="00F70F83" w:rsidRPr="00F96A1D" w:rsidRDefault="00F70F83" w:rsidP="00656490">
            <w:pPr>
              <w:jc w:val="center"/>
              <w:rPr>
                <w:lang w:val="en-US"/>
              </w:rPr>
            </w:pPr>
            <w:r w:rsidRPr="00F96A1D">
              <w:rPr>
                <w:lang w:val="en-US"/>
              </w:rPr>
              <w:t>400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700</w:t>
            </w:r>
          </w:p>
        </w:tc>
        <w:tc>
          <w:tcPr>
            <w:tcW w:w="1098" w:type="dxa"/>
          </w:tcPr>
          <w:p w:rsidR="00F70F83" w:rsidRPr="00F96A1D" w:rsidRDefault="00F70F83" w:rsidP="00656490">
            <w:pPr>
              <w:jc w:val="center"/>
              <w:rPr>
                <w:lang w:val="en-US"/>
              </w:rPr>
            </w:pPr>
            <w:r w:rsidRPr="00F96A1D">
              <w:rPr>
                <w:lang w:val="en-US"/>
              </w:rPr>
              <w:t>1200</w:t>
            </w:r>
          </w:p>
        </w:tc>
        <w:tc>
          <w:tcPr>
            <w:tcW w:w="1098" w:type="dxa"/>
          </w:tcPr>
          <w:p w:rsidR="00F70F83" w:rsidRPr="00F96A1D" w:rsidRDefault="00F70F83" w:rsidP="00656490">
            <w:pPr>
              <w:jc w:val="center"/>
              <w:rPr>
                <w:lang w:val="en-US"/>
              </w:rPr>
            </w:pPr>
            <w:r w:rsidRPr="00F96A1D">
              <w:rPr>
                <w:lang w:val="en-US"/>
              </w:rPr>
              <w:t>0,8</w:t>
            </w:r>
          </w:p>
        </w:tc>
        <w:tc>
          <w:tcPr>
            <w:tcW w:w="1098" w:type="dxa"/>
          </w:tcPr>
          <w:p w:rsidR="00F70F83" w:rsidRPr="00F96A1D" w:rsidRDefault="00F70F83" w:rsidP="00656490">
            <w:pPr>
              <w:jc w:val="center"/>
              <w:rPr>
                <w:lang w:val="en-US"/>
              </w:rPr>
            </w:pPr>
            <w:r w:rsidRPr="00F96A1D">
              <w:rPr>
                <w:lang w:val="en-US"/>
              </w:rPr>
              <w:t>0,8</w:t>
            </w:r>
          </w:p>
        </w:tc>
      </w:tr>
      <w:tr w:rsidR="00F70F83" w:rsidRPr="00F96A1D" w:rsidTr="00656490">
        <w:tc>
          <w:tcPr>
            <w:tcW w:w="1098" w:type="dxa"/>
          </w:tcPr>
          <w:p w:rsidR="00F70F83" w:rsidRPr="00F96A1D" w:rsidRDefault="00F70F83" w:rsidP="00656490">
            <w:pPr>
              <w:jc w:val="center"/>
            </w:pPr>
            <w:r w:rsidRPr="00F96A1D">
              <w:t>24</w:t>
            </w:r>
          </w:p>
        </w:tc>
        <w:tc>
          <w:tcPr>
            <w:tcW w:w="1098" w:type="dxa"/>
          </w:tcPr>
          <w:p w:rsidR="00F70F83" w:rsidRPr="00F96A1D" w:rsidRDefault="00F70F83" w:rsidP="00656490">
            <w:pPr>
              <w:jc w:val="center"/>
            </w:pPr>
            <w:r w:rsidRPr="00F96A1D">
              <w:t>чугун</w:t>
            </w:r>
          </w:p>
        </w:tc>
        <w:tc>
          <w:tcPr>
            <w:tcW w:w="1098" w:type="dxa"/>
          </w:tcPr>
          <w:p w:rsidR="00F70F83" w:rsidRPr="00F96A1D" w:rsidRDefault="00F70F83" w:rsidP="00656490">
            <w:pPr>
              <w:jc w:val="center"/>
              <w:rPr>
                <w:lang w:val="en-US"/>
              </w:rPr>
            </w:pPr>
            <w:r w:rsidRPr="00F96A1D">
              <w:rPr>
                <w:lang w:val="en-US"/>
              </w:rPr>
              <w:sym w:font="Symbol" w:char="F0F0"/>
            </w:r>
            <w:r w:rsidRPr="00F96A1D">
              <w:rPr>
                <w:lang w:val="en-US"/>
              </w:rPr>
              <w:t>70</w:t>
            </w:r>
          </w:p>
        </w:tc>
        <w:tc>
          <w:tcPr>
            <w:tcW w:w="1098" w:type="dxa"/>
          </w:tcPr>
          <w:p w:rsidR="00F70F83" w:rsidRPr="00F96A1D" w:rsidRDefault="00F70F83" w:rsidP="00656490">
            <w:pPr>
              <w:jc w:val="center"/>
              <w:rPr>
                <w:lang w:val="en-US"/>
              </w:rPr>
            </w:pPr>
            <w:r w:rsidRPr="00F96A1D">
              <w:rPr>
                <w:lang w:val="en-US"/>
              </w:rPr>
              <w:t>200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800</w:t>
            </w:r>
          </w:p>
        </w:tc>
        <w:tc>
          <w:tcPr>
            <w:tcW w:w="1098" w:type="dxa"/>
          </w:tcPr>
          <w:p w:rsidR="00F70F83" w:rsidRPr="00F96A1D" w:rsidRDefault="00F70F83" w:rsidP="00656490">
            <w:pPr>
              <w:jc w:val="center"/>
              <w:rPr>
                <w:lang w:val="en-US"/>
              </w:rPr>
            </w:pPr>
            <w:r w:rsidRPr="00F96A1D">
              <w:rPr>
                <w:lang w:val="en-US"/>
              </w:rPr>
              <w:t>1100</w:t>
            </w:r>
          </w:p>
        </w:tc>
        <w:tc>
          <w:tcPr>
            <w:tcW w:w="1098" w:type="dxa"/>
          </w:tcPr>
          <w:p w:rsidR="00F70F83" w:rsidRPr="00F96A1D" w:rsidRDefault="00F70F83" w:rsidP="00656490">
            <w:pPr>
              <w:jc w:val="center"/>
              <w:rPr>
                <w:lang w:val="en-US"/>
              </w:rPr>
            </w:pPr>
            <w:r w:rsidRPr="00F96A1D">
              <w:rPr>
                <w:lang w:val="en-US"/>
              </w:rPr>
              <w:t>0,9</w:t>
            </w:r>
          </w:p>
        </w:tc>
        <w:tc>
          <w:tcPr>
            <w:tcW w:w="1098" w:type="dxa"/>
          </w:tcPr>
          <w:p w:rsidR="00F70F83" w:rsidRPr="00F96A1D" w:rsidRDefault="00F70F83" w:rsidP="00656490">
            <w:pPr>
              <w:jc w:val="center"/>
              <w:rPr>
                <w:lang w:val="en-US"/>
              </w:rPr>
            </w:pPr>
            <w:r w:rsidRPr="00F96A1D">
              <w:rPr>
                <w:lang w:val="en-US"/>
              </w:rPr>
              <w:t>0,85</w:t>
            </w:r>
          </w:p>
        </w:tc>
      </w:tr>
      <w:tr w:rsidR="00F70F83" w:rsidRPr="00F96A1D" w:rsidTr="00656490">
        <w:tc>
          <w:tcPr>
            <w:tcW w:w="1098" w:type="dxa"/>
          </w:tcPr>
          <w:p w:rsidR="00F70F83" w:rsidRPr="00F96A1D" w:rsidRDefault="00F70F83" w:rsidP="00656490">
            <w:pPr>
              <w:jc w:val="center"/>
            </w:pPr>
            <w:r w:rsidRPr="00F96A1D">
              <w:t>25</w:t>
            </w:r>
          </w:p>
        </w:tc>
        <w:tc>
          <w:tcPr>
            <w:tcW w:w="1098" w:type="dxa"/>
          </w:tcPr>
          <w:p w:rsidR="00F70F83" w:rsidRPr="00F96A1D" w:rsidRDefault="00F70F83" w:rsidP="00656490">
            <w:pPr>
              <w:jc w:val="center"/>
            </w:pPr>
            <w:r w:rsidRPr="00F96A1D">
              <w:t>сталь</w:t>
            </w:r>
          </w:p>
        </w:tc>
        <w:tc>
          <w:tcPr>
            <w:tcW w:w="1098" w:type="dxa"/>
          </w:tcPr>
          <w:p w:rsidR="00F70F83" w:rsidRPr="00F96A1D" w:rsidRDefault="00F70F83" w:rsidP="00656490">
            <w:pPr>
              <w:jc w:val="center"/>
              <w:rPr>
                <w:lang w:val="en-US"/>
              </w:rPr>
            </w:pPr>
            <w:r w:rsidRPr="00F96A1D">
              <w:rPr>
                <w:lang w:val="en-US"/>
              </w:rPr>
              <w:sym w:font="Symbol" w:char="F0F0"/>
            </w:r>
            <w:r w:rsidRPr="00F96A1D">
              <w:rPr>
                <w:lang w:val="en-US"/>
              </w:rPr>
              <w:t>20</w:t>
            </w:r>
          </w:p>
        </w:tc>
        <w:tc>
          <w:tcPr>
            <w:tcW w:w="1098" w:type="dxa"/>
          </w:tcPr>
          <w:p w:rsidR="00F70F83" w:rsidRPr="00F96A1D" w:rsidRDefault="00F70F83" w:rsidP="00656490">
            <w:pPr>
              <w:jc w:val="center"/>
              <w:rPr>
                <w:lang w:val="en-US"/>
              </w:rPr>
            </w:pPr>
            <w:r w:rsidRPr="00F96A1D">
              <w:rPr>
                <w:lang w:val="en-US"/>
              </w:rPr>
              <w:t>200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600</w:t>
            </w:r>
          </w:p>
        </w:tc>
        <w:tc>
          <w:tcPr>
            <w:tcW w:w="1098" w:type="dxa"/>
          </w:tcPr>
          <w:p w:rsidR="00F70F83" w:rsidRPr="00F96A1D" w:rsidRDefault="00F70F83" w:rsidP="00656490">
            <w:pPr>
              <w:jc w:val="center"/>
              <w:rPr>
                <w:lang w:val="en-US"/>
              </w:rPr>
            </w:pPr>
            <w:r w:rsidRPr="00F96A1D">
              <w:rPr>
                <w:lang w:val="en-US"/>
              </w:rPr>
              <w:t>1100</w:t>
            </w:r>
          </w:p>
        </w:tc>
        <w:tc>
          <w:tcPr>
            <w:tcW w:w="1098" w:type="dxa"/>
          </w:tcPr>
          <w:p w:rsidR="00F70F83" w:rsidRPr="00F96A1D" w:rsidRDefault="00F70F83" w:rsidP="00656490">
            <w:pPr>
              <w:jc w:val="center"/>
              <w:rPr>
                <w:lang w:val="en-US"/>
              </w:rPr>
            </w:pPr>
            <w:r w:rsidRPr="00F96A1D">
              <w:rPr>
                <w:lang w:val="en-US"/>
              </w:rPr>
              <w:t>0,85</w:t>
            </w:r>
          </w:p>
        </w:tc>
        <w:tc>
          <w:tcPr>
            <w:tcW w:w="1098" w:type="dxa"/>
          </w:tcPr>
          <w:p w:rsidR="00F70F83" w:rsidRPr="00F96A1D" w:rsidRDefault="00F70F83" w:rsidP="00656490">
            <w:pPr>
              <w:jc w:val="center"/>
              <w:rPr>
                <w:lang w:val="en-US"/>
              </w:rPr>
            </w:pPr>
            <w:r w:rsidRPr="00F96A1D">
              <w:rPr>
                <w:lang w:val="en-US"/>
              </w:rPr>
              <w:t>0,75</w:t>
            </w:r>
          </w:p>
        </w:tc>
      </w:tr>
      <w:tr w:rsidR="00F70F83" w:rsidRPr="00F96A1D" w:rsidTr="00656490">
        <w:tc>
          <w:tcPr>
            <w:tcW w:w="1098" w:type="dxa"/>
          </w:tcPr>
          <w:p w:rsidR="00F70F83" w:rsidRPr="00F96A1D" w:rsidRDefault="00F70F83" w:rsidP="00656490">
            <w:pPr>
              <w:jc w:val="center"/>
            </w:pPr>
            <w:r w:rsidRPr="00F96A1D">
              <w:t>26</w:t>
            </w:r>
          </w:p>
        </w:tc>
        <w:tc>
          <w:tcPr>
            <w:tcW w:w="1098" w:type="dxa"/>
          </w:tcPr>
          <w:p w:rsidR="00F70F83" w:rsidRPr="00F96A1D" w:rsidRDefault="00F70F83" w:rsidP="00656490">
            <w:pPr>
              <w:jc w:val="center"/>
            </w:pPr>
            <w:r w:rsidRPr="00F96A1D">
              <w:t>чугун</w:t>
            </w:r>
          </w:p>
        </w:tc>
        <w:tc>
          <w:tcPr>
            <w:tcW w:w="1098" w:type="dxa"/>
          </w:tcPr>
          <w:p w:rsidR="00F70F83" w:rsidRPr="00F96A1D" w:rsidRDefault="00F70F83" w:rsidP="00656490">
            <w:pPr>
              <w:jc w:val="center"/>
              <w:rPr>
                <w:lang w:val="en-US"/>
              </w:rPr>
            </w:pPr>
            <w:r w:rsidRPr="00F96A1D">
              <w:rPr>
                <w:lang w:val="en-US"/>
              </w:rPr>
              <w:sym w:font="Symbol" w:char="F0F0"/>
            </w:r>
            <w:r w:rsidRPr="00F96A1D">
              <w:rPr>
                <w:lang w:val="en-US"/>
              </w:rPr>
              <w:t>40</w:t>
            </w:r>
          </w:p>
        </w:tc>
        <w:tc>
          <w:tcPr>
            <w:tcW w:w="1098" w:type="dxa"/>
          </w:tcPr>
          <w:p w:rsidR="00F70F83" w:rsidRPr="00F96A1D" w:rsidRDefault="00F70F83" w:rsidP="00656490">
            <w:pPr>
              <w:jc w:val="center"/>
              <w:rPr>
                <w:lang w:val="en-US"/>
              </w:rPr>
            </w:pPr>
            <w:r w:rsidRPr="00F96A1D">
              <w:rPr>
                <w:lang w:val="en-US"/>
              </w:rPr>
              <w:t>600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600</w:t>
            </w:r>
          </w:p>
        </w:tc>
        <w:tc>
          <w:tcPr>
            <w:tcW w:w="1098" w:type="dxa"/>
          </w:tcPr>
          <w:p w:rsidR="00F70F83" w:rsidRPr="00F96A1D" w:rsidRDefault="00F70F83" w:rsidP="00656490">
            <w:pPr>
              <w:jc w:val="center"/>
              <w:rPr>
                <w:lang w:val="en-US"/>
              </w:rPr>
            </w:pPr>
            <w:r w:rsidRPr="00F96A1D">
              <w:rPr>
                <w:lang w:val="en-US"/>
              </w:rPr>
              <w:t>900</w:t>
            </w:r>
          </w:p>
        </w:tc>
        <w:tc>
          <w:tcPr>
            <w:tcW w:w="1098" w:type="dxa"/>
          </w:tcPr>
          <w:p w:rsidR="00F70F83" w:rsidRPr="00F96A1D" w:rsidRDefault="00F70F83" w:rsidP="00656490">
            <w:pPr>
              <w:jc w:val="center"/>
              <w:rPr>
                <w:lang w:val="en-US"/>
              </w:rPr>
            </w:pPr>
            <w:r w:rsidRPr="00F96A1D">
              <w:rPr>
                <w:lang w:val="en-US"/>
              </w:rPr>
              <w:t>0,85</w:t>
            </w:r>
          </w:p>
        </w:tc>
        <w:tc>
          <w:tcPr>
            <w:tcW w:w="1098" w:type="dxa"/>
          </w:tcPr>
          <w:p w:rsidR="00F70F83" w:rsidRPr="00F96A1D" w:rsidRDefault="00F70F83" w:rsidP="00656490">
            <w:pPr>
              <w:jc w:val="center"/>
              <w:rPr>
                <w:lang w:val="en-US"/>
              </w:rPr>
            </w:pPr>
            <w:r w:rsidRPr="00F96A1D">
              <w:rPr>
                <w:lang w:val="en-US"/>
              </w:rPr>
              <w:t>0,8</w:t>
            </w:r>
          </w:p>
        </w:tc>
      </w:tr>
      <w:tr w:rsidR="00F70F83" w:rsidRPr="00F96A1D" w:rsidTr="00656490">
        <w:tc>
          <w:tcPr>
            <w:tcW w:w="1098" w:type="dxa"/>
          </w:tcPr>
          <w:p w:rsidR="00F70F83" w:rsidRPr="00F96A1D" w:rsidRDefault="00F70F83" w:rsidP="00656490">
            <w:pPr>
              <w:jc w:val="center"/>
            </w:pPr>
            <w:r w:rsidRPr="00F96A1D">
              <w:t>27</w:t>
            </w:r>
          </w:p>
        </w:tc>
        <w:tc>
          <w:tcPr>
            <w:tcW w:w="1098" w:type="dxa"/>
          </w:tcPr>
          <w:p w:rsidR="00F70F83" w:rsidRPr="00F96A1D" w:rsidRDefault="00F70F83" w:rsidP="00656490">
            <w:pPr>
              <w:jc w:val="center"/>
            </w:pPr>
            <w:r w:rsidRPr="00F96A1D">
              <w:t>сталь</w:t>
            </w:r>
          </w:p>
        </w:tc>
        <w:tc>
          <w:tcPr>
            <w:tcW w:w="1098" w:type="dxa"/>
          </w:tcPr>
          <w:p w:rsidR="00F70F83" w:rsidRPr="00F96A1D" w:rsidRDefault="00F70F83" w:rsidP="00656490">
            <w:pPr>
              <w:jc w:val="center"/>
              <w:rPr>
                <w:lang w:val="en-US"/>
              </w:rPr>
            </w:pPr>
            <w:r w:rsidRPr="00F96A1D">
              <w:sym w:font="Symbol" w:char="F0C6"/>
            </w:r>
            <w:r w:rsidRPr="00F96A1D">
              <w:rPr>
                <w:lang w:val="en-US"/>
              </w:rPr>
              <w:t>15</w:t>
            </w:r>
          </w:p>
        </w:tc>
        <w:tc>
          <w:tcPr>
            <w:tcW w:w="1098" w:type="dxa"/>
          </w:tcPr>
          <w:p w:rsidR="00F70F83" w:rsidRPr="00F96A1D" w:rsidRDefault="00F70F83" w:rsidP="00656490">
            <w:pPr>
              <w:jc w:val="center"/>
              <w:rPr>
                <w:lang w:val="en-US"/>
              </w:rPr>
            </w:pPr>
            <w:r w:rsidRPr="00F96A1D">
              <w:rPr>
                <w:lang w:val="en-US"/>
              </w:rPr>
              <w:t>100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500</w:t>
            </w:r>
          </w:p>
        </w:tc>
        <w:tc>
          <w:tcPr>
            <w:tcW w:w="1098" w:type="dxa"/>
          </w:tcPr>
          <w:p w:rsidR="00F70F83" w:rsidRPr="00F96A1D" w:rsidRDefault="00F70F83" w:rsidP="00656490">
            <w:pPr>
              <w:jc w:val="center"/>
              <w:rPr>
                <w:lang w:val="en-US"/>
              </w:rPr>
            </w:pPr>
            <w:r w:rsidRPr="00F96A1D">
              <w:rPr>
                <w:lang w:val="en-US"/>
              </w:rPr>
              <w:t>900</w:t>
            </w:r>
          </w:p>
        </w:tc>
        <w:tc>
          <w:tcPr>
            <w:tcW w:w="1098" w:type="dxa"/>
          </w:tcPr>
          <w:p w:rsidR="00F70F83" w:rsidRPr="00F96A1D" w:rsidRDefault="00F70F83" w:rsidP="00656490">
            <w:pPr>
              <w:jc w:val="center"/>
              <w:rPr>
                <w:lang w:val="en-US"/>
              </w:rPr>
            </w:pPr>
            <w:r w:rsidRPr="00F96A1D">
              <w:rPr>
                <w:lang w:val="en-US"/>
              </w:rPr>
              <w:t>0,8</w:t>
            </w:r>
          </w:p>
        </w:tc>
        <w:tc>
          <w:tcPr>
            <w:tcW w:w="1098" w:type="dxa"/>
          </w:tcPr>
          <w:p w:rsidR="00F70F83" w:rsidRPr="00F96A1D" w:rsidRDefault="00F70F83" w:rsidP="00656490">
            <w:pPr>
              <w:jc w:val="center"/>
              <w:rPr>
                <w:lang w:val="en-US"/>
              </w:rPr>
            </w:pPr>
            <w:r w:rsidRPr="00F96A1D">
              <w:rPr>
                <w:lang w:val="en-US"/>
              </w:rPr>
              <w:t>0,65</w:t>
            </w:r>
          </w:p>
        </w:tc>
      </w:tr>
      <w:tr w:rsidR="00F70F83" w:rsidRPr="00F96A1D" w:rsidTr="00656490">
        <w:tc>
          <w:tcPr>
            <w:tcW w:w="1098" w:type="dxa"/>
          </w:tcPr>
          <w:p w:rsidR="00F70F83" w:rsidRPr="00F96A1D" w:rsidRDefault="00F70F83" w:rsidP="00656490">
            <w:pPr>
              <w:jc w:val="center"/>
            </w:pPr>
            <w:r w:rsidRPr="00F96A1D">
              <w:t>28</w:t>
            </w:r>
          </w:p>
        </w:tc>
        <w:tc>
          <w:tcPr>
            <w:tcW w:w="1098" w:type="dxa"/>
          </w:tcPr>
          <w:p w:rsidR="00F70F83" w:rsidRPr="00F96A1D" w:rsidRDefault="00F70F83" w:rsidP="00656490">
            <w:pPr>
              <w:jc w:val="center"/>
            </w:pPr>
            <w:r w:rsidRPr="00F96A1D">
              <w:t>чугун</w:t>
            </w:r>
          </w:p>
        </w:tc>
        <w:tc>
          <w:tcPr>
            <w:tcW w:w="1098" w:type="dxa"/>
          </w:tcPr>
          <w:p w:rsidR="00F70F83" w:rsidRPr="00F96A1D" w:rsidRDefault="00F70F83" w:rsidP="00656490">
            <w:pPr>
              <w:jc w:val="center"/>
              <w:rPr>
                <w:lang w:val="en-US"/>
              </w:rPr>
            </w:pPr>
            <w:r w:rsidRPr="00F96A1D">
              <w:sym w:font="Symbol" w:char="F0C6"/>
            </w:r>
            <w:r w:rsidRPr="00F96A1D">
              <w:rPr>
                <w:lang w:val="en-US"/>
              </w:rPr>
              <w:t>40</w:t>
            </w:r>
          </w:p>
        </w:tc>
        <w:tc>
          <w:tcPr>
            <w:tcW w:w="1098" w:type="dxa"/>
          </w:tcPr>
          <w:p w:rsidR="00F70F83" w:rsidRPr="00F96A1D" w:rsidRDefault="00F70F83" w:rsidP="00656490">
            <w:pPr>
              <w:jc w:val="center"/>
              <w:rPr>
                <w:lang w:val="en-US"/>
              </w:rPr>
            </w:pPr>
            <w:r w:rsidRPr="00F96A1D">
              <w:rPr>
                <w:lang w:val="en-US"/>
              </w:rPr>
              <w:t>300</w:t>
            </w:r>
          </w:p>
        </w:tc>
        <w:tc>
          <w:tcPr>
            <w:tcW w:w="1098" w:type="dxa"/>
          </w:tcPr>
          <w:p w:rsidR="00F70F83" w:rsidRPr="00F96A1D" w:rsidRDefault="00F70F83" w:rsidP="00656490">
            <w:pPr>
              <w:jc w:val="center"/>
              <w:rPr>
                <w:lang w:val="en-US"/>
              </w:rPr>
            </w:pPr>
            <w:r w:rsidRPr="00F96A1D">
              <w:rPr>
                <w:lang w:val="en-US"/>
              </w:rPr>
              <w:t>20</w:t>
            </w:r>
          </w:p>
        </w:tc>
        <w:tc>
          <w:tcPr>
            <w:tcW w:w="1098" w:type="dxa"/>
          </w:tcPr>
          <w:p w:rsidR="00F70F83" w:rsidRPr="00F96A1D" w:rsidRDefault="00F70F83" w:rsidP="00656490">
            <w:pPr>
              <w:jc w:val="center"/>
              <w:rPr>
                <w:lang w:val="en-US"/>
              </w:rPr>
            </w:pPr>
            <w:r w:rsidRPr="00F96A1D">
              <w:rPr>
                <w:lang w:val="en-US"/>
              </w:rPr>
              <w:t>600</w:t>
            </w:r>
          </w:p>
        </w:tc>
        <w:tc>
          <w:tcPr>
            <w:tcW w:w="1098" w:type="dxa"/>
          </w:tcPr>
          <w:p w:rsidR="00F70F83" w:rsidRPr="00F96A1D" w:rsidRDefault="00F70F83" w:rsidP="00656490">
            <w:pPr>
              <w:jc w:val="center"/>
              <w:rPr>
                <w:lang w:val="en-US"/>
              </w:rPr>
            </w:pPr>
            <w:r w:rsidRPr="00F96A1D">
              <w:rPr>
                <w:lang w:val="en-US"/>
              </w:rPr>
              <w:t>1100</w:t>
            </w:r>
          </w:p>
        </w:tc>
        <w:tc>
          <w:tcPr>
            <w:tcW w:w="1098" w:type="dxa"/>
          </w:tcPr>
          <w:p w:rsidR="00F70F83" w:rsidRPr="00F96A1D" w:rsidRDefault="00F70F83" w:rsidP="00656490">
            <w:pPr>
              <w:jc w:val="center"/>
              <w:rPr>
                <w:lang w:val="en-US"/>
              </w:rPr>
            </w:pPr>
            <w:r w:rsidRPr="00F96A1D">
              <w:rPr>
                <w:lang w:val="en-US"/>
              </w:rPr>
              <w:t>0,9</w:t>
            </w:r>
          </w:p>
        </w:tc>
        <w:tc>
          <w:tcPr>
            <w:tcW w:w="1098" w:type="dxa"/>
          </w:tcPr>
          <w:p w:rsidR="00F70F83" w:rsidRPr="00F96A1D" w:rsidRDefault="00F70F83" w:rsidP="00656490">
            <w:pPr>
              <w:jc w:val="center"/>
              <w:rPr>
                <w:lang w:val="en-US"/>
              </w:rPr>
            </w:pPr>
            <w:r w:rsidRPr="00F96A1D">
              <w:rPr>
                <w:lang w:val="en-US"/>
              </w:rPr>
              <w:t>0,75</w:t>
            </w:r>
          </w:p>
        </w:tc>
      </w:tr>
    </w:tbl>
    <w:p w:rsidR="00F70F83" w:rsidRPr="00661EF4" w:rsidRDefault="00F70F83" w:rsidP="00F70F83">
      <w:pPr>
        <w:rPr>
          <w:sz w:val="28"/>
          <w:szCs w:val="28"/>
        </w:rPr>
      </w:pPr>
      <w:r w:rsidRPr="00661EF4">
        <w:rPr>
          <w:sz w:val="28"/>
          <w:szCs w:val="28"/>
        </w:rPr>
        <w:tab/>
      </w:r>
      <w:r w:rsidRPr="00661EF4">
        <w:rPr>
          <w:sz w:val="28"/>
          <w:szCs w:val="28"/>
        </w:rPr>
        <w:tab/>
      </w:r>
      <w:r w:rsidRPr="00661EF4">
        <w:rPr>
          <w:sz w:val="28"/>
          <w:szCs w:val="28"/>
        </w:rPr>
        <w:tab/>
      </w:r>
      <w:r w:rsidRPr="00661EF4">
        <w:rPr>
          <w:sz w:val="28"/>
          <w:szCs w:val="28"/>
        </w:rPr>
        <w:tab/>
      </w:r>
      <w:r w:rsidRPr="00661EF4">
        <w:rPr>
          <w:sz w:val="28"/>
          <w:szCs w:val="28"/>
        </w:rPr>
        <w:tab/>
      </w:r>
    </w:p>
    <w:p w:rsidR="00F70F83" w:rsidRPr="00C8111A" w:rsidRDefault="00F70F83" w:rsidP="00F70F83"/>
    <w:p w:rsidR="00F70F83" w:rsidRPr="00656490" w:rsidRDefault="00F70F83" w:rsidP="00656490">
      <w:pPr>
        <w:rPr>
          <w:b/>
          <w:szCs w:val="28"/>
        </w:rPr>
      </w:pPr>
      <w:r>
        <w:rPr>
          <w:sz w:val="32"/>
        </w:rPr>
        <w:br w:type="page"/>
      </w:r>
      <w:r w:rsidR="00656490">
        <w:rPr>
          <w:sz w:val="32"/>
        </w:rPr>
        <w:lastRenderedPageBreak/>
        <w:t xml:space="preserve">                 </w:t>
      </w:r>
      <w:r w:rsidRPr="003906F5">
        <w:t xml:space="preserve"> </w:t>
      </w:r>
      <w:r w:rsidRPr="00656490">
        <w:rPr>
          <w:b/>
          <w:szCs w:val="28"/>
        </w:rPr>
        <w:t>ЗАДАНИЕ № 5</w:t>
      </w:r>
    </w:p>
    <w:p w:rsidR="00F70F83" w:rsidRPr="00656490" w:rsidRDefault="00F70F83" w:rsidP="00F70F83">
      <w:pPr>
        <w:rPr>
          <w:b/>
        </w:rPr>
      </w:pPr>
    </w:p>
    <w:p w:rsidR="00F70F83" w:rsidRPr="00656490" w:rsidRDefault="00F70F83" w:rsidP="00F70F83">
      <w:pPr>
        <w:spacing w:line="360" w:lineRule="auto"/>
        <w:ind w:left="1068"/>
        <w:rPr>
          <w:b/>
          <w:sz w:val="28"/>
          <w:szCs w:val="28"/>
        </w:rPr>
      </w:pPr>
      <w:r w:rsidRPr="00656490">
        <w:rPr>
          <w:b/>
          <w:sz w:val="28"/>
          <w:szCs w:val="28"/>
        </w:rPr>
        <w:t>Расчет продолжительности нагрева термически массивного тела</w:t>
      </w:r>
    </w:p>
    <w:p w:rsidR="00F70F83" w:rsidRPr="00943C22" w:rsidRDefault="00F70F83" w:rsidP="00F70F83">
      <w:pPr>
        <w:rPr>
          <w:sz w:val="28"/>
          <w:szCs w:val="28"/>
        </w:rPr>
      </w:pPr>
    </w:p>
    <w:p w:rsidR="00F70F83" w:rsidRPr="00943C22" w:rsidRDefault="00F70F83" w:rsidP="00F70F83">
      <w:pPr>
        <w:pStyle w:val="2"/>
        <w:rPr>
          <w:sz w:val="24"/>
        </w:rPr>
      </w:pPr>
      <w:r w:rsidRPr="00943C22">
        <w:rPr>
          <w:szCs w:val="28"/>
        </w:rPr>
        <w:tab/>
      </w:r>
      <w:r w:rsidRPr="00943C22">
        <w:rPr>
          <w:szCs w:val="28"/>
        </w:rPr>
        <w:tab/>
      </w:r>
      <w:r w:rsidRPr="00943C22">
        <w:rPr>
          <w:sz w:val="24"/>
        </w:rPr>
        <w:t>Определить продолжительность нагрева заготовок.</w:t>
      </w:r>
    </w:p>
    <w:p w:rsidR="00F70F83" w:rsidRPr="006A440C" w:rsidRDefault="00F70F83" w:rsidP="00F70F83">
      <w:pPr>
        <w:rPr>
          <w:sz w:val="28"/>
          <w:szCs w:val="28"/>
        </w:rPr>
      </w:pPr>
    </w:p>
    <w:p w:rsidR="00F70F83" w:rsidRPr="005C59B9" w:rsidRDefault="00F70F83" w:rsidP="00F70F83"/>
    <w:tbl>
      <w:tblPr>
        <w:tblW w:w="9055"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7"/>
        <w:gridCol w:w="1442"/>
        <w:gridCol w:w="1271"/>
        <w:gridCol w:w="1274"/>
        <w:gridCol w:w="1575"/>
        <w:gridCol w:w="1312"/>
        <w:gridCol w:w="1444"/>
      </w:tblGrid>
      <w:tr w:rsidR="00F70F83" w:rsidRPr="005C59B9" w:rsidTr="00656490">
        <w:trPr>
          <w:trHeight w:val="1101"/>
        </w:trPr>
        <w:tc>
          <w:tcPr>
            <w:tcW w:w="737" w:type="dxa"/>
            <w:tcBorders>
              <w:bottom w:val="single" w:sz="12" w:space="0" w:color="000000"/>
            </w:tcBorders>
          </w:tcPr>
          <w:p w:rsidR="00F70F83" w:rsidRPr="005C59B9" w:rsidRDefault="00F70F83" w:rsidP="00656490">
            <w:pPr>
              <w:jc w:val="center"/>
            </w:pPr>
            <w:r w:rsidRPr="005C59B9">
              <w:t>№ вар.</w:t>
            </w:r>
          </w:p>
        </w:tc>
        <w:tc>
          <w:tcPr>
            <w:tcW w:w="1442" w:type="dxa"/>
            <w:tcBorders>
              <w:bottom w:val="single" w:sz="12" w:space="0" w:color="000000"/>
            </w:tcBorders>
          </w:tcPr>
          <w:p w:rsidR="00F70F83" w:rsidRPr="005C59B9" w:rsidRDefault="00F70F83" w:rsidP="00656490">
            <w:pPr>
              <w:jc w:val="center"/>
            </w:pPr>
            <w:r w:rsidRPr="005C59B9">
              <w:t>Форма заготовки</w:t>
            </w:r>
          </w:p>
        </w:tc>
        <w:tc>
          <w:tcPr>
            <w:tcW w:w="1271" w:type="dxa"/>
            <w:tcBorders>
              <w:bottom w:val="single" w:sz="12" w:space="0" w:color="000000"/>
            </w:tcBorders>
          </w:tcPr>
          <w:p w:rsidR="00F70F83" w:rsidRPr="005C59B9" w:rsidRDefault="00F70F83" w:rsidP="00656490">
            <w:pPr>
              <w:jc w:val="center"/>
            </w:pPr>
            <w:r w:rsidRPr="005C59B9">
              <w:t>Размер,</w:t>
            </w:r>
          </w:p>
          <w:p w:rsidR="00F70F83" w:rsidRPr="005C59B9" w:rsidRDefault="00F70F83" w:rsidP="00656490">
            <w:pPr>
              <w:jc w:val="center"/>
            </w:pPr>
            <w:r w:rsidRPr="005C59B9">
              <w:t>мм</w:t>
            </w:r>
          </w:p>
        </w:tc>
        <w:tc>
          <w:tcPr>
            <w:tcW w:w="1274" w:type="dxa"/>
            <w:tcBorders>
              <w:bottom w:val="single" w:sz="12" w:space="0" w:color="000000"/>
            </w:tcBorders>
          </w:tcPr>
          <w:p w:rsidR="00F70F83" w:rsidRPr="005C59B9" w:rsidRDefault="00F70F83" w:rsidP="00656490">
            <w:pPr>
              <w:jc w:val="center"/>
            </w:pPr>
            <w:r w:rsidRPr="005C59B9">
              <w:t>Укладка</w:t>
            </w:r>
          </w:p>
        </w:tc>
        <w:tc>
          <w:tcPr>
            <w:tcW w:w="1575" w:type="dxa"/>
            <w:tcBorders>
              <w:bottom w:val="single" w:sz="12" w:space="0" w:color="000000"/>
            </w:tcBorders>
          </w:tcPr>
          <w:p w:rsidR="00F70F83" w:rsidRPr="005C59B9" w:rsidRDefault="00F70F83" w:rsidP="00656490">
            <w:pPr>
              <w:jc w:val="center"/>
            </w:pPr>
            <w:r w:rsidRPr="005C59B9">
              <w:t xml:space="preserve">Температура нагрева,  </w:t>
            </w:r>
            <w:r w:rsidRPr="005C59B9">
              <w:rPr>
                <w:lang w:val="en-US"/>
              </w:rPr>
              <w:t xml:space="preserve">t,  </w:t>
            </w:r>
            <w:r w:rsidRPr="005C59B9">
              <w:rPr>
                <w:vertAlign w:val="superscript"/>
              </w:rPr>
              <w:t>0</w:t>
            </w:r>
            <w:r w:rsidRPr="005C59B9">
              <w:t>С</w:t>
            </w:r>
          </w:p>
        </w:tc>
        <w:tc>
          <w:tcPr>
            <w:tcW w:w="1312" w:type="dxa"/>
            <w:tcBorders>
              <w:bottom w:val="single" w:sz="12" w:space="0" w:color="000000"/>
            </w:tcBorders>
          </w:tcPr>
          <w:p w:rsidR="00F70F83" w:rsidRPr="005C59B9" w:rsidRDefault="00F70F83" w:rsidP="00656490">
            <w:pPr>
              <w:pStyle w:val="aa"/>
              <w:jc w:val="center"/>
              <w:rPr>
                <w:sz w:val="24"/>
                <w:szCs w:val="24"/>
              </w:rPr>
            </w:pPr>
            <w:proofErr w:type="spellStart"/>
            <w:r w:rsidRPr="005C59B9">
              <w:rPr>
                <w:sz w:val="24"/>
                <w:szCs w:val="24"/>
              </w:rPr>
              <w:t>Нач</w:t>
            </w:r>
            <w:proofErr w:type="spellEnd"/>
            <w:r w:rsidRPr="005C59B9">
              <w:rPr>
                <w:sz w:val="24"/>
                <w:szCs w:val="24"/>
              </w:rPr>
              <w:t>. температура,</w:t>
            </w:r>
          </w:p>
          <w:p w:rsidR="00F70F83" w:rsidRPr="005C59B9" w:rsidRDefault="00F70F83" w:rsidP="00656490">
            <w:pPr>
              <w:jc w:val="center"/>
              <w:rPr>
                <w:lang w:val="en-US"/>
              </w:rPr>
            </w:pPr>
            <w:r w:rsidRPr="005C59B9">
              <w:rPr>
                <w:lang w:val="en-US"/>
              </w:rPr>
              <w:t>t</w:t>
            </w:r>
            <w:proofErr w:type="spellStart"/>
            <w:r w:rsidRPr="005C59B9">
              <w:rPr>
                <w:vertAlign w:val="subscript"/>
              </w:rPr>
              <w:t>нач</w:t>
            </w:r>
            <w:proofErr w:type="spellEnd"/>
            <w:r w:rsidRPr="005C59B9">
              <w:rPr>
                <w:vertAlign w:val="subscript"/>
              </w:rPr>
              <w:t>.</w:t>
            </w:r>
            <w:r w:rsidRPr="005C59B9">
              <w:rPr>
                <w:lang w:val="en-US"/>
              </w:rPr>
              <w:t xml:space="preserve">,   </w:t>
            </w:r>
            <w:smartTag w:uri="urn:schemas-microsoft-com:office:smarttags" w:element="metricconverter">
              <w:smartTagPr>
                <w:attr w:name="ProductID" w:val="0C"/>
              </w:smartTagPr>
              <w:r w:rsidRPr="005C59B9">
                <w:rPr>
                  <w:vertAlign w:val="superscript"/>
                  <w:lang w:val="en-US"/>
                </w:rPr>
                <w:t>0</w:t>
              </w:r>
              <w:r w:rsidRPr="005C59B9">
                <w:rPr>
                  <w:lang w:val="en-US"/>
                </w:rPr>
                <w:t>C</w:t>
              </w:r>
            </w:smartTag>
          </w:p>
        </w:tc>
        <w:tc>
          <w:tcPr>
            <w:tcW w:w="1444" w:type="dxa"/>
            <w:tcBorders>
              <w:bottom w:val="single" w:sz="12" w:space="0" w:color="000000"/>
            </w:tcBorders>
          </w:tcPr>
          <w:p w:rsidR="00F70F83" w:rsidRPr="005C59B9" w:rsidRDefault="00F70F83" w:rsidP="00656490">
            <w:pPr>
              <w:jc w:val="center"/>
            </w:pPr>
            <w:r w:rsidRPr="005C59B9">
              <w:t>Материал</w:t>
            </w:r>
          </w:p>
        </w:tc>
      </w:tr>
      <w:tr w:rsidR="00F70F83" w:rsidRPr="005C59B9" w:rsidTr="00656490">
        <w:trPr>
          <w:trHeight w:val="302"/>
        </w:trPr>
        <w:tc>
          <w:tcPr>
            <w:tcW w:w="737" w:type="dxa"/>
            <w:tcBorders>
              <w:top w:val="nil"/>
            </w:tcBorders>
          </w:tcPr>
          <w:p w:rsidR="00F70F83" w:rsidRPr="005C59B9" w:rsidRDefault="00F70F83" w:rsidP="00656490">
            <w:pPr>
              <w:jc w:val="center"/>
            </w:pPr>
            <w:r w:rsidRPr="005C59B9">
              <w:t>1</w:t>
            </w:r>
          </w:p>
        </w:tc>
        <w:tc>
          <w:tcPr>
            <w:tcW w:w="1442" w:type="dxa"/>
            <w:tcBorders>
              <w:top w:val="nil"/>
            </w:tcBorders>
          </w:tcPr>
          <w:p w:rsidR="00F70F83" w:rsidRPr="005C59B9" w:rsidRDefault="00F70F83" w:rsidP="00656490">
            <w:pPr>
              <w:jc w:val="center"/>
              <w:rPr>
                <w:lang w:val="en-US"/>
              </w:rPr>
            </w:pPr>
            <w:r w:rsidRPr="005C59B9">
              <w:rPr>
                <w:lang w:val="en-US"/>
              </w:rPr>
              <w:t xml:space="preserve">d  ( </w:t>
            </w:r>
            <w:r w:rsidRPr="005C59B9">
              <w:rPr>
                <w:lang w:val="en-US"/>
              </w:rPr>
              <w:sym w:font="Symbol" w:char="F0C6"/>
            </w:r>
            <w:r w:rsidRPr="005C59B9">
              <w:rPr>
                <w:lang w:val="en-US"/>
              </w:rPr>
              <w:t xml:space="preserve"> )</w:t>
            </w:r>
          </w:p>
        </w:tc>
        <w:tc>
          <w:tcPr>
            <w:tcW w:w="1271" w:type="dxa"/>
            <w:tcBorders>
              <w:top w:val="nil"/>
            </w:tcBorders>
          </w:tcPr>
          <w:p w:rsidR="00F70F83" w:rsidRPr="005C59B9" w:rsidRDefault="00F70F83" w:rsidP="00656490">
            <w:pPr>
              <w:jc w:val="center"/>
              <w:rPr>
                <w:lang w:val="en-US"/>
              </w:rPr>
            </w:pPr>
            <w:r w:rsidRPr="005C59B9">
              <w:rPr>
                <w:lang w:val="en-US"/>
              </w:rPr>
              <w:t>100</w:t>
            </w:r>
          </w:p>
        </w:tc>
        <w:tc>
          <w:tcPr>
            <w:tcW w:w="1274" w:type="dxa"/>
            <w:tcBorders>
              <w:top w:val="nil"/>
            </w:tcBorders>
          </w:tcPr>
          <w:p w:rsidR="00F70F83" w:rsidRPr="005C59B9" w:rsidRDefault="00F70F83" w:rsidP="00656490">
            <w:pPr>
              <w:jc w:val="center"/>
            </w:pPr>
            <w:proofErr w:type="spellStart"/>
            <w:r w:rsidRPr="005C59B9">
              <w:t>вплотн</w:t>
            </w:r>
            <w:proofErr w:type="spellEnd"/>
            <w:r w:rsidRPr="005C59B9">
              <w:t>.</w:t>
            </w:r>
          </w:p>
        </w:tc>
        <w:tc>
          <w:tcPr>
            <w:tcW w:w="1575" w:type="dxa"/>
            <w:tcBorders>
              <w:top w:val="nil"/>
            </w:tcBorders>
          </w:tcPr>
          <w:p w:rsidR="00F70F83" w:rsidRPr="005C59B9" w:rsidRDefault="00F70F83" w:rsidP="00656490">
            <w:pPr>
              <w:jc w:val="center"/>
            </w:pPr>
            <w:r w:rsidRPr="005C59B9">
              <w:t>1250</w:t>
            </w:r>
          </w:p>
        </w:tc>
        <w:tc>
          <w:tcPr>
            <w:tcW w:w="1312" w:type="dxa"/>
            <w:tcBorders>
              <w:top w:val="nil"/>
            </w:tcBorders>
          </w:tcPr>
          <w:p w:rsidR="00F70F83" w:rsidRPr="005C59B9" w:rsidRDefault="00F70F83" w:rsidP="00656490">
            <w:pPr>
              <w:jc w:val="center"/>
            </w:pPr>
            <w:r w:rsidRPr="005C59B9">
              <w:t>20</w:t>
            </w:r>
          </w:p>
        </w:tc>
        <w:tc>
          <w:tcPr>
            <w:tcW w:w="1444" w:type="dxa"/>
            <w:tcBorders>
              <w:top w:val="nil"/>
            </w:tcBorders>
          </w:tcPr>
          <w:p w:rsidR="00F70F83" w:rsidRPr="005C59B9" w:rsidRDefault="00F70F83" w:rsidP="00656490">
            <w:pPr>
              <w:jc w:val="center"/>
            </w:pPr>
            <w:r w:rsidRPr="005C59B9">
              <w:t>ст20</w:t>
            </w:r>
          </w:p>
        </w:tc>
      </w:tr>
      <w:tr w:rsidR="00F70F83" w:rsidRPr="005C59B9" w:rsidTr="00656490">
        <w:trPr>
          <w:trHeight w:val="287"/>
        </w:trPr>
        <w:tc>
          <w:tcPr>
            <w:tcW w:w="737" w:type="dxa"/>
          </w:tcPr>
          <w:p w:rsidR="00F70F83" w:rsidRPr="005C59B9" w:rsidRDefault="00F70F83" w:rsidP="00656490">
            <w:pPr>
              <w:jc w:val="center"/>
            </w:pPr>
            <w:r w:rsidRPr="005C59B9">
              <w:t>2</w:t>
            </w:r>
          </w:p>
        </w:tc>
        <w:tc>
          <w:tcPr>
            <w:tcW w:w="1442" w:type="dxa"/>
          </w:tcPr>
          <w:p w:rsidR="00F70F83" w:rsidRPr="005C59B9" w:rsidRDefault="00F70F83" w:rsidP="00656490">
            <w:pPr>
              <w:jc w:val="center"/>
              <w:rPr>
                <w:lang w:val="en-US"/>
              </w:rPr>
            </w:pPr>
            <w:r w:rsidRPr="005C59B9">
              <w:rPr>
                <w:lang w:val="en-US"/>
              </w:rPr>
              <w:t xml:space="preserve">a  ( </w:t>
            </w:r>
            <w:r w:rsidRPr="005C59B9">
              <w:rPr>
                <w:lang w:val="en-US"/>
              </w:rPr>
              <w:sym w:font="Symbol" w:char="F09F"/>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50</w:t>
            </w:r>
          </w:p>
        </w:tc>
        <w:tc>
          <w:tcPr>
            <w:tcW w:w="1274" w:type="dxa"/>
          </w:tcPr>
          <w:p w:rsidR="00F70F83" w:rsidRPr="005C59B9" w:rsidRDefault="00F70F83" w:rsidP="00656490">
            <w:pPr>
              <w:jc w:val="center"/>
            </w:pPr>
            <w:r w:rsidRPr="005C59B9">
              <w:t>зазор</w:t>
            </w:r>
          </w:p>
        </w:tc>
        <w:tc>
          <w:tcPr>
            <w:tcW w:w="1575" w:type="dxa"/>
          </w:tcPr>
          <w:p w:rsidR="00F70F83" w:rsidRPr="005C59B9" w:rsidRDefault="00F70F83" w:rsidP="00656490">
            <w:pPr>
              <w:jc w:val="center"/>
            </w:pPr>
            <w:r w:rsidRPr="005C59B9">
              <w:t>800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38ХС</w:t>
            </w:r>
          </w:p>
        </w:tc>
      </w:tr>
      <w:tr w:rsidR="00F70F83" w:rsidRPr="005C59B9" w:rsidTr="00656490">
        <w:trPr>
          <w:trHeight w:val="302"/>
        </w:trPr>
        <w:tc>
          <w:tcPr>
            <w:tcW w:w="737" w:type="dxa"/>
          </w:tcPr>
          <w:p w:rsidR="00F70F83" w:rsidRPr="005C59B9" w:rsidRDefault="00F70F83" w:rsidP="00656490">
            <w:pPr>
              <w:jc w:val="center"/>
            </w:pPr>
            <w:r w:rsidRPr="005C59B9">
              <w:t>3</w:t>
            </w:r>
          </w:p>
        </w:tc>
        <w:tc>
          <w:tcPr>
            <w:tcW w:w="1442" w:type="dxa"/>
          </w:tcPr>
          <w:p w:rsidR="00F70F83" w:rsidRPr="005C59B9" w:rsidRDefault="00F70F83" w:rsidP="00656490">
            <w:pPr>
              <w:jc w:val="center"/>
              <w:rPr>
                <w:lang w:val="en-US"/>
              </w:rPr>
            </w:pPr>
            <w:r w:rsidRPr="005C59B9">
              <w:rPr>
                <w:lang w:val="en-US"/>
              </w:rPr>
              <w:t xml:space="preserve">d  ( </w:t>
            </w:r>
            <w:r w:rsidRPr="005C59B9">
              <w:rPr>
                <w:lang w:val="en-US"/>
              </w:rPr>
              <w:sym w:font="Symbol" w:char="F0C6"/>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70</w:t>
            </w:r>
          </w:p>
        </w:tc>
        <w:tc>
          <w:tcPr>
            <w:tcW w:w="1274" w:type="dxa"/>
          </w:tcPr>
          <w:p w:rsidR="00F70F83" w:rsidRPr="005C59B9" w:rsidRDefault="00F70F83" w:rsidP="00656490">
            <w:pPr>
              <w:jc w:val="center"/>
            </w:pPr>
            <w:proofErr w:type="spellStart"/>
            <w:r w:rsidRPr="005C59B9">
              <w:t>вплотн</w:t>
            </w:r>
            <w:proofErr w:type="spellEnd"/>
            <w:r w:rsidRPr="005C59B9">
              <w:t>.</w:t>
            </w:r>
          </w:p>
        </w:tc>
        <w:tc>
          <w:tcPr>
            <w:tcW w:w="1575" w:type="dxa"/>
          </w:tcPr>
          <w:p w:rsidR="00F70F83" w:rsidRPr="005C59B9" w:rsidRDefault="00F70F83" w:rsidP="00656490">
            <w:pPr>
              <w:jc w:val="center"/>
            </w:pPr>
            <w:r w:rsidRPr="005C59B9">
              <w:t>900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ст3кп</w:t>
            </w:r>
          </w:p>
        </w:tc>
      </w:tr>
      <w:tr w:rsidR="00F70F83" w:rsidRPr="005C59B9" w:rsidTr="00656490">
        <w:trPr>
          <w:trHeight w:val="302"/>
        </w:trPr>
        <w:tc>
          <w:tcPr>
            <w:tcW w:w="737" w:type="dxa"/>
          </w:tcPr>
          <w:p w:rsidR="00F70F83" w:rsidRPr="005C59B9" w:rsidRDefault="00F70F83" w:rsidP="00656490">
            <w:pPr>
              <w:jc w:val="center"/>
            </w:pPr>
            <w:r w:rsidRPr="005C59B9">
              <w:t>4</w:t>
            </w:r>
          </w:p>
        </w:tc>
        <w:tc>
          <w:tcPr>
            <w:tcW w:w="1442" w:type="dxa"/>
          </w:tcPr>
          <w:p w:rsidR="00F70F83" w:rsidRPr="005C59B9" w:rsidRDefault="00F70F83" w:rsidP="00656490">
            <w:pPr>
              <w:jc w:val="center"/>
              <w:rPr>
                <w:lang w:val="en-US"/>
              </w:rPr>
            </w:pPr>
            <w:r w:rsidRPr="005C59B9">
              <w:rPr>
                <w:lang w:val="en-US"/>
              </w:rPr>
              <w:t xml:space="preserve">a  ( </w:t>
            </w:r>
            <w:r w:rsidRPr="005C59B9">
              <w:rPr>
                <w:lang w:val="en-US"/>
              </w:rPr>
              <w:sym w:font="Symbol" w:char="F09F"/>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20</w:t>
            </w:r>
          </w:p>
        </w:tc>
        <w:tc>
          <w:tcPr>
            <w:tcW w:w="1274" w:type="dxa"/>
          </w:tcPr>
          <w:p w:rsidR="00F70F83" w:rsidRPr="005C59B9" w:rsidRDefault="00F70F83" w:rsidP="00656490">
            <w:pPr>
              <w:jc w:val="center"/>
            </w:pPr>
            <w:r w:rsidRPr="005C59B9">
              <w:t>зазор</w:t>
            </w:r>
          </w:p>
        </w:tc>
        <w:tc>
          <w:tcPr>
            <w:tcW w:w="1575" w:type="dxa"/>
          </w:tcPr>
          <w:p w:rsidR="00F70F83" w:rsidRPr="005C59B9" w:rsidRDefault="00F70F83" w:rsidP="00656490">
            <w:pPr>
              <w:jc w:val="center"/>
            </w:pPr>
            <w:r w:rsidRPr="005C59B9">
              <w:t>1100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ст30</w:t>
            </w:r>
          </w:p>
        </w:tc>
      </w:tr>
      <w:tr w:rsidR="00F70F83" w:rsidRPr="005C59B9" w:rsidTr="00656490">
        <w:trPr>
          <w:trHeight w:val="287"/>
        </w:trPr>
        <w:tc>
          <w:tcPr>
            <w:tcW w:w="737" w:type="dxa"/>
          </w:tcPr>
          <w:p w:rsidR="00F70F83" w:rsidRPr="005C59B9" w:rsidRDefault="00F70F83" w:rsidP="00656490">
            <w:pPr>
              <w:jc w:val="center"/>
            </w:pPr>
            <w:r w:rsidRPr="005C59B9">
              <w:t>5</w:t>
            </w:r>
          </w:p>
        </w:tc>
        <w:tc>
          <w:tcPr>
            <w:tcW w:w="1442" w:type="dxa"/>
          </w:tcPr>
          <w:p w:rsidR="00F70F83" w:rsidRPr="005C59B9" w:rsidRDefault="00F70F83" w:rsidP="00656490">
            <w:pPr>
              <w:jc w:val="center"/>
              <w:rPr>
                <w:lang w:val="en-US"/>
              </w:rPr>
            </w:pPr>
            <w:r w:rsidRPr="005C59B9">
              <w:rPr>
                <w:lang w:val="en-US"/>
              </w:rPr>
              <w:t xml:space="preserve">d  ( </w:t>
            </w:r>
            <w:r w:rsidRPr="005C59B9">
              <w:rPr>
                <w:lang w:val="en-US"/>
              </w:rPr>
              <w:sym w:font="Symbol" w:char="F0C6"/>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90</w:t>
            </w:r>
          </w:p>
        </w:tc>
        <w:tc>
          <w:tcPr>
            <w:tcW w:w="1274" w:type="dxa"/>
          </w:tcPr>
          <w:p w:rsidR="00F70F83" w:rsidRPr="005C59B9" w:rsidRDefault="00F70F83" w:rsidP="00656490">
            <w:pPr>
              <w:jc w:val="center"/>
            </w:pPr>
            <w:proofErr w:type="spellStart"/>
            <w:r w:rsidRPr="005C59B9">
              <w:t>вплотн</w:t>
            </w:r>
            <w:proofErr w:type="spellEnd"/>
            <w:r w:rsidRPr="005C59B9">
              <w:t>.</w:t>
            </w:r>
          </w:p>
        </w:tc>
        <w:tc>
          <w:tcPr>
            <w:tcW w:w="1575" w:type="dxa"/>
          </w:tcPr>
          <w:p w:rsidR="00F70F83" w:rsidRPr="005C59B9" w:rsidRDefault="00F70F83" w:rsidP="00656490">
            <w:pPr>
              <w:jc w:val="center"/>
            </w:pPr>
            <w:r w:rsidRPr="005C59B9">
              <w:t>1200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09Г2</w:t>
            </w:r>
          </w:p>
        </w:tc>
      </w:tr>
      <w:tr w:rsidR="00F70F83" w:rsidRPr="005C59B9" w:rsidTr="00656490">
        <w:trPr>
          <w:trHeight w:val="302"/>
        </w:trPr>
        <w:tc>
          <w:tcPr>
            <w:tcW w:w="737" w:type="dxa"/>
          </w:tcPr>
          <w:p w:rsidR="00F70F83" w:rsidRPr="005C59B9" w:rsidRDefault="00F70F83" w:rsidP="00656490">
            <w:pPr>
              <w:jc w:val="center"/>
            </w:pPr>
            <w:r w:rsidRPr="005C59B9">
              <w:t>6</w:t>
            </w:r>
          </w:p>
        </w:tc>
        <w:tc>
          <w:tcPr>
            <w:tcW w:w="1442" w:type="dxa"/>
          </w:tcPr>
          <w:p w:rsidR="00F70F83" w:rsidRPr="005C59B9" w:rsidRDefault="00F70F83" w:rsidP="00656490">
            <w:pPr>
              <w:jc w:val="center"/>
              <w:rPr>
                <w:lang w:val="en-US"/>
              </w:rPr>
            </w:pPr>
            <w:r w:rsidRPr="005C59B9">
              <w:rPr>
                <w:lang w:val="en-US"/>
              </w:rPr>
              <w:t xml:space="preserve">a  ( </w:t>
            </w:r>
            <w:r w:rsidRPr="005C59B9">
              <w:rPr>
                <w:lang w:val="en-US"/>
              </w:rPr>
              <w:sym w:font="Symbol" w:char="F09F"/>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150</w:t>
            </w:r>
          </w:p>
        </w:tc>
        <w:tc>
          <w:tcPr>
            <w:tcW w:w="1274" w:type="dxa"/>
          </w:tcPr>
          <w:p w:rsidR="00F70F83" w:rsidRPr="005C59B9" w:rsidRDefault="00F70F83" w:rsidP="00656490">
            <w:pPr>
              <w:jc w:val="center"/>
            </w:pPr>
            <w:r w:rsidRPr="005C59B9">
              <w:t>зазор</w:t>
            </w:r>
          </w:p>
        </w:tc>
        <w:tc>
          <w:tcPr>
            <w:tcW w:w="1575" w:type="dxa"/>
          </w:tcPr>
          <w:p w:rsidR="00F70F83" w:rsidRPr="005C59B9" w:rsidRDefault="00F70F83" w:rsidP="00656490">
            <w:pPr>
              <w:jc w:val="center"/>
            </w:pPr>
            <w:r w:rsidRPr="005C59B9">
              <w:t>1250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Х18Н10Т</w:t>
            </w:r>
          </w:p>
        </w:tc>
      </w:tr>
      <w:tr w:rsidR="00F70F83" w:rsidRPr="005C59B9" w:rsidTr="00656490">
        <w:trPr>
          <w:trHeight w:val="287"/>
        </w:trPr>
        <w:tc>
          <w:tcPr>
            <w:tcW w:w="737" w:type="dxa"/>
          </w:tcPr>
          <w:p w:rsidR="00F70F83" w:rsidRPr="005C59B9" w:rsidRDefault="00F70F83" w:rsidP="00656490">
            <w:pPr>
              <w:jc w:val="center"/>
            </w:pPr>
            <w:r w:rsidRPr="005C59B9">
              <w:t>7</w:t>
            </w:r>
          </w:p>
        </w:tc>
        <w:tc>
          <w:tcPr>
            <w:tcW w:w="1442" w:type="dxa"/>
          </w:tcPr>
          <w:p w:rsidR="00F70F83" w:rsidRPr="005C59B9" w:rsidRDefault="00F70F83" w:rsidP="00656490">
            <w:pPr>
              <w:jc w:val="center"/>
              <w:rPr>
                <w:lang w:val="en-US"/>
              </w:rPr>
            </w:pPr>
            <w:r w:rsidRPr="005C59B9">
              <w:rPr>
                <w:lang w:val="en-US"/>
              </w:rPr>
              <w:t xml:space="preserve">d  ( </w:t>
            </w:r>
            <w:r w:rsidRPr="005C59B9">
              <w:rPr>
                <w:lang w:val="en-US"/>
              </w:rPr>
              <w:sym w:font="Symbol" w:char="F0C6"/>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200</w:t>
            </w:r>
          </w:p>
        </w:tc>
        <w:tc>
          <w:tcPr>
            <w:tcW w:w="1274" w:type="dxa"/>
          </w:tcPr>
          <w:p w:rsidR="00F70F83" w:rsidRPr="005C59B9" w:rsidRDefault="00F70F83" w:rsidP="00656490">
            <w:pPr>
              <w:jc w:val="center"/>
            </w:pPr>
            <w:proofErr w:type="spellStart"/>
            <w:r w:rsidRPr="005C59B9">
              <w:t>вплотн</w:t>
            </w:r>
            <w:proofErr w:type="spellEnd"/>
            <w:r w:rsidRPr="005C59B9">
              <w:t>.</w:t>
            </w:r>
          </w:p>
        </w:tc>
        <w:tc>
          <w:tcPr>
            <w:tcW w:w="1575" w:type="dxa"/>
          </w:tcPr>
          <w:p w:rsidR="00F70F83" w:rsidRPr="005C59B9" w:rsidRDefault="00F70F83" w:rsidP="00656490">
            <w:pPr>
              <w:jc w:val="center"/>
            </w:pPr>
            <w:r w:rsidRPr="005C59B9">
              <w:t>1100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ст45</w:t>
            </w:r>
          </w:p>
        </w:tc>
      </w:tr>
      <w:tr w:rsidR="00F70F83" w:rsidRPr="005C59B9" w:rsidTr="00656490">
        <w:trPr>
          <w:trHeight w:val="302"/>
        </w:trPr>
        <w:tc>
          <w:tcPr>
            <w:tcW w:w="737" w:type="dxa"/>
          </w:tcPr>
          <w:p w:rsidR="00F70F83" w:rsidRPr="005C59B9" w:rsidRDefault="00F70F83" w:rsidP="00656490">
            <w:pPr>
              <w:jc w:val="center"/>
            </w:pPr>
            <w:r w:rsidRPr="005C59B9">
              <w:t>8</w:t>
            </w:r>
          </w:p>
        </w:tc>
        <w:tc>
          <w:tcPr>
            <w:tcW w:w="1442" w:type="dxa"/>
          </w:tcPr>
          <w:p w:rsidR="00F70F83" w:rsidRPr="005C59B9" w:rsidRDefault="00F70F83" w:rsidP="00656490">
            <w:pPr>
              <w:jc w:val="center"/>
              <w:rPr>
                <w:lang w:val="en-US"/>
              </w:rPr>
            </w:pPr>
            <w:r w:rsidRPr="005C59B9">
              <w:rPr>
                <w:lang w:val="en-US"/>
              </w:rPr>
              <w:t xml:space="preserve">a  ( </w:t>
            </w:r>
            <w:r w:rsidRPr="005C59B9">
              <w:rPr>
                <w:lang w:val="en-US"/>
              </w:rPr>
              <w:sym w:font="Symbol" w:char="F09F"/>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100</w:t>
            </w:r>
          </w:p>
        </w:tc>
        <w:tc>
          <w:tcPr>
            <w:tcW w:w="1274" w:type="dxa"/>
          </w:tcPr>
          <w:p w:rsidR="00F70F83" w:rsidRPr="005C59B9" w:rsidRDefault="00F70F83" w:rsidP="00656490">
            <w:pPr>
              <w:jc w:val="center"/>
            </w:pPr>
            <w:r w:rsidRPr="005C59B9">
              <w:t>зазор</w:t>
            </w:r>
          </w:p>
        </w:tc>
        <w:tc>
          <w:tcPr>
            <w:tcW w:w="1575" w:type="dxa"/>
          </w:tcPr>
          <w:p w:rsidR="00F70F83" w:rsidRPr="005C59B9" w:rsidRDefault="00F70F83" w:rsidP="00656490">
            <w:pPr>
              <w:jc w:val="center"/>
            </w:pPr>
            <w:r w:rsidRPr="005C59B9">
              <w:t>1000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25Г2С</w:t>
            </w:r>
          </w:p>
        </w:tc>
      </w:tr>
      <w:tr w:rsidR="00F70F83" w:rsidRPr="005C59B9" w:rsidTr="00656490">
        <w:trPr>
          <w:trHeight w:val="302"/>
        </w:trPr>
        <w:tc>
          <w:tcPr>
            <w:tcW w:w="737" w:type="dxa"/>
          </w:tcPr>
          <w:p w:rsidR="00F70F83" w:rsidRPr="005C59B9" w:rsidRDefault="00F70F83" w:rsidP="00656490">
            <w:pPr>
              <w:jc w:val="center"/>
            </w:pPr>
            <w:r w:rsidRPr="005C59B9">
              <w:t>9</w:t>
            </w:r>
          </w:p>
        </w:tc>
        <w:tc>
          <w:tcPr>
            <w:tcW w:w="1442" w:type="dxa"/>
          </w:tcPr>
          <w:p w:rsidR="00F70F83" w:rsidRPr="005C59B9" w:rsidRDefault="00F70F83" w:rsidP="00656490">
            <w:pPr>
              <w:jc w:val="center"/>
              <w:rPr>
                <w:lang w:val="en-US"/>
              </w:rPr>
            </w:pPr>
            <w:r w:rsidRPr="005C59B9">
              <w:rPr>
                <w:lang w:val="en-US"/>
              </w:rPr>
              <w:t xml:space="preserve">d  ( </w:t>
            </w:r>
            <w:r w:rsidRPr="005C59B9">
              <w:rPr>
                <w:lang w:val="en-US"/>
              </w:rPr>
              <w:sym w:font="Symbol" w:char="F0C6"/>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200</w:t>
            </w:r>
          </w:p>
        </w:tc>
        <w:tc>
          <w:tcPr>
            <w:tcW w:w="1274" w:type="dxa"/>
          </w:tcPr>
          <w:p w:rsidR="00F70F83" w:rsidRPr="005C59B9" w:rsidRDefault="00F70F83" w:rsidP="00656490">
            <w:pPr>
              <w:jc w:val="center"/>
            </w:pPr>
            <w:proofErr w:type="spellStart"/>
            <w:r w:rsidRPr="005C59B9">
              <w:t>вплотн</w:t>
            </w:r>
            <w:proofErr w:type="spellEnd"/>
            <w:r w:rsidRPr="005C59B9">
              <w:t>.</w:t>
            </w:r>
          </w:p>
        </w:tc>
        <w:tc>
          <w:tcPr>
            <w:tcW w:w="1575" w:type="dxa"/>
          </w:tcPr>
          <w:p w:rsidR="00F70F83" w:rsidRPr="005C59B9" w:rsidRDefault="00F70F83" w:rsidP="00656490">
            <w:pPr>
              <w:jc w:val="center"/>
            </w:pPr>
            <w:r w:rsidRPr="005C59B9">
              <w:t>1200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40Х</w:t>
            </w:r>
          </w:p>
        </w:tc>
      </w:tr>
      <w:tr w:rsidR="00F70F83" w:rsidRPr="005C59B9" w:rsidTr="00656490">
        <w:trPr>
          <w:trHeight w:val="287"/>
        </w:trPr>
        <w:tc>
          <w:tcPr>
            <w:tcW w:w="737" w:type="dxa"/>
          </w:tcPr>
          <w:p w:rsidR="00F70F83" w:rsidRPr="005C59B9" w:rsidRDefault="00F70F83" w:rsidP="00656490">
            <w:pPr>
              <w:jc w:val="center"/>
            </w:pPr>
            <w:r w:rsidRPr="005C59B9">
              <w:t>10</w:t>
            </w:r>
          </w:p>
        </w:tc>
        <w:tc>
          <w:tcPr>
            <w:tcW w:w="1442" w:type="dxa"/>
          </w:tcPr>
          <w:p w:rsidR="00F70F83" w:rsidRPr="005C59B9" w:rsidRDefault="00F70F83" w:rsidP="00656490">
            <w:pPr>
              <w:jc w:val="center"/>
              <w:rPr>
                <w:lang w:val="en-US"/>
              </w:rPr>
            </w:pPr>
            <w:r w:rsidRPr="005C59B9">
              <w:rPr>
                <w:lang w:val="en-US"/>
              </w:rPr>
              <w:t xml:space="preserve">a  ( </w:t>
            </w:r>
            <w:r w:rsidRPr="005C59B9">
              <w:rPr>
                <w:lang w:val="en-US"/>
              </w:rPr>
              <w:sym w:font="Symbol" w:char="F09F"/>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100</w:t>
            </w:r>
          </w:p>
        </w:tc>
        <w:tc>
          <w:tcPr>
            <w:tcW w:w="1274" w:type="dxa"/>
          </w:tcPr>
          <w:p w:rsidR="00F70F83" w:rsidRPr="005C59B9" w:rsidRDefault="00F70F83" w:rsidP="00656490">
            <w:pPr>
              <w:jc w:val="center"/>
            </w:pPr>
            <w:r w:rsidRPr="005C59B9">
              <w:t>зазор</w:t>
            </w:r>
          </w:p>
        </w:tc>
        <w:tc>
          <w:tcPr>
            <w:tcW w:w="1575" w:type="dxa"/>
          </w:tcPr>
          <w:p w:rsidR="00F70F83" w:rsidRPr="005C59B9" w:rsidRDefault="00F70F83" w:rsidP="00656490">
            <w:pPr>
              <w:jc w:val="center"/>
            </w:pPr>
            <w:r w:rsidRPr="005C59B9">
              <w:t>100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12ГС</w:t>
            </w:r>
          </w:p>
        </w:tc>
      </w:tr>
      <w:tr w:rsidR="00F70F83" w:rsidRPr="005C59B9" w:rsidTr="00656490">
        <w:trPr>
          <w:trHeight w:val="302"/>
        </w:trPr>
        <w:tc>
          <w:tcPr>
            <w:tcW w:w="737" w:type="dxa"/>
          </w:tcPr>
          <w:p w:rsidR="00F70F83" w:rsidRPr="005C59B9" w:rsidRDefault="00F70F83" w:rsidP="00656490">
            <w:pPr>
              <w:jc w:val="center"/>
            </w:pPr>
            <w:r w:rsidRPr="005C59B9">
              <w:t>11</w:t>
            </w:r>
          </w:p>
        </w:tc>
        <w:tc>
          <w:tcPr>
            <w:tcW w:w="1442" w:type="dxa"/>
          </w:tcPr>
          <w:p w:rsidR="00F70F83" w:rsidRPr="005C59B9" w:rsidRDefault="00F70F83" w:rsidP="00656490">
            <w:pPr>
              <w:jc w:val="center"/>
              <w:rPr>
                <w:lang w:val="en-US"/>
              </w:rPr>
            </w:pPr>
            <w:r w:rsidRPr="005C59B9">
              <w:rPr>
                <w:lang w:val="en-US"/>
              </w:rPr>
              <w:t xml:space="preserve">d  ( </w:t>
            </w:r>
            <w:r w:rsidRPr="005C59B9">
              <w:rPr>
                <w:lang w:val="en-US"/>
              </w:rPr>
              <w:sym w:font="Symbol" w:char="F0C6"/>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50</w:t>
            </w:r>
          </w:p>
        </w:tc>
        <w:tc>
          <w:tcPr>
            <w:tcW w:w="1274" w:type="dxa"/>
          </w:tcPr>
          <w:p w:rsidR="00F70F83" w:rsidRPr="005C59B9" w:rsidRDefault="00F70F83" w:rsidP="00656490">
            <w:pPr>
              <w:jc w:val="center"/>
            </w:pPr>
            <w:proofErr w:type="spellStart"/>
            <w:r w:rsidRPr="005C59B9">
              <w:t>вплотн</w:t>
            </w:r>
            <w:proofErr w:type="spellEnd"/>
            <w:r w:rsidRPr="005C59B9">
              <w:t>.</w:t>
            </w:r>
          </w:p>
        </w:tc>
        <w:tc>
          <w:tcPr>
            <w:tcW w:w="1575" w:type="dxa"/>
          </w:tcPr>
          <w:p w:rsidR="00F70F83" w:rsidRPr="005C59B9" w:rsidRDefault="00F70F83" w:rsidP="00656490">
            <w:pPr>
              <w:jc w:val="center"/>
            </w:pPr>
            <w:r w:rsidRPr="005C59B9">
              <w:t>800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ст3</w:t>
            </w:r>
          </w:p>
        </w:tc>
      </w:tr>
      <w:tr w:rsidR="00F70F83" w:rsidRPr="005C59B9" w:rsidTr="00656490">
        <w:trPr>
          <w:trHeight w:val="287"/>
        </w:trPr>
        <w:tc>
          <w:tcPr>
            <w:tcW w:w="737" w:type="dxa"/>
          </w:tcPr>
          <w:p w:rsidR="00F70F83" w:rsidRPr="005C59B9" w:rsidRDefault="00F70F83" w:rsidP="00656490">
            <w:pPr>
              <w:jc w:val="center"/>
            </w:pPr>
            <w:r w:rsidRPr="005C59B9">
              <w:t>12</w:t>
            </w:r>
          </w:p>
        </w:tc>
        <w:tc>
          <w:tcPr>
            <w:tcW w:w="1442" w:type="dxa"/>
          </w:tcPr>
          <w:p w:rsidR="00F70F83" w:rsidRPr="005C59B9" w:rsidRDefault="00F70F83" w:rsidP="00656490">
            <w:pPr>
              <w:jc w:val="center"/>
              <w:rPr>
                <w:lang w:val="en-US"/>
              </w:rPr>
            </w:pPr>
            <w:r w:rsidRPr="005C59B9">
              <w:rPr>
                <w:lang w:val="en-US"/>
              </w:rPr>
              <w:t xml:space="preserve">a  ( </w:t>
            </w:r>
            <w:r w:rsidRPr="005C59B9">
              <w:rPr>
                <w:lang w:val="en-US"/>
              </w:rPr>
              <w:sym w:font="Symbol" w:char="F09F"/>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80</w:t>
            </w:r>
          </w:p>
        </w:tc>
        <w:tc>
          <w:tcPr>
            <w:tcW w:w="1274" w:type="dxa"/>
          </w:tcPr>
          <w:p w:rsidR="00F70F83" w:rsidRPr="005C59B9" w:rsidRDefault="00F70F83" w:rsidP="00656490">
            <w:pPr>
              <w:jc w:val="center"/>
            </w:pPr>
            <w:r w:rsidRPr="005C59B9">
              <w:t>зазор</w:t>
            </w:r>
          </w:p>
        </w:tc>
        <w:tc>
          <w:tcPr>
            <w:tcW w:w="1575" w:type="dxa"/>
          </w:tcPr>
          <w:p w:rsidR="00F70F83" w:rsidRPr="005C59B9" w:rsidRDefault="00F70F83" w:rsidP="00656490">
            <w:pPr>
              <w:jc w:val="center"/>
            </w:pPr>
            <w:r w:rsidRPr="005C59B9">
              <w:t>1250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ст20</w:t>
            </w:r>
          </w:p>
        </w:tc>
      </w:tr>
      <w:tr w:rsidR="00F70F83" w:rsidRPr="005C59B9" w:rsidTr="00656490">
        <w:trPr>
          <w:trHeight w:val="302"/>
        </w:trPr>
        <w:tc>
          <w:tcPr>
            <w:tcW w:w="737" w:type="dxa"/>
          </w:tcPr>
          <w:p w:rsidR="00F70F83" w:rsidRPr="005C59B9" w:rsidRDefault="00F70F83" w:rsidP="00656490">
            <w:pPr>
              <w:jc w:val="center"/>
            </w:pPr>
            <w:r w:rsidRPr="005C59B9">
              <w:t>13</w:t>
            </w:r>
          </w:p>
        </w:tc>
        <w:tc>
          <w:tcPr>
            <w:tcW w:w="1442" w:type="dxa"/>
          </w:tcPr>
          <w:p w:rsidR="00F70F83" w:rsidRPr="005C59B9" w:rsidRDefault="00F70F83" w:rsidP="00656490">
            <w:pPr>
              <w:jc w:val="center"/>
              <w:rPr>
                <w:lang w:val="en-US"/>
              </w:rPr>
            </w:pPr>
            <w:r w:rsidRPr="005C59B9">
              <w:rPr>
                <w:lang w:val="en-US"/>
              </w:rPr>
              <w:t xml:space="preserve">d  ( </w:t>
            </w:r>
            <w:r w:rsidRPr="005C59B9">
              <w:rPr>
                <w:lang w:val="en-US"/>
              </w:rPr>
              <w:sym w:font="Symbol" w:char="F0C6"/>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100</w:t>
            </w:r>
          </w:p>
        </w:tc>
        <w:tc>
          <w:tcPr>
            <w:tcW w:w="1274" w:type="dxa"/>
          </w:tcPr>
          <w:p w:rsidR="00F70F83" w:rsidRPr="005C59B9" w:rsidRDefault="00F70F83" w:rsidP="00656490">
            <w:pPr>
              <w:jc w:val="center"/>
            </w:pPr>
            <w:proofErr w:type="spellStart"/>
            <w:r w:rsidRPr="005C59B9">
              <w:t>вплотн</w:t>
            </w:r>
            <w:proofErr w:type="spellEnd"/>
            <w:r w:rsidRPr="005C59B9">
              <w:t>.</w:t>
            </w:r>
          </w:p>
        </w:tc>
        <w:tc>
          <w:tcPr>
            <w:tcW w:w="1575" w:type="dxa"/>
          </w:tcPr>
          <w:p w:rsidR="00F70F83" w:rsidRPr="005C59B9" w:rsidRDefault="00F70F83" w:rsidP="00656490">
            <w:pPr>
              <w:jc w:val="center"/>
            </w:pPr>
            <w:r w:rsidRPr="005C59B9">
              <w:t>1200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45Х</w:t>
            </w:r>
          </w:p>
        </w:tc>
      </w:tr>
      <w:tr w:rsidR="00F70F83" w:rsidRPr="005C59B9" w:rsidTr="00656490">
        <w:trPr>
          <w:trHeight w:val="302"/>
        </w:trPr>
        <w:tc>
          <w:tcPr>
            <w:tcW w:w="737" w:type="dxa"/>
          </w:tcPr>
          <w:p w:rsidR="00F70F83" w:rsidRPr="005C59B9" w:rsidRDefault="00F70F83" w:rsidP="00656490">
            <w:pPr>
              <w:jc w:val="center"/>
            </w:pPr>
            <w:r w:rsidRPr="005C59B9">
              <w:t>14</w:t>
            </w:r>
          </w:p>
        </w:tc>
        <w:tc>
          <w:tcPr>
            <w:tcW w:w="1442" w:type="dxa"/>
          </w:tcPr>
          <w:p w:rsidR="00F70F83" w:rsidRPr="005C59B9" w:rsidRDefault="00F70F83" w:rsidP="00656490">
            <w:pPr>
              <w:jc w:val="center"/>
              <w:rPr>
                <w:lang w:val="en-US"/>
              </w:rPr>
            </w:pPr>
            <w:r w:rsidRPr="005C59B9">
              <w:rPr>
                <w:lang w:val="en-US"/>
              </w:rPr>
              <w:t xml:space="preserve">a  ( </w:t>
            </w:r>
            <w:r w:rsidRPr="005C59B9">
              <w:rPr>
                <w:lang w:val="en-US"/>
              </w:rPr>
              <w:sym w:font="Symbol" w:char="F09F"/>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150</w:t>
            </w:r>
          </w:p>
        </w:tc>
        <w:tc>
          <w:tcPr>
            <w:tcW w:w="1274" w:type="dxa"/>
          </w:tcPr>
          <w:p w:rsidR="00F70F83" w:rsidRPr="005C59B9" w:rsidRDefault="00F70F83" w:rsidP="00656490">
            <w:pPr>
              <w:jc w:val="center"/>
            </w:pPr>
            <w:r w:rsidRPr="005C59B9">
              <w:t>зазор</w:t>
            </w:r>
          </w:p>
        </w:tc>
        <w:tc>
          <w:tcPr>
            <w:tcW w:w="1575" w:type="dxa"/>
          </w:tcPr>
          <w:p w:rsidR="00F70F83" w:rsidRPr="005C59B9" w:rsidRDefault="00F70F83" w:rsidP="00656490">
            <w:pPr>
              <w:jc w:val="center"/>
            </w:pPr>
            <w:r w:rsidRPr="005C59B9">
              <w:t>900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35Л</w:t>
            </w:r>
          </w:p>
        </w:tc>
      </w:tr>
      <w:tr w:rsidR="00F70F83" w:rsidRPr="005C59B9" w:rsidTr="00656490">
        <w:trPr>
          <w:trHeight w:val="287"/>
        </w:trPr>
        <w:tc>
          <w:tcPr>
            <w:tcW w:w="737" w:type="dxa"/>
          </w:tcPr>
          <w:p w:rsidR="00F70F83" w:rsidRPr="005C59B9" w:rsidRDefault="00F70F83" w:rsidP="00656490">
            <w:pPr>
              <w:jc w:val="center"/>
            </w:pPr>
            <w:r w:rsidRPr="005C59B9">
              <w:t>15</w:t>
            </w:r>
          </w:p>
        </w:tc>
        <w:tc>
          <w:tcPr>
            <w:tcW w:w="1442" w:type="dxa"/>
          </w:tcPr>
          <w:p w:rsidR="00F70F83" w:rsidRPr="005C59B9" w:rsidRDefault="00F70F83" w:rsidP="00656490">
            <w:pPr>
              <w:jc w:val="center"/>
              <w:rPr>
                <w:lang w:val="en-US"/>
              </w:rPr>
            </w:pPr>
            <w:r w:rsidRPr="005C59B9">
              <w:rPr>
                <w:lang w:val="en-US"/>
              </w:rPr>
              <w:t xml:space="preserve">d  ( </w:t>
            </w:r>
            <w:r w:rsidRPr="005C59B9">
              <w:rPr>
                <w:lang w:val="en-US"/>
              </w:rPr>
              <w:sym w:font="Symbol" w:char="F0C6"/>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120</w:t>
            </w:r>
          </w:p>
        </w:tc>
        <w:tc>
          <w:tcPr>
            <w:tcW w:w="1274" w:type="dxa"/>
          </w:tcPr>
          <w:p w:rsidR="00F70F83" w:rsidRPr="005C59B9" w:rsidRDefault="00F70F83" w:rsidP="00656490">
            <w:pPr>
              <w:jc w:val="center"/>
            </w:pPr>
            <w:proofErr w:type="spellStart"/>
            <w:r w:rsidRPr="005C59B9">
              <w:t>вплотн</w:t>
            </w:r>
            <w:proofErr w:type="spellEnd"/>
            <w:r w:rsidRPr="005C59B9">
              <w:t>.</w:t>
            </w:r>
          </w:p>
        </w:tc>
        <w:tc>
          <w:tcPr>
            <w:tcW w:w="1575" w:type="dxa"/>
          </w:tcPr>
          <w:p w:rsidR="00F70F83" w:rsidRPr="005C59B9" w:rsidRDefault="00F70F83" w:rsidP="00656490">
            <w:pPr>
              <w:jc w:val="center"/>
            </w:pPr>
            <w:r w:rsidRPr="005C59B9">
              <w:t>1000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20ФЛ</w:t>
            </w:r>
          </w:p>
        </w:tc>
      </w:tr>
      <w:tr w:rsidR="00F70F83" w:rsidRPr="005C59B9" w:rsidTr="00656490">
        <w:trPr>
          <w:trHeight w:val="302"/>
        </w:trPr>
        <w:tc>
          <w:tcPr>
            <w:tcW w:w="737" w:type="dxa"/>
            <w:tcBorders>
              <w:top w:val="nil"/>
            </w:tcBorders>
          </w:tcPr>
          <w:p w:rsidR="00F70F83" w:rsidRPr="005C59B9" w:rsidRDefault="00F70F83" w:rsidP="00656490">
            <w:pPr>
              <w:jc w:val="center"/>
            </w:pPr>
            <w:r w:rsidRPr="005C59B9">
              <w:t>16</w:t>
            </w:r>
          </w:p>
        </w:tc>
        <w:tc>
          <w:tcPr>
            <w:tcW w:w="1442" w:type="dxa"/>
            <w:tcBorders>
              <w:top w:val="nil"/>
            </w:tcBorders>
          </w:tcPr>
          <w:p w:rsidR="00F70F83" w:rsidRPr="005C59B9" w:rsidRDefault="00F70F83" w:rsidP="00656490">
            <w:pPr>
              <w:jc w:val="center"/>
              <w:rPr>
                <w:lang w:val="en-US"/>
              </w:rPr>
            </w:pPr>
            <w:r w:rsidRPr="005C59B9">
              <w:rPr>
                <w:lang w:val="en-US"/>
              </w:rPr>
              <w:t xml:space="preserve">d  ( </w:t>
            </w:r>
            <w:r w:rsidRPr="005C59B9">
              <w:rPr>
                <w:lang w:val="en-US"/>
              </w:rPr>
              <w:sym w:font="Symbol" w:char="F0C6"/>
            </w:r>
            <w:r w:rsidRPr="005C59B9">
              <w:rPr>
                <w:lang w:val="en-US"/>
              </w:rPr>
              <w:t xml:space="preserve"> )</w:t>
            </w:r>
          </w:p>
        </w:tc>
        <w:tc>
          <w:tcPr>
            <w:tcW w:w="1271" w:type="dxa"/>
            <w:tcBorders>
              <w:top w:val="nil"/>
            </w:tcBorders>
          </w:tcPr>
          <w:p w:rsidR="00F70F83" w:rsidRPr="005C59B9" w:rsidRDefault="00F70F83" w:rsidP="00656490">
            <w:pPr>
              <w:jc w:val="center"/>
              <w:rPr>
                <w:lang w:val="en-US"/>
              </w:rPr>
            </w:pPr>
            <w:r w:rsidRPr="005C59B9">
              <w:rPr>
                <w:lang w:val="en-US"/>
              </w:rPr>
              <w:t>100</w:t>
            </w:r>
          </w:p>
        </w:tc>
        <w:tc>
          <w:tcPr>
            <w:tcW w:w="1274" w:type="dxa"/>
            <w:tcBorders>
              <w:top w:val="nil"/>
            </w:tcBorders>
          </w:tcPr>
          <w:p w:rsidR="00F70F83" w:rsidRPr="005C59B9" w:rsidRDefault="00F70F83" w:rsidP="00656490">
            <w:pPr>
              <w:jc w:val="center"/>
            </w:pPr>
            <w:proofErr w:type="spellStart"/>
            <w:r w:rsidRPr="005C59B9">
              <w:t>вплотн</w:t>
            </w:r>
            <w:proofErr w:type="spellEnd"/>
            <w:r w:rsidRPr="005C59B9">
              <w:t>.</w:t>
            </w:r>
          </w:p>
        </w:tc>
        <w:tc>
          <w:tcPr>
            <w:tcW w:w="1575" w:type="dxa"/>
            <w:tcBorders>
              <w:top w:val="nil"/>
            </w:tcBorders>
          </w:tcPr>
          <w:p w:rsidR="00F70F83" w:rsidRPr="005C59B9" w:rsidRDefault="00F70F83" w:rsidP="00656490">
            <w:pPr>
              <w:jc w:val="center"/>
            </w:pPr>
            <w:r w:rsidRPr="005C59B9">
              <w:t>1250</w:t>
            </w:r>
          </w:p>
        </w:tc>
        <w:tc>
          <w:tcPr>
            <w:tcW w:w="1312" w:type="dxa"/>
            <w:tcBorders>
              <w:top w:val="nil"/>
            </w:tcBorders>
          </w:tcPr>
          <w:p w:rsidR="00F70F83" w:rsidRPr="005C59B9" w:rsidRDefault="00F70F83" w:rsidP="00656490">
            <w:pPr>
              <w:jc w:val="center"/>
            </w:pPr>
            <w:r w:rsidRPr="005C59B9">
              <w:t>20</w:t>
            </w:r>
          </w:p>
        </w:tc>
        <w:tc>
          <w:tcPr>
            <w:tcW w:w="1444" w:type="dxa"/>
            <w:tcBorders>
              <w:top w:val="nil"/>
            </w:tcBorders>
          </w:tcPr>
          <w:p w:rsidR="00F70F83" w:rsidRPr="005C59B9" w:rsidRDefault="00F70F83" w:rsidP="00656490">
            <w:pPr>
              <w:jc w:val="center"/>
            </w:pPr>
            <w:r w:rsidRPr="005C59B9">
              <w:t>ст20</w:t>
            </w:r>
          </w:p>
        </w:tc>
      </w:tr>
      <w:tr w:rsidR="00F70F83" w:rsidRPr="005C59B9" w:rsidTr="00656490">
        <w:trPr>
          <w:trHeight w:val="287"/>
        </w:trPr>
        <w:tc>
          <w:tcPr>
            <w:tcW w:w="737" w:type="dxa"/>
          </w:tcPr>
          <w:p w:rsidR="00F70F83" w:rsidRPr="005C59B9" w:rsidRDefault="00F70F83" w:rsidP="00656490">
            <w:pPr>
              <w:jc w:val="center"/>
            </w:pPr>
            <w:r w:rsidRPr="005C59B9">
              <w:t>17</w:t>
            </w:r>
          </w:p>
        </w:tc>
        <w:tc>
          <w:tcPr>
            <w:tcW w:w="1442" w:type="dxa"/>
          </w:tcPr>
          <w:p w:rsidR="00F70F83" w:rsidRPr="005C59B9" w:rsidRDefault="00F70F83" w:rsidP="00656490">
            <w:pPr>
              <w:jc w:val="center"/>
              <w:rPr>
                <w:lang w:val="en-US"/>
              </w:rPr>
            </w:pPr>
            <w:r w:rsidRPr="005C59B9">
              <w:rPr>
                <w:lang w:val="en-US"/>
              </w:rPr>
              <w:t xml:space="preserve">a  ( </w:t>
            </w:r>
            <w:r w:rsidRPr="005C59B9">
              <w:rPr>
                <w:lang w:val="en-US"/>
              </w:rPr>
              <w:sym w:font="Symbol" w:char="F09F"/>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50</w:t>
            </w:r>
          </w:p>
        </w:tc>
        <w:tc>
          <w:tcPr>
            <w:tcW w:w="1274" w:type="dxa"/>
          </w:tcPr>
          <w:p w:rsidR="00F70F83" w:rsidRPr="005C59B9" w:rsidRDefault="00F70F83" w:rsidP="00656490">
            <w:pPr>
              <w:jc w:val="center"/>
            </w:pPr>
            <w:r w:rsidRPr="005C59B9">
              <w:t>зазор</w:t>
            </w:r>
          </w:p>
        </w:tc>
        <w:tc>
          <w:tcPr>
            <w:tcW w:w="1575" w:type="dxa"/>
          </w:tcPr>
          <w:p w:rsidR="00F70F83" w:rsidRPr="005C59B9" w:rsidRDefault="00F70F83" w:rsidP="00656490">
            <w:pPr>
              <w:jc w:val="center"/>
            </w:pPr>
            <w:r w:rsidRPr="005C59B9">
              <w:t>800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38ХС</w:t>
            </w:r>
          </w:p>
        </w:tc>
      </w:tr>
      <w:tr w:rsidR="00F70F83" w:rsidRPr="005C59B9" w:rsidTr="00656490">
        <w:trPr>
          <w:trHeight w:val="302"/>
        </w:trPr>
        <w:tc>
          <w:tcPr>
            <w:tcW w:w="737" w:type="dxa"/>
          </w:tcPr>
          <w:p w:rsidR="00F70F83" w:rsidRPr="005C59B9" w:rsidRDefault="00F70F83" w:rsidP="00656490">
            <w:pPr>
              <w:jc w:val="center"/>
            </w:pPr>
            <w:r w:rsidRPr="005C59B9">
              <w:t>18</w:t>
            </w:r>
          </w:p>
        </w:tc>
        <w:tc>
          <w:tcPr>
            <w:tcW w:w="1442" w:type="dxa"/>
          </w:tcPr>
          <w:p w:rsidR="00F70F83" w:rsidRPr="005C59B9" w:rsidRDefault="00F70F83" w:rsidP="00656490">
            <w:pPr>
              <w:jc w:val="center"/>
              <w:rPr>
                <w:lang w:val="en-US"/>
              </w:rPr>
            </w:pPr>
            <w:r w:rsidRPr="005C59B9">
              <w:rPr>
                <w:lang w:val="en-US"/>
              </w:rPr>
              <w:t xml:space="preserve">d  ( </w:t>
            </w:r>
            <w:r w:rsidRPr="005C59B9">
              <w:rPr>
                <w:lang w:val="en-US"/>
              </w:rPr>
              <w:sym w:font="Symbol" w:char="F0C6"/>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70</w:t>
            </w:r>
          </w:p>
        </w:tc>
        <w:tc>
          <w:tcPr>
            <w:tcW w:w="1274" w:type="dxa"/>
          </w:tcPr>
          <w:p w:rsidR="00F70F83" w:rsidRPr="005C59B9" w:rsidRDefault="00F70F83" w:rsidP="00656490">
            <w:pPr>
              <w:jc w:val="center"/>
            </w:pPr>
            <w:proofErr w:type="spellStart"/>
            <w:r w:rsidRPr="005C59B9">
              <w:t>вплотн</w:t>
            </w:r>
            <w:proofErr w:type="spellEnd"/>
            <w:r w:rsidRPr="005C59B9">
              <w:t>.</w:t>
            </w:r>
          </w:p>
        </w:tc>
        <w:tc>
          <w:tcPr>
            <w:tcW w:w="1575" w:type="dxa"/>
          </w:tcPr>
          <w:p w:rsidR="00F70F83" w:rsidRPr="005C59B9" w:rsidRDefault="00F70F83" w:rsidP="00656490">
            <w:pPr>
              <w:jc w:val="center"/>
            </w:pPr>
            <w:r w:rsidRPr="005C59B9">
              <w:t>900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ст3кп</w:t>
            </w:r>
          </w:p>
        </w:tc>
      </w:tr>
      <w:tr w:rsidR="00F70F83" w:rsidRPr="005C59B9" w:rsidTr="00656490">
        <w:trPr>
          <w:trHeight w:val="302"/>
        </w:trPr>
        <w:tc>
          <w:tcPr>
            <w:tcW w:w="737" w:type="dxa"/>
          </w:tcPr>
          <w:p w:rsidR="00F70F83" w:rsidRPr="005C59B9" w:rsidRDefault="00F70F83" w:rsidP="00656490">
            <w:pPr>
              <w:jc w:val="center"/>
            </w:pPr>
            <w:r w:rsidRPr="005C59B9">
              <w:t>19</w:t>
            </w:r>
          </w:p>
        </w:tc>
        <w:tc>
          <w:tcPr>
            <w:tcW w:w="1442" w:type="dxa"/>
          </w:tcPr>
          <w:p w:rsidR="00F70F83" w:rsidRPr="005C59B9" w:rsidRDefault="00F70F83" w:rsidP="00656490">
            <w:pPr>
              <w:jc w:val="center"/>
              <w:rPr>
                <w:lang w:val="en-US"/>
              </w:rPr>
            </w:pPr>
            <w:r w:rsidRPr="005C59B9">
              <w:rPr>
                <w:lang w:val="en-US"/>
              </w:rPr>
              <w:t xml:space="preserve">a  ( </w:t>
            </w:r>
            <w:r w:rsidRPr="005C59B9">
              <w:rPr>
                <w:lang w:val="en-US"/>
              </w:rPr>
              <w:sym w:font="Symbol" w:char="F09F"/>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20</w:t>
            </w:r>
          </w:p>
        </w:tc>
        <w:tc>
          <w:tcPr>
            <w:tcW w:w="1274" w:type="dxa"/>
          </w:tcPr>
          <w:p w:rsidR="00F70F83" w:rsidRPr="005C59B9" w:rsidRDefault="00F70F83" w:rsidP="00656490">
            <w:pPr>
              <w:jc w:val="center"/>
            </w:pPr>
            <w:r w:rsidRPr="005C59B9">
              <w:t>зазор</w:t>
            </w:r>
          </w:p>
        </w:tc>
        <w:tc>
          <w:tcPr>
            <w:tcW w:w="1575" w:type="dxa"/>
          </w:tcPr>
          <w:p w:rsidR="00F70F83" w:rsidRPr="005C59B9" w:rsidRDefault="00F70F83" w:rsidP="00656490">
            <w:pPr>
              <w:jc w:val="center"/>
            </w:pPr>
            <w:r w:rsidRPr="005C59B9">
              <w:t>1100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ст30</w:t>
            </w:r>
          </w:p>
        </w:tc>
      </w:tr>
      <w:tr w:rsidR="00F70F83" w:rsidRPr="005C59B9" w:rsidTr="00656490">
        <w:trPr>
          <w:trHeight w:val="287"/>
        </w:trPr>
        <w:tc>
          <w:tcPr>
            <w:tcW w:w="737" w:type="dxa"/>
          </w:tcPr>
          <w:p w:rsidR="00F70F83" w:rsidRPr="005C59B9" w:rsidRDefault="00F70F83" w:rsidP="00656490">
            <w:pPr>
              <w:jc w:val="center"/>
            </w:pPr>
            <w:r w:rsidRPr="005C59B9">
              <w:t>20</w:t>
            </w:r>
          </w:p>
        </w:tc>
        <w:tc>
          <w:tcPr>
            <w:tcW w:w="1442" w:type="dxa"/>
          </w:tcPr>
          <w:p w:rsidR="00F70F83" w:rsidRPr="005C59B9" w:rsidRDefault="00F70F83" w:rsidP="00656490">
            <w:pPr>
              <w:jc w:val="center"/>
              <w:rPr>
                <w:lang w:val="en-US"/>
              </w:rPr>
            </w:pPr>
            <w:r w:rsidRPr="005C59B9">
              <w:rPr>
                <w:lang w:val="en-US"/>
              </w:rPr>
              <w:t xml:space="preserve">d  ( </w:t>
            </w:r>
            <w:r w:rsidRPr="005C59B9">
              <w:rPr>
                <w:lang w:val="en-US"/>
              </w:rPr>
              <w:sym w:font="Symbol" w:char="F0C6"/>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90</w:t>
            </w:r>
          </w:p>
        </w:tc>
        <w:tc>
          <w:tcPr>
            <w:tcW w:w="1274" w:type="dxa"/>
          </w:tcPr>
          <w:p w:rsidR="00F70F83" w:rsidRPr="005C59B9" w:rsidRDefault="00F70F83" w:rsidP="00656490">
            <w:pPr>
              <w:jc w:val="center"/>
            </w:pPr>
            <w:proofErr w:type="spellStart"/>
            <w:r w:rsidRPr="005C59B9">
              <w:t>вплотн</w:t>
            </w:r>
            <w:proofErr w:type="spellEnd"/>
            <w:r w:rsidRPr="005C59B9">
              <w:t>.</w:t>
            </w:r>
          </w:p>
        </w:tc>
        <w:tc>
          <w:tcPr>
            <w:tcW w:w="1575" w:type="dxa"/>
          </w:tcPr>
          <w:p w:rsidR="00F70F83" w:rsidRPr="005C59B9" w:rsidRDefault="00F70F83" w:rsidP="00656490">
            <w:pPr>
              <w:jc w:val="center"/>
            </w:pPr>
            <w:r w:rsidRPr="005C59B9">
              <w:t>1200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09Г2</w:t>
            </w:r>
          </w:p>
        </w:tc>
      </w:tr>
      <w:tr w:rsidR="00F70F83" w:rsidRPr="005C59B9" w:rsidTr="00656490">
        <w:trPr>
          <w:trHeight w:val="302"/>
        </w:trPr>
        <w:tc>
          <w:tcPr>
            <w:tcW w:w="737" w:type="dxa"/>
          </w:tcPr>
          <w:p w:rsidR="00F70F83" w:rsidRPr="005C59B9" w:rsidRDefault="00F70F83" w:rsidP="00656490">
            <w:pPr>
              <w:jc w:val="center"/>
            </w:pPr>
            <w:r w:rsidRPr="005C59B9">
              <w:t>21</w:t>
            </w:r>
          </w:p>
        </w:tc>
        <w:tc>
          <w:tcPr>
            <w:tcW w:w="1442" w:type="dxa"/>
          </w:tcPr>
          <w:p w:rsidR="00F70F83" w:rsidRPr="005C59B9" w:rsidRDefault="00F70F83" w:rsidP="00656490">
            <w:pPr>
              <w:jc w:val="center"/>
              <w:rPr>
                <w:lang w:val="en-US"/>
              </w:rPr>
            </w:pPr>
            <w:r w:rsidRPr="005C59B9">
              <w:rPr>
                <w:lang w:val="en-US"/>
              </w:rPr>
              <w:t xml:space="preserve">a  ( </w:t>
            </w:r>
            <w:r w:rsidRPr="005C59B9">
              <w:rPr>
                <w:lang w:val="en-US"/>
              </w:rPr>
              <w:sym w:font="Symbol" w:char="F09F"/>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150</w:t>
            </w:r>
          </w:p>
        </w:tc>
        <w:tc>
          <w:tcPr>
            <w:tcW w:w="1274" w:type="dxa"/>
          </w:tcPr>
          <w:p w:rsidR="00F70F83" w:rsidRPr="005C59B9" w:rsidRDefault="00F70F83" w:rsidP="00656490">
            <w:pPr>
              <w:jc w:val="center"/>
            </w:pPr>
            <w:r w:rsidRPr="005C59B9">
              <w:t>зазор</w:t>
            </w:r>
          </w:p>
        </w:tc>
        <w:tc>
          <w:tcPr>
            <w:tcW w:w="1575" w:type="dxa"/>
          </w:tcPr>
          <w:p w:rsidR="00F70F83" w:rsidRPr="005C59B9" w:rsidRDefault="00F70F83" w:rsidP="00656490">
            <w:pPr>
              <w:jc w:val="center"/>
            </w:pPr>
            <w:r w:rsidRPr="005C59B9">
              <w:t>1250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Х18Н10Т</w:t>
            </w:r>
          </w:p>
        </w:tc>
      </w:tr>
      <w:tr w:rsidR="00F70F83" w:rsidRPr="005C59B9" w:rsidTr="00656490">
        <w:trPr>
          <w:trHeight w:val="287"/>
        </w:trPr>
        <w:tc>
          <w:tcPr>
            <w:tcW w:w="737" w:type="dxa"/>
          </w:tcPr>
          <w:p w:rsidR="00F70F83" w:rsidRPr="005C59B9" w:rsidRDefault="00F70F83" w:rsidP="00656490">
            <w:pPr>
              <w:jc w:val="center"/>
            </w:pPr>
            <w:r w:rsidRPr="005C59B9">
              <w:t>22</w:t>
            </w:r>
          </w:p>
        </w:tc>
        <w:tc>
          <w:tcPr>
            <w:tcW w:w="1442" w:type="dxa"/>
          </w:tcPr>
          <w:p w:rsidR="00F70F83" w:rsidRPr="005C59B9" w:rsidRDefault="00F70F83" w:rsidP="00656490">
            <w:pPr>
              <w:jc w:val="center"/>
              <w:rPr>
                <w:lang w:val="en-US"/>
              </w:rPr>
            </w:pPr>
            <w:r w:rsidRPr="005C59B9">
              <w:rPr>
                <w:lang w:val="en-US"/>
              </w:rPr>
              <w:t xml:space="preserve">d  ( </w:t>
            </w:r>
            <w:r w:rsidRPr="005C59B9">
              <w:rPr>
                <w:lang w:val="en-US"/>
              </w:rPr>
              <w:sym w:font="Symbol" w:char="F0C6"/>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200</w:t>
            </w:r>
          </w:p>
        </w:tc>
        <w:tc>
          <w:tcPr>
            <w:tcW w:w="1274" w:type="dxa"/>
          </w:tcPr>
          <w:p w:rsidR="00F70F83" w:rsidRPr="005C59B9" w:rsidRDefault="00F70F83" w:rsidP="00656490">
            <w:pPr>
              <w:jc w:val="center"/>
            </w:pPr>
            <w:proofErr w:type="spellStart"/>
            <w:r w:rsidRPr="005C59B9">
              <w:t>вплотн</w:t>
            </w:r>
            <w:proofErr w:type="spellEnd"/>
            <w:r w:rsidRPr="005C59B9">
              <w:t>.</w:t>
            </w:r>
          </w:p>
        </w:tc>
        <w:tc>
          <w:tcPr>
            <w:tcW w:w="1575" w:type="dxa"/>
          </w:tcPr>
          <w:p w:rsidR="00F70F83" w:rsidRPr="005C59B9" w:rsidRDefault="00F70F83" w:rsidP="00656490">
            <w:pPr>
              <w:jc w:val="center"/>
            </w:pPr>
            <w:r w:rsidRPr="005C59B9">
              <w:t>1100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ст45</w:t>
            </w:r>
          </w:p>
        </w:tc>
      </w:tr>
      <w:tr w:rsidR="00F70F83" w:rsidRPr="005C59B9" w:rsidTr="00656490">
        <w:trPr>
          <w:trHeight w:val="302"/>
        </w:trPr>
        <w:tc>
          <w:tcPr>
            <w:tcW w:w="737" w:type="dxa"/>
          </w:tcPr>
          <w:p w:rsidR="00F70F83" w:rsidRPr="005C59B9" w:rsidRDefault="00F70F83" w:rsidP="00656490">
            <w:pPr>
              <w:jc w:val="center"/>
            </w:pPr>
            <w:r w:rsidRPr="005C59B9">
              <w:t>23</w:t>
            </w:r>
          </w:p>
        </w:tc>
        <w:tc>
          <w:tcPr>
            <w:tcW w:w="1442" w:type="dxa"/>
          </w:tcPr>
          <w:p w:rsidR="00F70F83" w:rsidRPr="005C59B9" w:rsidRDefault="00F70F83" w:rsidP="00656490">
            <w:pPr>
              <w:jc w:val="center"/>
              <w:rPr>
                <w:lang w:val="en-US"/>
              </w:rPr>
            </w:pPr>
            <w:r w:rsidRPr="005C59B9">
              <w:rPr>
                <w:lang w:val="en-US"/>
              </w:rPr>
              <w:t xml:space="preserve">a  ( </w:t>
            </w:r>
            <w:r w:rsidRPr="005C59B9">
              <w:rPr>
                <w:lang w:val="en-US"/>
              </w:rPr>
              <w:sym w:font="Symbol" w:char="F09F"/>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100</w:t>
            </w:r>
          </w:p>
        </w:tc>
        <w:tc>
          <w:tcPr>
            <w:tcW w:w="1274" w:type="dxa"/>
          </w:tcPr>
          <w:p w:rsidR="00F70F83" w:rsidRPr="005C59B9" w:rsidRDefault="00F70F83" w:rsidP="00656490">
            <w:pPr>
              <w:jc w:val="center"/>
            </w:pPr>
            <w:r w:rsidRPr="005C59B9">
              <w:t>зазор</w:t>
            </w:r>
          </w:p>
        </w:tc>
        <w:tc>
          <w:tcPr>
            <w:tcW w:w="1575" w:type="dxa"/>
          </w:tcPr>
          <w:p w:rsidR="00F70F83" w:rsidRPr="005C59B9" w:rsidRDefault="00F70F83" w:rsidP="00656490">
            <w:pPr>
              <w:jc w:val="center"/>
            </w:pPr>
            <w:r w:rsidRPr="005C59B9">
              <w:t>1000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25Г2С</w:t>
            </w:r>
          </w:p>
        </w:tc>
      </w:tr>
      <w:tr w:rsidR="00F70F83" w:rsidRPr="005C59B9" w:rsidTr="00656490">
        <w:trPr>
          <w:trHeight w:val="302"/>
        </w:trPr>
        <w:tc>
          <w:tcPr>
            <w:tcW w:w="737" w:type="dxa"/>
          </w:tcPr>
          <w:p w:rsidR="00F70F83" w:rsidRPr="005C59B9" w:rsidRDefault="00F70F83" w:rsidP="00656490">
            <w:pPr>
              <w:jc w:val="center"/>
            </w:pPr>
            <w:r w:rsidRPr="005C59B9">
              <w:t>24</w:t>
            </w:r>
          </w:p>
        </w:tc>
        <w:tc>
          <w:tcPr>
            <w:tcW w:w="1442" w:type="dxa"/>
          </w:tcPr>
          <w:p w:rsidR="00F70F83" w:rsidRPr="005C59B9" w:rsidRDefault="00F70F83" w:rsidP="00656490">
            <w:pPr>
              <w:jc w:val="center"/>
              <w:rPr>
                <w:lang w:val="en-US"/>
              </w:rPr>
            </w:pPr>
            <w:r w:rsidRPr="005C59B9">
              <w:rPr>
                <w:lang w:val="en-US"/>
              </w:rPr>
              <w:t xml:space="preserve">d  ( </w:t>
            </w:r>
            <w:r w:rsidRPr="005C59B9">
              <w:rPr>
                <w:lang w:val="en-US"/>
              </w:rPr>
              <w:sym w:font="Symbol" w:char="F0C6"/>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200</w:t>
            </w:r>
          </w:p>
        </w:tc>
        <w:tc>
          <w:tcPr>
            <w:tcW w:w="1274" w:type="dxa"/>
          </w:tcPr>
          <w:p w:rsidR="00F70F83" w:rsidRPr="005C59B9" w:rsidRDefault="00F70F83" w:rsidP="00656490">
            <w:pPr>
              <w:jc w:val="center"/>
            </w:pPr>
            <w:proofErr w:type="spellStart"/>
            <w:r w:rsidRPr="005C59B9">
              <w:t>вплотн</w:t>
            </w:r>
            <w:proofErr w:type="spellEnd"/>
            <w:r w:rsidRPr="005C59B9">
              <w:t>.</w:t>
            </w:r>
          </w:p>
        </w:tc>
        <w:tc>
          <w:tcPr>
            <w:tcW w:w="1575" w:type="dxa"/>
          </w:tcPr>
          <w:p w:rsidR="00F70F83" w:rsidRPr="005C59B9" w:rsidRDefault="00F70F83" w:rsidP="00656490">
            <w:pPr>
              <w:jc w:val="center"/>
            </w:pPr>
            <w:r w:rsidRPr="005C59B9">
              <w:t>1200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40Х</w:t>
            </w:r>
          </w:p>
        </w:tc>
      </w:tr>
      <w:tr w:rsidR="00F70F83" w:rsidRPr="005C59B9" w:rsidTr="00656490">
        <w:trPr>
          <w:trHeight w:val="287"/>
        </w:trPr>
        <w:tc>
          <w:tcPr>
            <w:tcW w:w="737" w:type="dxa"/>
          </w:tcPr>
          <w:p w:rsidR="00F70F83" w:rsidRPr="005C59B9" w:rsidRDefault="00F70F83" w:rsidP="00656490">
            <w:pPr>
              <w:jc w:val="center"/>
            </w:pPr>
            <w:r w:rsidRPr="005C59B9">
              <w:t>25</w:t>
            </w:r>
          </w:p>
        </w:tc>
        <w:tc>
          <w:tcPr>
            <w:tcW w:w="1442" w:type="dxa"/>
          </w:tcPr>
          <w:p w:rsidR="00F70F83" w:rsidRPr="005C59B9" w:rsidRDefault="00F70F83" w:rsidP="00656490">
            <w:pPr>
              <w:jc w:val="center"/>
              <w:rPr>
                <w:lang w:val="en-US"/>
              </w:rPr>
            </w:pPr>
            <w:r w:rsidRPr="005C59B9">
              <w:rPr>
                <w:lang w:val="en-US"/>
              </w:rPr>
              <w:t xml:space="preserve">a  ( </w:t>
            </w:r>
            <w:r w:rsidRPr="005C59B9">
              <w:rPr>
                <w:lang w:val="en-US"/>
              </w:rPr>
              <w:sym w:font="Symbol" w:char="F09F"/>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100</w:t>
            </w:r>
          </w:p>
        </w:tc>
        <w:tc>
          <w:tcPr>
            <w:tcW w:w="1274" w:type="dxa"/>
          </w:tcPr>
          <w:p w:rsidR="00F70F83" w:rsidRPr="005C59B9" w:rsidRDefault="00F70F83" w:rsidP="00656490">
            <w:pPr>
              <w:jc w:val="center"/>
            </w:pPr>
            <w:r w:rsidRPr="005C59B9">
              <w:t>зазор</w:t>
            </w:r>
          </w:p>
        </w:tc>
        <w:tc>
          <w:tcPr>
            <w:tcW w:w="1575" w:type="dxa"/>
          </w:tcPr>
          <w:p w:rsidR="00F70F83" w:rsidRPr="005C59B9" w:rsidRDefault="00F70F83" w:rsidP="00656490">
            <w:pPr>
              <w:jc w:val="center"/>
            </w:pPr>
            <w:r w:rsidRPr="005C59B9">
              <w:t>100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12ГС</w:t>
            </w:r>
          </w:p>
        </w:tc>
      </w:tr>
      <w:tr w:rsidR="00F70F83" w:rsidRPr="005C59B9" w:rsidTr="00656490">
        <w:trPr>
          <w:trHeight w:val="302"/>
        </w:trPr>
        <w:tc>
          <w:tcPr>
            <w:tcW w:w="737" w:type="dxa"/>
          </w:tcPr>
          <w:p w:rsidR="00F70F83" w:rsidRPr="005C59B9" w:rsidRDefault="00F70F83" w:rsidP="00656490">
            <w:pPr>
              <w:jc w:val="center"/>
            </w:pPr>
            <w:r w:rsidRPr="005C59B9">
              <w:t>26</w:t>
            </w:r>
          </w:p>
        </w:tc>
        <w:tc>
          <w:tcPr>
            <w:tcW w:w="1442" w:type="dxa"/>
          </w:tcPr>
          <w:p w:rsidR="00F70F83" w:rsidRPr="005C59B9" w:rsidRDefault="00F70F83" w:rsidP="00656490">
            <w:pPr>
              <w:jc w:val="center"/>
              <w:rPr>
                <w:lang w:val="en-US"/>
              </w:rPr>
            </w:pPr>
            <w:r w:rsidRPr="005C59B9">
              <w:rPr>
                <w:lang w:val="en-US"/>
              </w:rPr>
              <w:t xml:space="preserve">d  ( </w:t>
            </w:r>
            <w:r w:rsidRPr="005C59B9">
              <w:rPr>
                <w:lang w:val="en-US"/>
              </w:rPr>
              <w:sym w:font="Symbol" w:char="F0C6"/>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50</w:t>
            </w:r>
          </w:p>
        </w:tc>
        <w:tc>
          <w:tcPr>
            <w:tcW w:w="1274" w:type="dxa"/>
          </w:tcPr>
          <w:p w:rsidR="00F70F83" w:rsidRPr="005C59B9" w:rsidRDefault="00F70F83" w:rsidP="00656490">
            <w:pPr>
              <w:jc w:val="center"/>
            </w:pPr>
            <w:proofErr w:type="spellStart"/>
            <w:r w:rsidRPr="005C59B9">
              <w:t>вплотн</w:t>
            </w:r>
            <w:proofErr w:type="spellEnd"/>
            <w:r w:rsidRPr="005C59B9">
              <w:t>.</w:t>
            </w:r>
          </w:p>
        </w:tc>
        <w:tc>
          <w:tcPr>
            <w:tcW w:w="1575" w:type="dxa"/>
          </w:tcPr>
          <w:p w:rsidR="00F70F83" w:rsidRPr="005C59B9" w:rsidRDefault="00F70F83" w:rsidP="00656490">
            <w:pPr>
              <w:jc w:val="center"/>
            </w:pPr>
            <w:r w:rsidRPr="005C59B9">
              <w:t>800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ст3</w:t>
            </w:r>
          </w:p>
        </w:tc>
      </w:tr>
      <w:tr w:rsidR="00F70F83" w:rsidRPr="005C59B9" w:rsidTr="00656490">
        <w:trPr>
          <w:trHeight w:val="287"/>
        </w:trPr>
        <w:tc>
          <w:tcPr>
            <w:tcW w:w="737" w:type="dxa"/>
          </w:tcPr>
          <w:p w:rsidR="00F70F83" w:rsidRPr="005C59B9" w:rsidRDefault="00F70F83" w:rsidP="00656490">
            <w:pPr>
              <w:jc w:val="center"/>
            </w:pPr>
            <w:r w:rsidRPr="005C59B9">
              <w:t>27</w:t>
            </w:r>
          </w:p>
        </w:tc>
        <w:tc>
          <w:tcPr>
            <w:tcW w:w="1442" w:type="dxa"/>
          </w:tcPr>
          <w:p w:rsidR="00F70F83" w:rsidRPr="005C59B9" w:rsidRDefault="00F70F83" w:rsidP="00656490">
            <w:pPr>
              <w:jc w:val="center"/>
              <w:rPr>
                <w:lang w:val="en-US"/>
              </w:rPr>
            </w:pPr>
            <w:r w:rsidRPr="005C59B9">
              <w:rPr>
                <w:lang w:val="en-US"/>
              </w:rPr>
              <w:t xml:space="preserve">a  ( </w:t>
            </w:r>
            <w:r w:rsidRPr="005C59B9">
              <w:rPr>
                <w:lang w:val="en-US"/>
              </w:rPr>
              <w:sym w:font="Symbol" w:char="F09F"/>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80</w:t>
            </w:r>
          </w:p>
        </w:tc>
        <w:tc>
          <w:tcPr>
            <w:tcW w:w="1274" w:type="dxa"/>
          </w:tcPr>
          <w:p w:rsidR="00F70F83" w:rsidRPr="005C59B9" w:rsidRDefault="00F70F83" w:rsidP="00656490">
            <w:pPr>
              <w:jc w:val="center"/>
            </w:pPr>
            <w:r w:rsidRPr="005C59B9">
              <w:t>зазор</w:t>
            </w:r>
          </w:p>
        </w:tc>
        <w:tc>
          <w:tcPr>
            <w:tcW w:w="1575" w:type="dxa"/>
          </w:tcPr>
          <w:p w:rsidR="00F70F83" w:rsidRPr="005C59B9" w:rsidRDefault="00F70F83" w:rsidP="00656490">
            <w:pPr>
              <w:jc w:val="center"/>
            </w:pPr>
            <w:r w:rsidRPr="005C59B9">
              <w:t>1250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ст20</w:t>
            </w:r>
          </w:p>
        </w:tc>
      </w:tr>
      <w:tr w:rsidR="00F70F83" w:rsidRPr="005C59B9" w:rsidTr="00656490">
        <w:trPr>
          <w:trHeight w:val="302"/>
        </w:trPr>
        <w:tc>
          <w:tcPr>
            <w:tcW w:w="737" w:type="dxa"/>
          </w:tcPr>
          <w:p w:rsidR="00F70F83" w:rsidRPr="005C59B9" w:rsidRDefault="00F70F83" w:rsidP="00656490">
            <w:pPr>
              <w:jc w:val="center"/>
            </w:pPr>
            <w:r w:rsidRPr="005C59B9">
              <w:t>28</w:t>
            </w:r>
          </w:p>
        </w:tc>
        <w:tc>
          <w:tcPr>
            <w:tcW w:w="1442" w:type="dxa"/>
          </w:tcPr>
          <w:p w:rsidR="00F70F83" w:rsidRPr="005C59B9" w:rsidRDefault="00F70F83" w:rsidP="00656490">
            <w:pPr>
              <w:jc w:val="center"/>
              <w:rPr>
                <w:lang w:val="en-US"/>
              </w:rPr>
            </w:pPr>
            <w:r w:rsidRPr="005C59B9">
              <w:rPr>
                <w:lang w:val="en-US"/>
              </w:rPr>
              <w:t xml:space="preserve">d  ( </w:t>
            </w:r>
            <w:r w:rsidRPr="005C59B9">
              <w:rPr>
                <w:lang w:val="en-US"/>
              </w:rPr>
              <w:sym w:font="Symbol" w:char="F0C6"/>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100</w:t>
            </w:r>
          </w:p>
        </w:tc>
        <w:tc>
          <w:tcPr>
            <w:tcW w:w="1274" w:type="dxa"/>
          </w:tcPr>
          <w:p w:rsidR="00F70F83" w:rsidRPr="005C59B9" w:rsidRDefault="00F70F83" w:rsidP="00656490">
            <w:pPr>
              <w:jc w:val="center"/>
            </w:pPr>
            <w:proofErr w:type="spellStart"/>
            <w:r w:rsidRPr="005C59B9">
              <w:t>вплотн</w:t>
            </w:r>
            <w:proofErr w:type="spellEnd"/>
            <w:r w:rsidRPr="005C59B9">
              <w:t>.</w:t>
            </w:r>
          </w:p>
        </w:tc>
        <w:tc>
          <w:tcPr>
            <w:tcW w:w="1575" w:type="dxa"/>
          </w:tcPr>
          <w:p w:rsidR="00F70F83" w:rsidRPr="005C59B9" w:rsidRDefault="00F70F83" w:rsidP="00656490">
            <w:pPr>
              <w:jc w:val="center"/>
            </w:pPr>
            <w:r w:rsidRPr="005C59B9">
              <w:t>1200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45Х</w:t>
            </w:r>
          </w:p>
        </w:tc>
      </w:tr>
      <w:tr w:rsidR="00F70F83" w:rsidRPr="005C59B9" w:rsidTr="00656490">
        <w:trPr>
          <w:trHeight w:val="302"/>
        </w:trPr>
        <w:tc>
          <w:tcPr>
            <w:tcW w:w="737" w:type="dxa"/>
          </w:tcPr>
          <w:p w:rsidR="00F70F83" w:rsidRPr="005C59B9" w:rsidRDefault="00F70F83" w:rsidP="00656490">
            <w:pPr>
              <w:jc w:val="center"/>
            </w:pPr>
            <w:r w:rsidRPr="005C59B9">
              <w:t>29</w:t>
            </w:r>
          </w:p>
        </w:tc>
        <w:tc>
          <w:tcPr>
            <w:tcW w:w="1442" w:type="dxa"/>
          </w:tcPr>
          <w:p w:rsidR="00F70F83" w:rsidRPr="005C59B9" w:rsidRDefault="00F70F83" w:rsidP="00656490">
            <w:pPr>
              <w:jc w:val="center"/>
              <w:rPr>
                <w:lang w:val="en-US"/>
              </w:rPr>
            </w:pPr>
            <w:r w:rsidRPr="005C59B9">
              <w:rPr>
                <w:lang w:val="en-US"/>
              </w:rPr>
              <w:t xml:space="preserve">a  ( </w:t>
            </w:r>
            <w:r w:rsidRPr="005C59B9">
              <w:rPr>
                <w:lang w:val="en-US"/>
              </w:rPr>
              <w:sym w:font="Symbol" w:char="F09F"/>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150</w:t>
            </w:r>
          </w:p>
        </w:tc>
        <w:tc>
          <w:tcPr>
            <w:tcW w:w="1274" w:type="dxa"/>
          </w:tcPr>
          <w:p w:rsidR="00F70F83" w:rsidRPr="005C59B9" w:rsidRDefault="00F70F83" w:rsidP="00656490">
            <w:pPr>
              <w:jc w:val="center"/>
            </w:pPr>
            <w:r w:rsidRPr="005C59B9">
              <w:t>зазор</w:t>
            </w:r>
          </w:p>
        </w:tc>
        <w:tc>
          <w:tcPr>
            <w:tcW w:w="1575" w:type="dxa"/>
          </w:tcPr>
          <w:p w:rsidR="00F70F83" w:rsidRPr="005C59B9" w:rsidRDefault="00F70F83" w:rsidP="00656490">
            <w:pPr>
              <w:jc w:val="center"/>
            </w:pPr>
            <w:r w:rsidRPr="005C59B9">
              <w:t>900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35Л</w:t>
            </w:r>
          </w:p>
        </w:tc>
      </w:tr>
      <w:tr w:rsidR="00F70F83" w:rsidRPr="005C59B9" w:rsidTr="00656490">
        <w:trPr>
          <w:trHeight w:val="287"/>
        </w:trPr>
        <w:tc>
          <w:tcPr>
            <w:tcW w:w="737" w:type="dxa"/>
          </w:tcPr>
          <w:p w:rsidR="00F70F83" w:rsidRPr="005C59B9" w:rsidRDefault="00F70F83" w:rsidP="00656490">
            <w:pPr>
              <w:jc w:val="center"/>
            </w:pPr>
            <w:r w:rsidRPr="005C59B9">
              <w:t>30</w:t>
            </w:r>
          </w:p>
        </w:tc>
        <w:tc>
          <w:tcPr>
            <w:tcW w:w="1442" w:type="dxa"/>
          </w:tcPr>
          <w:p w:rsidR="00F70F83" w:rsidRPr="005C59B9" w:rsidRDefault="00F70F83" w:rsidP="00656490">
            <w:pPr>
              <w:jc w:val="center"/>
              <w:rPr>
                <w:lang w:val="en-US"/>
              </w:rPr>
            </w:pPr>
            <w:r w:rsidRPr="005C59B9">
              <w:rPr>
                <w:lang w:val="en-US"/>
              </w:rPr>
              <w:t xml:space="preserve">d  ( </w:t>
            </w:r>
            <w:r w:rsidRPr="005C59B9">
              <w:rPr>
                <w:lang w:val="en-US"/>
              </w:rPr>
              <w:sym w:font="Symbol" w:char="F0C6"/>
            </w:r>
            <w:r w:rsidRPr="005C59B9">
              <w:rPr>
                <w:lang w:val="en-US"/>
              </w:rPr>
              <w:t xml:space="preserve"> )</w:t>
            </w:r>
          </w:p>
        </w:tc>
        <w:tc>
          <w:tcPr>
            <w:tcW w:w="1271" w:type="dxa"/>
          </w:tcPr>
          <w:p w:rsidR="00F70F83" w:rsidRPr="005C59B9" w:rsidRDefault="00F70F83" w:rsidP="00656490">
            <w:pPr>
              <w:jc w:val="center"/>
              <w:rPr>
                <w:lang w:val="en-US"/>
              </w:rPr>
            </w:pPr>
            <w:r w:rsidRPr="005C59B9">
              <w:rPr>
                <w:lang w:val="en-US"/>
              </w:rPr>
              <w:t>120</w:t>
            </w:r>
          </w:p>
        </w:tc>
        <w:tc>
          <w:tcPr>
            <w:tcW w:w="1274" w:type="dxa"/>
          </w:tcPr>
          <w:p w:rsidR="00F70F83" w:rsidRPr="005C59B9" w:rsidRDefault="00F70F83" w:rsidP="00656490">
            <w:pPr>
              <w:jc w:val="center"/>
            </w:pPr>
            <w:proofErr w:type="spellStart"/>
            <w:r w:rsidRPr="005C59B9">
              <w:t>вплотн</w:t>
            </w:r>
            <w:proofErr w:type="spellEnd"/>
            <w:r w:rsidRPr="005C59B9">
              <w:t>.</w:t>
            </w:r>
          </w:p>
        </w:tc>
        <w:tc>
          <w:tcPr>
            <w:tcW w:w="1575" w:type="dxa"/>
          </w:tcPr>
          <w:p w:rsidR="00F70F83" w:rsidRPr="005C59B9" w:rsidRDefault="00F70F83" w:rsidP="00656490">
            <w:pPr>
              <w:jc w:val="center"/>
            </w:pPr>
            <w:r w:rsidRPr="005C59B9">
              <w:t>1000</w:t>
            </w:r>
          </w:p>
        </w:tc>
        <w:tc>
          <w:tcPr>
            <w:tcW w:w="1312" w:type="dxa"/>
          </w:tcPr>
          <w:p w:rsidR="00F70F83" w:rsidRPr="005C59B9" w:rsidRDefault="00F70F83" w:rsidP="00656490">
            <w:pPr>
              <w:jc w:val="center"/>
            </w:pPr>
            <w:r w:rsidRPr="005C59B9">
              <w:t>20</w:t>
            </w:r>
          </w:p>
        </w:tc>
        <w:tc>
          <w:tcPr>
            <w:tcW w:w="1444" w:type="dxa"/>
          </w:tcPr>
          <w:p w:rsidR="00F70F83" w:rsidRPr="005C59B9" w:rsidRDefault="00F70F83" w:rsidP="00656490">
            <w:pPr>
              <w:jc w:val="center"/>
            </w:pPr>
            <w:r w:rsidRPr="005C59B9">
              <w:t>20ФЛ</w:t>
            </w:r>
          </w:p>
        </w:tc>
      </w:tr>
    </w:tbl>
    <w:p w:rsidR="00F70F83" w:rsidRDefault="00F70F83" w:rsidP="00F70F83">
      <w:pPr>
        <w:jc w:val="center"/>
        <w:rPr>
          <w:sz w:val="32"/>
          <w:lang w:val="en-US"/>
        </w:rPr>
      </w:pPr>
    </w:p>
    <w:p w:rsidR="00D6123A" w:rsidRPr="00D6123A" w:rsidRDefault="00D6123A" w:rsidP="00D6123A">
      <w:pPr>
        <w:tabs>
          <w:tab w:val="num" w:pos="418"/>
        </w:tabs>
        <w:spacing w:line="276" w:lineRule="auto"/>
        <w:contextualSpacing/>
        <w:jc w:val="both"/>
        <w:rPr>
          <w:b/>
          <w:bCs/>
        </w:rPr>
      </w:pPr>
    </w:p>
    <w:p w:rsidR="00D6123A" w:rsidRPr="00D6123A" w:rsidRDefault="00D6123A" w:rsidP="00D6123A">
      <w:pPr>
        <w:tabs>
          <w:tab w:val="num" w:pos="418"/>
        </w:tabs>
        <w:spacing w:line="276" w:lineRule="auto"/>
        <w:contextualSpacing/>
        <w:jc w:val="both"/>
        <w:rPr>
          <w:b/>
          <w:bCs/>
        </w:rPr>
      </w:pPr>
    </w:p>
    <w:p w:rsidR="00D6123A" w:rsidRPr="00D6123A" w:rsidRDefault="00D6123A" w:rsidP="00D6123A">
      <w:pPr>
        <w:tabs>
          <w:tab w:val="num" w:pos="418"/>
        </w:tabs>
        <w:spacing w:line="276" w:lineRule="auto"/>
        <w:contextualSpacing/>
        <w:jc w:val="both"/>
        <w:rPr>
          <w:b/>
          <w:bCs/>
        </w:rPr>
      </w:pPr>
    </w:p>
    <w:p w:rsidR="00D6123A" w:rsidRPr="00781929" w:rsidRDefault="00D6123A" w:rsidP="00D6123A">
      <w:pPr>
        <w:tabs>
          <w:tab w:val="num" w:pos="418"/>
        </w:tabs>
        <w:spacing w:line="276" w:lineRule="auto"/>
        <w:contextualSpacing/>
        <w:jc w:val="both"/>
        <w:rPr>
          <w:b/>
          <w:bCs/>
          <w:sz w:val="28"/>
          <w:szCs w:val="28"/>
        </w:rPr>
      </w:pPr>
      <w:r w:rsidRPr="00781929">
        <w:rPr>
          <w:b/>
          <w:bCs/>
          <w:sz w:val="28"/>
          <w:szCs w:val="28"/>
        </w:rPr>
        <w:lastRenderedPageBreak/>
        <w:t>3.Перечень рекомендуемых учебных изданий,</w:t>
      </w:r>
      <w:r w:rsidR="00234CF3" w:rsidRPr="00781929">
        <w:rPr>
          <w:b/>
          <w:bCs/>
          <w:sz w:val="28"/>
          <w:szCs w:val="28"/>
        </w:rPr>
        <w:t xml:space="preserve"> </w:t>
      </w:r>
      <w:proofErr w:type="spellStart"/>
      <w:r w:rsidRPr="00781929">
        <w:rPr>
          <w:b/>
          <w:bCs/>
          <w:sz w:val="28"/>
          <w:szCs w:val="28"/>
        </w:rPr>
        <w:t>интернет-ресурсов</w:t>
      </w:r>
      <w:proofErr w:type="spellEnd"/>
      <w:r w:rsidRPr="00781929">
        <w:rPr>
          <w:b/>
          <w:bCs/>
          <w:sz w:val="28"/>
          <w:szCs w:val="28"/>
        </w:rPr>
        <w:t>, дополнительной литературы.</w:t>
      </w:r>
    </w:p>
    <w:p w:rsidR="00781929" w:rsidRPr="00781929" w:rsidRDefault="00781929" w:rsidP="00781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sz w:val="28"/>
          <w:szCs w:val="28"/>
        </w:rPr>
      </w:pPr>
      <w:r w:rsidRPr="00781929">
        <w:rPr>
          <w:bCs/>
          <w:sz w:val="28"/>
          <w:szCs w:val="28"/>
        </w:rPr>
        <w:t>Основные источники:</w:t>
      </w:r>
    </w:p>
    <w:p w:rsidR="00781929" w:rsidRPr="00781929" w:rsidRDefault="00781929" w:rsidP="00781929">
      <w:pPr>
        <w:widowControl w:val="0"/>
        <w:numPr>
          <w:ilvl w:val="0"/>
          <w:numId w:val="19"/>
        </w:numPr>
        <w:shd w:val="clear" w:color="auto" w:fill="FFFFFF"/>
        <w:autoSpaceDE w:val="0"/>
        <w:spacing w:line="360" w:lineRule="auto"/>
        <w:ind w:left="993"/>
        <w:jc w:val="both"/>
        <w:rPr>
          <w:color w:val="404040"/>
          <w:spacing w:val="6"/>
          <w:sz w:val="28"/>
          <w:szCs w:val="28"/>
        </w:rPr>
      </w:pPr>
      <w:proofErr w:type="spellStart"/>
      <w:r w:rsidRPr="00781929">
        <w:rPr>
          <w:color w:val="404040"/>
          <w:spacing w:val="6"/>
          <w:sz w:val="28"/>
          <w:szCs w:val="28"/>
        </w:rPr>
        <w:t>Долотов</w:t>
      </w:r>
      <w:proofErr w:type="spellEnd"/>
      <w:r w:rsidRPr="00781929">
        <w:rPr>
          <w:color w:val="404040"/>
          <w:spacing w:val="6"/>
          <w:sz w:val="28"/>
          <w:szCs w:val="28"/>
        </w:rPr>
        <w:t xml:space="preserve"> Г.П. Кондаков Е.А. Печи и сушила литейного производства, - М.: Машиностроение, 1990.</w:t>
      </w:r>
    </w:p>
    <w:p w:rsidR="00781929" w:rsidRPr="00781929" w:rsidRDefault="00781929" w:rsidP="00781929">
      <w:pPr>
        <w:widowControl w:val="0"/>
        <w:numPr>
          <w:ilvl w:val="0"/>
          <w:numId w:val="19"/>
        </w:numPr>
        <w:shd w:val="clear" w:color="auto" w:fill="FFFFFF"/>
        <w:autoSpaceDE w:val="0"/>
        <w:spacing w:line="360" w:lineRule="auto"/>
        <w:ind w:left="993"/>
        <w:jc w:val="both"/>
        <w:rPr>
          <w:color w:val="404040"/>
          <w:spacing w:val="6"/>
          <w:sz w:val="28"/>
          <w:szCs w:val="28"/>
        </w:rPr>
      </w:pPr>
      <w:proofErr w:type="spellStart"/>
      <w:r w:rsidRPr="00781929">
        <w:rPr>
          <w:color w:val="404040"/>
          <w:spacing w:val="6"/>
          <w:sz w:val="28"/>
          <w:szCs w:val="28"/>
        </w:rPr>
        <w:t>Кривандин</w:t>
      </w:r>
      <w:proofErr w:type="spellEnd"/>
      <w:r w:rsidRPr="00781929">
        <w:rPr>
          <w:color w:val="404040"/>
          <w:spacing w:val="6"/>
          <w:sz w:val="28"/>
          <w:szCs w:val="28"/>
        </w:rPr>
        <w:t xml:space="preserve"> В.А. Филимонов Ю.П. Теория, конструкции и расчеты металлургических печей, - М.: Металлургия, 1987.</w:t>
      </w:r>
    </w:p>
    <w:p w:rsidR="00781929" w:rsidRPr="00781929" w:rsidRDefault="00781929" w:rsidP="00781929">
      <w:pPr>
        <w:numPr>
          <w:ilvl w:val="0"/>
          <w:numId w:val="19"/>
        </w:numPr>
        <w:shd w:val="clear" w:color="auto" w:fill="FFFFFF"/>
        <w:spacing w:line="360" w:lineRule="auto"/>
        <w:ind w:left="993"/>
        <w:jc w:val="both"/>
        <w:rPr>
          <w:sz w:val="28"/>
          <w:szCs w:val="28"/>
        </w:rPr>
      </w:pPr>
      <w:r w:rsidRPr="00781929">
        <w:rPr>
          <w:color w:val="404040"/>
          <w:spacing w:val="6"/>
          <w:sz w:val="28"/>
          <w:szCs w:val="28"/>
        </w:rPr>
        <w:t>Телегин А.С. Авдеева В.Г. Теплотехника и нагревательные устройства, - М.: Машиностроение, 1985.</w:t>
      </w:r>
    </w:p>
    <w:p w:rsidR="00781929" w:rsidRPr="00781929" w:rsidRDefault="00781929" w:rsidP="00781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sz w:val="28"/>
          <w:szCs w:val="28"/>
        </w:rPr>
      </w:pPr>
      <w:r w:rsidRPr="00781929">
        <w:rPr>
          <w:bCs/>
          <w:sz w:val="28"/>
          <w:szCs w:val="28"/>
        </w:rPr>
        <w:t>Интернет-ресурсы:</w:t>
      </w:r>
    </w:p>
    <w:p w:rsidR="00781929" w:rsidRPr="00781929" w:rsidRDefault="002D70D9" w:rsidP="00781929">
      <w:pPr>
        <w:numPr>
          <w:ilvl w:val="0"/>
          <w:numId w:val="18"/>
        </w:numPr>
        <w:tabs>
          <w:tab w:val="left" w:pos="284"/>
        </w:tabs>
        <w:suppressAutoHyphens/>
        <w:autoSpaceDE w:val="0"/>
        <w:spacing w:line="360" w:lineRule="auto"/>
        <w:jc w:val="both"/>
        <w:rPr>
          <w:sz w:val="28"/>
          <w:szCs w:val="28"/>
        </w:rPr>
      </w:pPr>
      <w:hyperlink r:id="rId117" w:anchor="_blank" w:history="1">
        <w:r w:rsidR="00781929" w:rsidRPr="00781929">
          <w:rPr>
            <w:rStyle w:val="a9"/>
            <w:sz w:val="28"/>
            <w:szCs w:val="28"/>
          </w:rPr>
          <w:t xml:space="preserve">Российский сайт </w:t>
        </w:r>
        <w:r w:rsidR="00781929" w:rsidRPr="00781929">
          <w:rPr>
            <w:rStyle w:val="af3"/>
            <w:i w:val="0"/>
            <w:sz w:val="28"/>
            <w:szCs w:val="28"/>
          </w:rPr>
          <w:t>литейщиков</w:t>
        </w:r>
      </w:hyperlink>
      <w:r w:rsidR="00781929" w:rsidRPr="00781929">
        <w:rPr>
          <w:sz w:val="28"/>
          <w:szCs w:val="28"/>
        </w:rPr>
        <w:t xml:space="preserve"> </w:t>
      </w:r>
      <w:hyperlink r:id="rId118" w:history="1">
        <w:r w:rsidR="00781929" w:rsidRPr="00781929">
          <w:rPr>
            <w:rStyle w:val="a9"/>
            <w:sz w:val="28"/>
            <w:szCs w:val="28"/>
          </w:rPr>
          <w:t>http://rsl.npp.ru/</w:t>
        </w:r>
      </w:hyperlink>
    </w:p>
    <w:p w:rsidR="00921FDD" w:rsidRPr="00781929" w:rsidRDefault="00921FDD">
      <w:pPr>
        <w:rPr>
          <w:sz w:val="28"/>
          <w:szCs w:val="28"/>
        </w:rPr>
      </w:pPr>
    </w:p>
    <w:sectPr w:rsidR="00921FDD" w:rsidRPr="00781929" w:rsidSect="00921FDD">
      <w:footerReference w:type="default" r:id="rId1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347" w:rsidRDefault="00631347" w:rsidP="00CA5706">
      <w:r>
        <w:separator/>
      </w:r>
    </w:p>
  </w:endnote>
  <w:endnote w:type="continuationSeparator" w:id="0">
    <w:p w:rsidR="00631347" w:rsidRDefault="00631347" w:rsidP="00CA57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Rockwell Extra Bold">
    <w:altName w:val="Lucida Fax"/>
    <w:charset w:val="00"/>
    <w:family w:val="roman"/>
    <w:pitch w:val="variable"/>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tic">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19516"/>
      <w:docPartObj>
        <w:docPartGallery w:val="Page Numbers (Bottom of Page)"/>
        <w:docPartUnique/>
      </w:docPartObj>
    </w:sdtPr>
    <w:sdtContent>
      <w:p w:rsidR="004054D0" w:rsidRDefault="002D70D9">
        <w:pPr>
          <w:pStyle w:val="ae"/>
          <w:jc w:val="center"/>
        </w:pPr>
        <w:fldSimple w:instr=" PAGE   \* MERGEFORMAT ">
          <w:r w:rsidR="00AF59ED">
            <w:rPr>
              <w:noProof/>
            </w:rPr>
            <w:t>27</w:t>
          </w:r>
        </w:fldSimple>
      </w:p>
    </w:sdtContent>
  </w:sdt>
  <w:p w:rsidR="004054D0" w:rsidRDefault="004054D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347" w:rsidRDefault="00631347" w:rsidP="00CA5706">
      <w:r>
        <w:separator/>
      </w:r>
    </w:p>
  </w:footnote>
  <w:footnote w:type="continuationSeparator" w:id="0">
    <w:p w:rsidR="00631347" w:rsidRDefault="00631347" w:rsidP="00CA5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644"/>
        </w:tabs>
        <w:ind w:left="644"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rPr>
        <w:sz w:val="24"/>
      </w:rPr>
    </w:lvl>
    <w:lvl w:ilvl="1">
      <w:start w:val="1"/>
      <w:numFmt w:val="decimal"/>
      <w:lvlText w:val="%2."/>
      <w:lvlJc w:val="left"/>
      <w:pPr>
        <w:tabs>
          <w:tab w:val="num" w:pos="778"/>
        </w:tabs>
        <w:ind w:left="778" w:hanging="360"/>
      </w:pPr>
    </w:lvl>
    <w:lvl w:ilvl="2">
      <w:start w:val="1"/>
      <w:numFmt w:val="decimal"/>
      <w:lvlText w:val="%3."/>
      <w:lvlJc w:val="left"/>
      <w:pPr>
        <w:tabs>
          <w:tab w:val="num" w:pos="1138"/>
        </w:tabs>
        <w:ind w:left="1138" w:hanging="360"/>
      </w:pPr>
    </w:lvl>
    <w:lvl w:ilvl="3">
      <w:start w:val="1"/>
      <w:numFmt w:val="decimal"/>
      <w:lvlText w:val="%4."/>
      <w:lvlJc w:val="left"/>
      <w:pPr>
        <w:tabs>
          <w:tab w:val="num" w:pos="1498"/>
        </w:tabs>
        <w:ind w:left="1498" w:hanging="360"/>
      </w:pPr>
    </w:lvl>
    <w:lvl w:ilvl="4">
      <w:start w:val="1"/>
      <w:numFmt w:val="decimal"/>
      <w:lvlText w:val="%5."/>
      <w:lvlJc w:val="left"/>
      <w:pPr>
        <w:tabs>
          <w:tab w:val="num" w:pos="1858"/>
        </w:tabs>
        <w:ind w:left="1858" w:hanging="360"/>
      </w:pPr>
    </w:lvl>
    <w:lvl w:ilvl="5">
      <w:start w:val="1"/>
      <w:numFmt w:val="decimal"/>
      <w:lvlText w:val="%6."/>
      <w:lvlJc w:val="left"/>
      <w:pPr>
        <w:tabs>
          <w:tab w:val="num" w:pos="2218"/>
        </w:tabs>
        <w:ind w:left="2218" w:hanging="360"/>
      </w:pPr>
    </w:lvl>
    <w:lvl w:ilvl="6">
      <w:start w:val="1"/>
      <w:numFmt w:val="decimal"/>
      <w:lvlText w:val="%7."/>
      <w:lvlJc w:val="left"/>
      <w:pPr>
        <w:tabs>
          <w:tab w:val="num" w:pos="2578"/>
        </w:tabs>
        <w:ind w:left="2578" w:hanging="360"/>
      </w:pPr>
    </w:lvl>
    <w:lvl w:ilvl="7">
      <w:start w:val="1"/>
      <w:numFmt w:val="decimal"/>
      <w:lvlText w:val="%8."/>
      <w:lvlJc w:val="left"/>
      <w:pPr>
        <w:tabs>
          <w:tab w:val="num" w:pos="2938"/>
        </w:tabs>
        <w:ind w:left="2938" w:hanging="360"/>
      </w:pPr>
    </w:lvl>
    <w:lvl w:ilvl="8">
      <w:start w:val="1"/>
      <w:numFmt w:val="decimal"/>
      <w:lvlText w:val="%9."/>
      <w:lvlJc w:val="left"/>
      <w:pPr>
        <w:tabs>
          <w:tab w:val="num" w:pos="3298"/>
        </w:tabs>
        <w:ind w:left="3298" w:hanging="360"/>
      </w:pPr>
    </w:lvl>
  </w:abstractNum>
  <w:abstractNum w:abstractNumId="2">
    <w:nsid w:val="00000008"/>
    <w:multiLevelType w:val="singleLevel"/>
    <w:tmpl w:val="00000008"/>
    <w:name w:val="WW8Num8"/>
    <w:lvl w:ilvl="0">
      <w:start w:val="1"/>
      <w:numFmt w:val="decimal"/>
      <w:lvlText w:val="%1."/>
      <w:lvlJc w:val="left"/>
      <w:pPr>
        <w:tabs>
          <w:tab w:val="num" w:pos="0"/>
        </w:tabs>
        <w:ind w:left="1800" w:hanging="360"/>
      </w:pPr>
      <w:rPr>
        <w:sz w:val="20"/>
        <w:szCs w:val="20"/>
      </w:rPr>
    </w:lvl>
  </w:abstractNum>
  <w:abstractNum w:abstractNumId="3">
    <w:nsid w:val="0000000E"/>
    <w:multiLevelType w:val="singleLevel"/>
    <w:tmpl w:val="0000000E"/>
    <w:name w:val="WW8Num14"/>
    <w:lvl w:ilvl="0">
      <w:start w:val="1"/>
      <w:numFmt w:val="decimal"/>
      <w:lvlText w:val="%1."/>
      <w:lvlJc w:val="left"/>
      <w:pPr>
        <w:tabs>
          <w:tab w:val="num" w:pos="-360"/>
        </w:tabs>
        <w:ind w:left="360" w:hanging="360"/>
      </w:pPr>
      <w:rPr>
        <w:color w:val="404040"/>
        <w:spacing w:val="6"/>
        <w:sz w:val="20"/>
        <w:szCs w:val="20"/>
      </w:rPr>
    </w:lvl>
  </w:abstractNum>
  <w:abstractNum w:abstractNumId="4">
    <w:nsid w:val="021D35C5"/>
    <w:multiLevelType w:val="hybridMultilevel"/>
    <w:tmpl w:val="1A381A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137D8B"/>
    <w:multiLevelType w:val="hybridMultilevel"/>
    <w:tmpl w:val="5EAEB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633F4C"/>
    <w:multiLevelType w:val="hybridMultilevel"/>
    <w:tmpl w:val="BB9A82C2"/>
    <w:lvl w:ilvl="0" w:tplc="EA32043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01D2B"/>
    <w:multiLevelType w:val="hybridMultilevel"/>
    <w:tmpl w:val="DED66188"/>
    <w:lvl w:ilvl="0" w:tplc="35C65456">
      <w:start w:val="3"/>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8">
    <w:nsid w:val="11577117"/>
    <w:multiLevelType w:val="hybridMultilevel"/>
    <w:tmpl w:val="0F429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CD2F92"/>
    <w:multiLevelType w:val="singleLevel"/>
    <w:tmpl w:val="7A661CA8"/>
    <w:lvl w:ilvl="0">
      <w:numFmt w:val="bullet"/>
      <w:lvlText w:val="-"/>
      <w:lvlJc w:val="left"/>
      <w:pPr>
        <w:tabs>
          <w:tab w:val="num" w:pos="1080"/>
        </w:tabs>
        <w:ind w:left="1080" w:hanging="360"/>
      </w:pPr>
      <w:rPr>
        <w:rFonts w:hint="default"/>
      </w:rPr>
    </w:lvl>
  </w:abstractNum>
  <w:abstractNum w:abstractNumId="10">
    <w:nsid w:val="28231394"/>
    <w:multiLevelType w:val="multilevel"/>
    <w:tmpl w:val="0419001D"/>
    <w:styleLink w:val="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8C529C"/>
    <w:multiLevelType w:val="hybridMultilevel"/>
    <w:tmpl w:val="BBBEDB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1B1CE0"/>
    <w:multiLevelType w:val="singleLevel"/>
    <w:tmpl w:val="D7F8D488"/>
    <w:lvl w:ilvl="0">
      <w:start w:val="1"/>
      <w:numFmt w:val="decimal"/>
      <w:lvlText w:val="%1."/>
      <w:lvlJc w:val="left"/>
      <w:pPr>
        <w:tabs>
          <w:tab w:val="num" w:pos="1800"/>
        </w:tabs>
        <w:ind w:left="1800" w:hanging="360"/>
      </w:pPr>
      <w:rPr>
        <w:rFonts w:hint="default"/>
      </w:rPr>
    </w:lvl>
  </w:abstractNum>
  <w:abstractNum w:abstractNumId="13">
    <w:nsid w:val="321A465A"/>
    <w:multiLevelType w:val="hybridMultilevel"/>
    <w:tmpl w:val="8B0268EC"/>
    <w:lvl w:ilvl="0" w:tplc="0419000F">
      <w:start w:val="1"/>
      <w:numFmt w:val="decimal"/>
      <w:lvlText w:val="%1."/>
      <w:lvlJc w:val="left"/>
      <w:pPr>
        <w:tabs>
          <w:tab w:val="num" w:pos="2130"/>
        </w:tabs>
        <w:ind w:left="2130" w:hanging="360"/>
      </w:p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14">
    <w:nsid w:val="40AA6B0E"/>
    <w:multiLevelType w:val="hybridMultilevel"/>
    <w:tmpl w:val="559CB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2267DC"/>
    <w:multiLevelType w:val="hybridMultilevel"/>
    <w:tmpl w:val="A5BCA202"/>
    <w:lvl w:ilvl="0" w:tplc="31DE87DC">
      <w:start w:val="1"/>
      <w:numFmt w:val="decimal"/>
      <w:lvlText w:val="%1."/>
      <w:lvlJc w:val="left"/>
      <w:pPr>
        <w:tabs>
          <w:tab w:val="num" w:pos="2130"/>
        </w:tabs>
        <w:ind w:left="2130" w:hanging="360"/>
      </w:pPr>
      <w:rPr>
        <w:rFonts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16">
    <w:nsid w:val="672D71C2"/>
    <w:multiLevelType w:val="hybridMultilevel"/>
    <w:tmpl w:val="EB666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19771E"/>
    <w:multiLevelType w:val="hybridMultilevel"/>
    <w:tmpl w:val="DC121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17"/>
  </w:num>
  <w:num w:numId="4">
    <w:abstractNumId w:val="5"/>
  </w:num>
  <w:num w:numId="5">
    <w:abstractNumId w:val="4"/>
  </w:num>
  <w:num w:numId="6">
    <w:abstractNumId w:val="6"/>
  </w:num>
  <w:num w:numId="7">
    <w:abstractNumId w:val="10"/>
  </w:num>
  <w:num w:numId="8">
    <w:abstractNumId w:val="12"/>
  </w:num>
  <w:num w:numId="9">
    <w:abstractNumId w:val="9"/>
  </w:num>
  <w:num w:numId="10">
    <w:abstractNumId w:val="11"/>
  </w:num>
  <w:num w:numId="11">
    <w:abstractNumId w:val="13"/>
  </w:num>
  <w:num w:numId="12">
    <w:abstractNumId w:val="15"/>
  </w:num>
  <w:num w:numId="13">
    <w:abstractNumId w:val="1"/>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2"/>
  </w:num>
  <w:num w:numId="19">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244D3"/>
    <w:rsid w:val="00031648"/>
    <w:rsid w:val="00182C24"/>
    <w:rsid w:val="00202B17"/>
    <w:rsid w:val="002244D3"/>
    <w:rsid w:val="00234CF3"/>
    <w:rsid w:val="002D70D9"/>
    <w:rsid w:val="00395222"/>
    <w:rsid w:val="003F3ABD"/>
    <w:rsid w:val="004054D0"/>
    <w:rsid w:val="004A21FF"/>
    <w:rsid w:val="00631347"/>
    <w:rsid w:val="00656490"/>
    <w:rsid w:val="00781929"/>
    <w:rsid w:val="008248AB"/>
    <w:rsid w:val="0089025C"/>
    <w:rsid w:val="008C2460"/>
    <w:rsid w:val="0091394A"/>
    <w:rsid w:val="00921FDD"/>
    <w:rsid w:val="009B691F"/>
    <w:rsid w:val="009D6F21"/>
    <w:rsid w:val="009F33B1"/>
    <w:rsid w:val="00AF59ED"/>
    <w:rsid w:val="00BB5814"/>
    <w:rsid w:val="00BE1DE5"/>
    <w:rsid w:val="00CA5706"/>
    <w:rsid w:val="00CC2177"/>
    <w:rsid w:val="00CE04E5"/>
    <w:rsid w:val="00D6123A"/>
    <w:rsid w:val="00E04E34"/>
    <w:rsid w:val="00E833F8"/>
    <w:rsid w:val="00F70F83"/>
    <w:rsid w:val="00FC0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D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24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244D3"/>
    <w:pPr>
      <w:keepNext/>
      <w:shd w:val="clear" w:color="auto" w:fill="FFFFFF"/>
      <w:tabs>
        <w:tab w:val="num" w:pos="0"/>
      </w:tabs>
      <w:suppressAutoHyphens/>
      <w:spacing w:before="96"/>
      <w:ind w:left="58"/>
      <w:jc w:val="center"/>
      <w:outlineLvl w:val="1"/>
    </w:pPr>
    <w:rPr>
      <w:color w:val="000000"/>
      <w:spacing w:val="-7"/>
      <w:sz w:val="28"/>
      <w:lang w:eastAsia="zh-CN"/>
    </w:rPr>
  </w:style>
  <w:style w:type="paragraph" w:styleId="4">
    <w:name w:val="heading 4"/>
    <w:basedOn w:val="a"/>
    <w:next w:val="a"/>
    <w:link w:val="40"/>
    <w:qFormat/>
    <w:rsid w:val="00F70F8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244D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244D3"/>
    <w:rPr>
      <w:rFonts w:ascii="Times New Roman" w:eastAsia="Times New Roman" w:hAnsi="Times New Roman" w:cs="Times New Roman"/>
      <w:color w:val="000000"/>
      <w:spacing w:val="-7"/>
      <w:sz w:val="28"/>
      <w:szCs w:val="24"/>
      <w:shd w:val="clear" w:color="auto" w:fill="FFFFFF"/>
      <w:lang w:eastAsia="zh-CN"/>
    </w:rPr>
  </w:style>
  <w:style w:type="paragraph" w:styleId="a3">
    <w:name w:val="List Paragraph"/>
    <w:basedOn w:val="a"/>
    <w:uiPriority w:val="34"/>
    <w:qFormat/>
    <w:rsid w:val="002244D3"/>
    <w:pPr>
      <w:suppressAutoHyphens/>
      <w:ind w:left="720"/>
    </w:pPr>
    <w:rPr>
      <w:lang w:eastAsia="zh-CN"/>
    </w:rPr>
  </w:style>
  <w:style w:type="paragraph" w:customStyle="1" w:styleId="ConsPlusNormal">
    <w:name w:val="ConsPlusNormal"/>
    <w:rsid w:val="002244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nhideWhenUsed/>
    <w:rsid w:val="002244D3"/>
    <w:pPr>
      <w:spacing w:before="100" w:beforeAutospacing="1" w:after="100" w:afterAutospacing="1"/>
    </w:pPr>
  </w:style>
  <w:style w:type="character" w:customStyle="1" w:styleId="apple-converted-space">
    <w:name w:val="apple-converted-space"/>
    <w:basedOn w:val="a0"/>
    <w:rsid w:val="002244D3"/>
  </w:style>
  <w:style w:type="character" w:styleId="a5">
    <w:name w:val="Strong"/>
    <w:basedOn w:val="a0"/>
    <w:uiPriority w:val="22"/>
    <w:qFormat/>
    <w:rsid w:val="002244D3"/>
    <w:rPr>
      <w:b/>
      <w:bCs/>
    </w:rPr>
  </w:style>
  <w:style w:type="paragraph" w:styleId="a6">
    <w:name w:val="Balloon Text"/>
    <w:basedOn w:val="a"/>
    <w:link w:val="a7"/>
    <w:uiPriority w:val="99"/>
    <w:semiHidden/>
    <w:unhideWhenUsed/>
    <w:rsid w:val="002244D3"/>
    <w:rPr>
      <w:rFonts w:ascii="Tahoma" w:hAnsi="Tahoma" w:cs="Tahoma"/>
      <w:sz w:val="16"/>
      <w:szCs w:val="16"/>
    </w:rPr>
  </w:style>
  <w:style w:type="character" w:customStyle="1" w:styleId="a7">
    <w:name w:val="Текст выноски Знак"/>
    <w:basedOn w:val="a0"/>
    <w:link w:val="a6"/>
    <w:uiPriority w:val="99"/>
    <w:semiHidden/>
    <w:rsid w:val="002244D3"/>
    <w:rPr>
      <w:rFonts w:ascii="Tahoma" w:eastAsia="Times New Roman" w:hAnsi="Tahoma" w:cs="Tahoma"/>
      <w:sz w:val="16"/>
      <w:szCs w:val="16"/>
      <w:lang w:eastAsia="ru-RU"/>
    </w:rPr>
  </w:style>
  <w:style w:type="character" w:customStyle="1" w:styleId="40">
    <w:name w:val="Заголовок 4 Знак"/>
    <w:basedOn w:val="a0"/>
    <w:link w:val="4"/>
    <w:rsid w:val="00F70F83"/>
    <w:rPr>
      <w:rFonts w:ascii="Times New Roman" w:eastAsia="Times New Roman" w:hAnsi="Times New Roman" w:cs="Times New Roman"/>
      <w:b/>
      <w:bCs/>
      <w:sz w:val="28"/>
      <w:szCs w:val="28"/>
      <w:lang w:eastAsia="ru-RU"/>
    </w:rPr>
  </w:style>
  <w:style w:type="table" w:styleId="a8">
    <w:name w:val="Table Grid"/>
    <w:basedOn w:val="a1"/>
    <w:rsid w:val="00F70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rsid w:val="00F70F83"/>
  </w:style>
  <w:style w:type="character" w:styleId="a9">
    <w:name w:val="Hyperlink"/>
    <w:basedOn w:val="a0"/>
    <w:uiPriority w:val="99"/>
    <w:rsid w:val="00F70F83"/>
    <w:rPr>
      <w:color w:val="0000FF"/>
      <w:u w:val="single"/>
    </w:rPr>
  </w:style>
  <w:style w:type="numbering" w:customStyle="1" w:styleId="1">
    <w:name w:val="Стиль1"/>
    <w:rsid w:val="00F70F83"/>
    <w:pPr>
      <w:numPr>
        <w:numId w:val="7"/>
      </w:numPr>
    </w:pPr>
  </w:style>
  <w:style w:type="paragraph" w:styleId="aa">
    <w:name w:val="Body Text"/>
    <w:basedOn w:val="a"/>
    <w:link w:val="ab"/>
    <w:rsid w:val="00F70F83"/>
    <w:pPr>
      <w:jc w:val="both"/>
    </w:pPr>
    <w:rPr>
      <w:sz w:val="22"/>
      <w:szCs w:val="20"/>
    </w:rPr>
  </w:style>
  <w:style w:type="character" w:customStyle="1" w:styleId="ab">
    <w:name w:val="Основной текст Знак"/>
    <w:basedOn w:val="a0"/>
    <w:link w:val="aa"/>
    <w:rsid w:val="00F70F83"/>
    <w:rPr>
      <w:rFonts w:ascii="Times New Roman" w:eastAsia="Times New Roman" w:hAnsi="Times New Roman" w:cs="Times New Roman"/>
      <w:szCs w:val="20"/>
      <w:lang w:eastAsia="ru-RU"/>
    </w:rPr>
  </w:style>
  <w:style w:type="table" w:styleId="5">
    <w:name w:val="Table Grid 5"/>
    <w:basedOn w:val="a1"/>
    <w:rsid w:val="00F70F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c">
    <w:name w:val="Title"/>
    <w:basedOn w:val="a"/>
    <w:link w:val="ad"/>
    <w:qFormat/>
    <w:rsid w:val="00F70F83"/>
    <w:pPr>
      <w:jc w:val="center"/>
    </w:pPr>
    <w:rPr>
      <w:sz w:val="28"/>
      <w:szCs w:val="20"/>
    </w:rPr>
  </w:style>
  <w:style w:type="character" w:customStyle="1" w:styleId="ad">
    <w:name w:val="Название Знак"/>
    <w:basedOn w:val="a0"/>
    <w:link w:val="ac"/>
    <w:rsid w:val="00F70F83"/>
    <w:rPr>
      <w:rFonts w:ascii="Times New Roman" w:eastAsia="Times New Roman" w:hAnsi="Times New Roman" w:cs="Times New Roman"/>
      <w:sz w:val="28"/>
      <w:szCs w:val="20"/>
      <w:lang w:eastAsia="ru-RU"/>
    </w:rPr>
  </w:style>
  <w:style w:type="paragraph" w:styleId="ae">
    <w:name w:val="footer"/>
    <w:basedOn w:val="a"/>
    <w:link w:val="af"/>
    <w:uiPriority w:val="99"/>
    <w:rsid w:val="00F70F83"/>
    <w:pPr>
      <w:tabs>
        <w:tab w:val="center" w:pos="4677"/>
        <w:tab w:val="right" w:pos="9355"/>
      </w:tabs>
    </w:pPr>
  </w:style>
  <w:style w:type="character" w:customStyle="1" w:styleId="af">
    <w:name w:val="Нижний колонтитул Знак"/>
    <w:basedOn w:val="a0"/>
    <w:link w:val="ae"/>
    <w:uiPriority w:val="99"/>
    <w:rsid w:val="00F70F83"/>
    <w:rPr>
      <w:rFonts w:ascii="Times New Roman" w:eastAsia="Times New Roman" w:hAnsi="Times New Roman" w:cs="Times New Roman"/>
      <w:sz w:val="24"/>
      <w:szCs w:val="24"/>
      <w:lang w:eastAsia="ru-RU"/>
    </w:rPr>
  </w:style>
  <w:style w:type="character" w:styleId="af0">
    <w:name w:val="page number"/>
    <w:basedOn w:val="a0"/>
    <w:rsid w:val="00F70F83"/>
  </w:style>
  <w:style w:type="paragraph" w:styleId="af1">
    <w:name w:val="header"/>
    <w:basedOn w:val="a"/>
    <w:link w:val="af2"/>
    <w:rsid w:val="00F70F83"/>
    <w:pPr>
      <w:tabs>
        <w:tab w:val="center" w:pos="4677"/>
        <w:tab w:val="right" w:pos="9355"/>
      </w:tabs>
    </w:pPr>
  </w:style>
  <w:style w:type="character" w:customStyle="1" w:styleId="af2">
    <w:name w:val="Верхний колонтитул Знак"/>
    <w:basedOn w:val="a0"/>
    <w:link w:val="af1"/>
    <w:rsid w:val="00F70F83"/>
    <w:rPr>
      <w:rFonts w:ascii="Times New Roman" w:eastAsia="Times New Roman" w:hAnsi="Times New Roman" w:cs="Times New Roman"/>
      <w:sz w:val="24"/>
      <w:szCs w:val="24"/>
      <w:lang w:eastAsia="ru-RU"/>
    </w:rPr>
  </w:style>
  <w:style w:type="character" w:customStyle="1" w:styleId="current">
    <w:name w:val="current"/>
    <w:basedOn w:val="a0"/>
    <w:rsid w:val="00CA5706"/>
  </w:style>
  <w:style w:type="paragraph" w:customStyle="1" w:styleId="viewinfo">
    <w:name w:val="viewinfo"/>
    <w:basedOn w:val="a"/>
    <w:rsid w:val="00CA5706"/>
    <w:pPr>
      <w:spacing w:before="100" w:beforeAutospacing="1" w:after="100" w:afterAutospacing="1"/>
    </w:pPr>
  </w:style>
  <w:style w:type="character" w:customStyle="1" w:styleId="viewinfo2">
    <w:name w:val="viewinfo2"/>
    <w:basedOn w:val="a0"/>
    <w:rsid w:val="00CA5706"/>
  </w:style>
  <w:style w:type="character" w:customStyle="1" w:styleId="red">
    <w:name w:val="red"/>
    <w:basedOn w:val="a0"/>
    <w:rsid w:val="00CA5706"/>
  </w:style>
  <w:style w:type="paragraph" w:customStyle="1" w:styleId="red1">
    <w:name w:val="red1"/>
    <w:basedOn w:val="a"/>
    <w:rsid w:val="00CA5706"/>
    <w:pPr>
      <w:spacing w:before="100" w:beforeAutospacing="1" w:after="100" w:afterAutospacing="1"/>
    </w:pPr>
  </w:style>
  <w:style w:type="paragraph" w:customStyle="1" w:styleId="sape">
    <w:name w:val="sape"/>
    <w:basedOn w:val="a"/>
    <w:rsid w:val="00CA5706"/>
    <w:pPr>
      <w:spacing w:before="100" w:beforeAutospacing="1" w:after="100" w:afterAutospacing="1"/>
    </w:pPr>
  </w:style>
  <w:style w:type="character" w:customStyle="1" w:styleId="tailgener">
    <w:name w:val="tailgener"/>
    <w:basedOn w:val="a0"/>
    <w:rsid w:val="00CA5706"/>
  </w:style>
  <w:style w:type="character" w:styleId="af3">
    <w:name w:val="Emphasis"/>
    <w:qFormat/>
    <w:rsid w:val="00781929"/>
    <w:rPr>
      <w:rFonts w:cs="Times New Roman"/>
      <w:i/>
      <w:iCs/>
    </w:rPr>
  </w:style>
  <w:style w:type="character" w:customStyle="1" w:styleId="211pt15">
    <w:name w:val="Основной текст (2) + 11 pt15"/>
    <w:rsid w:val="00781929"/>
    <w:rPr>
      <w:rFonts w:ascii="Times New Roman" w:hAnsi="Times New Roman" w:cs="Times New Roman"/>
      <w:spacing w:val="0"/>
      <w:sz w:val="22"/>
      <w:szCs w:val="22"/>
    </w:rPr>
  </w:style>
  <w:style w:type="paragraph" w:customStyle="1" w:styleId="13">
    <w:name w:val="Абзац списка1"/>
    <w:basedOn w:val="a"/>
    <w:rsid w:val="00781929"/>
    <w:pPr>
      <w:suppressAutoHyphens/>
      <w:ind w:left="720"/>
    </w:pPr>
    <w:rPr>
      <w:rFonts w:eastAsia="Calibri"/>
      <w:lang w:eastAsia="zh-CN"/>
    </w:rPr>
  </w:style>
  <w:style w:type="paragraph" w:customStyle="1" w:styleId="21">
    <w:name w:val="Основной текст (2)"/>
    <w:basedOn w:val="a"/>
    <w:rsid w:val="00781929"/>
    <w:pPr>
      <w:shd w:val="clear" w:color="auto" w:fill="FFFFFF"/>
      <w:suppressAutoHyphens/>
      <w:spacing w:line="278" w:lineRule="exact"/>
      <w:jc w:val="both"/>
    </w:pPr>
    <w:rPr>
      <w:rFonts w:eastAsia="SimSun"/>
      <w:color w:val="000000"/>
      <w:kern w:val="1"/>
      <w:sz w:val="23"/>
      <w:szCs w:val="23"/>
      <w:lang w:eastAsia="zh-CN" w:bidi="hi-IN"/>
    </w:rPr>
  </w:style>
</w:styles>
</file>

<file path=word/webSettings.xml><?xml version="1.0" encoding="utf-8"?>
<w:webSettings xmlns:r="http://schemas.openxmlformats.org/officeDocument/2006/relationships" xmlns:w="http://schemas.openxmlformats.org/wordprocessingml/2006/main">
  <w:divs>
    <w:div w:id="604457855">
      <w:bodyDiv w:val="1"/>
      <w:marLeft w:val="0"/>
      <w:marRight w:val="0"/>
      <w:marTop w:val="0"/>
      <w:marBottom w:val="0"/>
      <w:divBdr>
        <w:top w:val="none" w:sz="0" w:space="0" w:color="auto"/>
        <w:left w:val="none" w:sz="0" w:space="0" w:color="auto"/>
        <w:bottom w:val="none" w:sz="0" w:space="0" w:color="auto"/>
        <w:right w:val="none" w:sz="0" w:space="0" w:color="auto"/>
      </w:divBdr>
      <w:divsChild>
        <w:div w:id="1723138601">
          <w:marLeft w:val="0"/>
          <w:marRight w:val="0"/>
          <w:marTop w:val="0"/>
          <w:marBottom w:val="0"/>
          <w:divBdr>
            <w:top w:val="none" w:sz="0" w:space="0" w:color="auto"/>
            <w:left w:val="none" w:sz="0" w:space="0" w:color="auto"/>
            <w:bottom w:val="none" w:sz="0" w:space="0" w:color="auto"/>
            <w:right w:val="none" w:sz="0" w:space="0" w:color="auto"/>
          </w:divBdr>
        </w:div>
        <w:div w:id="1948080626">
          <w:marLeft w:val="0"/>
          <w:marRight w:val="0"/>
          <w:marTop w:val="0"/>
          <w:marBottom w:val="0"/>
          <w:divBdr>
            <w:top w:val="none" w:sz="0" w:space="0" w:color="auto"/>
            <w:left w:val="none" w:sz="0" w:space="0" w:color="auto"/>
            <w:bottom w:val="none" w:sz="0" w:space="0" w:color="auto"/>
            <w:right w:val="none" w:sz="0" w:space="0" w:color="auto"/>
          </w:divBdr>
          <w:divsChild>
            <w:div w:id="1993022722">
              <w:marLeft w:val="0"/>
              <w:marRight w:val="0"/>
              <w:marTop w:val="0"/>
              <w:marBottom w:val="0"/>
              <w:divBdr>
                <w:top w:val="none" w:sz="0" w:space="0" w:color="auto"/>
                <w:left w:val="none" w:sz="0" w:space="0" w:color="auto"/>
                <w:bottom w:val="none" w:sz="0" w:space="0" w:color="auto"/>
                <w:right w:val="none" w:sz="0" w:space="0" w:color="auto"/>
              </w:divBdr>
            </w:div>
          </w:divsChild>
        </w:div>
        <w:div w:id="953680842">
          <w:marLeft w:val="0"/>
          <w:marRight w:val="0"/>
          <w:marTop w:val="0"/>
          <w:marBottom w:val="0"/>
          <w:divBdr>
            <w:top w:val="single" w:sz="6" w:space="0" w:color="7188FF"/>
            <w:left w:val="single" w:sz="6" w:space="0" w:color="7188FF"/>
            <w:bottom w:val="single" w:sz="6" w:space="0" w:color="7188FF"/>
            <w:right w:val="single" w:sz="6" w:space="0" w:color="7188FF"/>
          </w:divBdr>
        </w:div>
        <w:div w:id="1313027937">
          <w:marLeft w:val="0"/>
          <w:marRight w:val="0"/>
          <w:marTop w:val="0"/>
          <w:marBottom w:val="0"/>
          <w:divBdr>
            <w:top w:val="single" w:sz="6" w:space="0" w:color="7188FF"/>
            <w:left w:val="single" w:sz="6" w:space="0" w:color="7188FF"/>
            <w:bottom w:val="single" w:sz="6" w:space="0" w:color="7188FF"/>
            <w:right w:val="single" w:sz="6" w:space="0" w:color="7188FF"/>
          </w:divBdr>
        </w:div>
      </w:divsChild>
    </w:div>
    <w:div w:id="19308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gif"/><Relationship Id="rId117" Type="http://schemas.openxmlformats.org/officeDocument/2006/relationships/hyperlink" Target="http://www.google.ru/url?sa=t&amp;rct=j&amp;q=&amp;esrc=s&amp;source=web&amp;cd=1&amp;ved=0CCkQFjAA&amp;url=http%3A%2F%2Frsl.npp.ru%2F&amp;ei=PqhvUtXtIOqJ4gTq3oH4Cw&amp;usg=AFQjCNENv6PQOG5fxkdKlAAnWhVesiIi1g&amp;sig2=72tW5MnhU7-ALlP0iO4Gmw&amp;bvm=bv.55123115,d.bGE&amp;cad=rjt" TargetMode="External"/><Relationship Id="rId21" Type="http://schemas.openxmlformats.org/officeDocument/2006/relationships/image" Target="media/image14.gif"/><Relationship Id="rId42" Type="http://schemas.openxmlformats.org/officeDocument/2006/relationships/oleObject" Target="embeddings/oleObject8.bin"/><Relationship Id="rId47" Type="http://schemas.openxmlformats.org/officeDocument/2006/relationships/image" Target="media/image30.wmf"/><Relationship Id="rId63" Type="http://schemas.openxmlformats.org/officeDocument/2006/relationships/image" Target="media/image38.wmf"/><Relationship Id="rId68" Type="http://schemas.openxmlformats.org/officeDocument/2006/relationships/oleObject" Target="embeddings/oleObject21.bin"/><Relationship Id="rId84" Type="http://schemas.openxmlformats.org/officeDocument/2006/relationships/oleObject" Target="embeddings/oleObject29.bin"/><Relationship Id="rId89" Type="http://schemas.openxmlformats.org/officeDocument/2006/relationships/image" Target="media/image50.wmf"/><Relationship Id="rId112" Type="http://schemas.openxmlformats.org/officeDocument/2006/relationships/oleObject" Target="embeddings/oleObject45.bin"/><Relationship Id="rId16" Type="http://schemas.openxmlformats.org/officeDocument/2006/relationships/image" Target="media/image9.gif"/><Relationship Id="rId107" Type="http://schemas.openxmlformats.org/officeDocument/2006/relationships/oleObject" Target="embeddings/oleObject42.bin"/><Relationship Id="rId11" Type="http://schemas.openxmlformats.org/officeDocument/2006/relationships/image" Target="media/image4.gif"/><Relationship Id="rId32" Type="http://schemas.openxmlformats.org/officeDocument/2006/relationships/oleObject" Target="embeddings/oleObject3.bin"/><Relationship Id="rId37" Type="http://schemas.openxmlformats.org/officeDocument/2006/relationships/image" Target="media/image25.wmf"/><Relationship Id="rId53" Type="http://schemas.openxmlformats.org/officeDocument/2006/relationships/image" Target="media/image33.wmf"/><Relationship Id="rId58" Type="http://schemas.openxmlformats.org/officeDocument/2006/relationships/oleObject" Target="embeddings/oleObject16.bin"/><Relationship Id="rId74" Type="http://schemas.openxmlformats.org/officeDocument/2006/relationships/oleObject" Target="embeddings/oleObject24.bin"/><Relationship Id="rId79" Type="http://schemas.openxmlformats.org/officeDocument/2006/relationships/image" Target="media/image46.wmf"/><Relationship Id="rId102" Type="http://schemas.openxmlformats.org/officeDocument/2006/relationships/oleObject" Target="embeddings/oleObject39.bin"/><Relationship Id="rId5" Type="http://schemas.openxmlformats.org/officeDocument/2006/relationships/webSettings" Target="webSettings.xml"/><Relationship Id="rId61" Type="http://schemas.openxmlformats.org/officeDocument/2006/relationships/image" Target="media/image37.wmf"/><Relationship Id="rId82" Type="http://schemas.openxmlformats.org/officeDocument/2006/relationships/oleObject" Target="embeddings/oleObject28.bin"/><Relationship Id="rId90" Type="http://schemas.openxmlformats.org/officeDocument/2006/relationships/oleObject" Target="embeddings/oleObject33.bin"/><Relationship Id="rId95" Type="http://schemas.openxmlformats.org/officeDocument/2006/relationships/image" Target="media/image53.wmf"/><Relationship Id="rId19" Type="http://schemas.openxmlformats.org/officeDocument/2006/relationships/image" Target="media/image1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wmf"/><Relationship Id="rId30" Type="http://schemas.openxmlformats.org/officeDocument/2006/relationships/oleObject" Target="embeddings/oleObject2.bin"/><Relationship Id="rId35" Type="http://schemas.openxmlformats.org/officeDocument/2006/relationships/image" Target="media/image24.wmf"/><Relationship Id="rId43" Type="http://schemas.openxmlformats.org/officeDocument/2006/relationships/image" Target="media/image28.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19.bin"/><Relationship Id="rId69" Type="http://schemas.openxmlformats.org/officeDocument/2006/relationships/image" Target="media/image41.wmf"/><Relationship Id="rId77" Type="http://schemas.openxmlformats.org/officeDocument/2006/relationships/image" Target="media/image45.wmf"/><Relationship Id="rId100" Type="http://schemas.openxmlformats.org/officeDocument/2006/relationships/oleObject" Target="embeddings/oleObject38.bin"/><Relationship Id="rId105" Type="http://schemas.openxmlformats.org/officeDocument/2006/relationships/image" Target="media/image58.wmf"/><Relationship Id="rId113" Type="http://schemas.openxmlformats.org/officeDocument/2006/relationships/image" Target="media/image61.wmf"/><Relationship Id="rId118" Type="http://schemas.openxmlformats.org/officeDocument/2006/relationships/hyperlink" Target="http://rsl.npp.ru/" TargetMode="External"/><Relationship Id="rId8" Type="http://schemas.openxmlformats.org/officeDocument/2006/relationships/image" Target="media/image1.gif"/><Relationship Id="rId51" Type="http://schemas.openxmlformats.org/officeDocument/2006/relationships/image" Target="media/image32.wmf"/><Relationship Id="rId72" Type="http://schemas.openxmlformats.org/officeDocument/2006/relationships/oleObject" Target="embeddings/oleObject23.bin"/><Relationship Id="rId80" Type="http://schemas.openxmlformats.org/officeDocument/2006/relationships/oleObject" Target="embeddings/oleObject27.bin"/><Relationship Id="rId85" Type="http://schemas.openxmlformats.org/officeDocument/2006/relationships/oleObject" Target="embeddings/oleObject30.bin"/><Relationship Id="rId93" Type="http://schemas.openxmlformats.org/officeDocument/2006/relationships/image" Target="media/image52.wmf"/><Relationship Id="rId98" Type="http://schemas.openxmlformats.org/officeDocument/2006/relationships/oleObject" Target="embeddings/oleObject37.bin"/><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3.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36.wmf"/><Relationship Id="rId67" Type="http://schemas.openxmlformats.org/officeDocument/2006/relationships/image" Target="media/image40.wmf"/><Relationship Id="rId103" Type="http://schemas.openxmlformats.org/officeDocument/2006/relationships/image" Target="media/image57.wmf"/><Relationship Id="rId108" Type="http://schemas.openxmlformats.org/officeDocument/2006/relationships/image" Target="media/image59.wmf"/><Relationship Id="rId116" Type="http://schemas.openxmlformats.org/officeDocument/2006/relationships/oleObject" Target="embeddings/oleObject47.bin"/><Relationship Id="rId20" Type="http://schemas.openxmlformats.org/officeDocument/2006/relationships/image" Target="media/image13.gif"/><Relationship Id="rId41" Type="http://schemas.openxmlformats.org/officeDocument/2006/relationships/image" Target="media/image27.wmf"/><Relationship Id="rId54" Type="http://schemas.openxmlformats.org/officeDocument/2006/relationships/oleObject" Target="embeddings/oleObject14.bin"/><Relationship Id="rId62" Type="http://schemas.openxmlformats.org/officeDocument/2006/relationships/oleObject" Target="embeddings/oleObject18.bin"/><Relationship Id="rId70" Type="http://schemas.openxmlformats.org/officeDocument/2006/relationships/oleObject" Target="embeddings/oleObject22.bin"/><Relationship Id="rId75" Type="http://schemas.openxmlformats.org/officeDocument/2006/relationships/image" Target="media/image44.wmf"/><Relationship Id="rId83" Type="http://schemas.openxmlformats.org/officeDocument/2006/relationships/image" Target="media/image48.wmf"/><Relationship Id="rId88" Type="http://schemas.openxmlformats.org/officeDocument/2006/relationships/oleObject" Target="embeddings/oleObject32.bin"/><Relationship Id="rId91" Type="http://schemas.openxmlformats.org/officeDocument/2006/relationships/image" Target="media/image51.wmf"/><Relationship Id="rId96" Type="http://schemas.openxmlformats.org/officeDocument/2006/relationships/oleObject" Target="embeddings/oleObject36.bin"/><Relationship Id="rId111" Type="http://schemas.openxmlformats.org/officeDocument/2006/relationships/image" Target="media/image6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31.wmf"/><Relationship Id="rId57" Type="http://schemas.openxmlformats.org/officeDocument/2006/relationships/image" Target="media/image35.wmf"/><Relationship Id="rId106" Type="http://schemas.openxmlformats.org/officeDocument/2006/relationships/oleObject" Target="embeddings/oleObject41.bin"/><Relationship Id="rId114" Type="http://schemas.openxmlformats.org/officeDocument/2006/relationships/oleObject" Target="embeddings/oleObject46.bin"/><Relationship Id="rId119" Type="http://schemas.openxmlformats.org/officeDocument/2006/relationships/footer" Target="footer1.xml"/><Relationship Id="rId10" Type="http://schemas.openxmlformats.org/officeDocument/2006/relationships/image" Target="media/image3.gif"/><Relationship Id="rId31" Type="http://schemas.openxmlformats.org/officeDocument/2006/relationships/image" Target="media/image22.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oleObject" Target="embeddings/oleObject17.bin"/><Relationship Id="rId65" Type="http://schemas.openxmlformats.org/officeDocument/2006/relationships/image" Target="media/image39.wmf"/><Relationship Id="rId73" Type="http://schemas.openxmlformats.org/officeDocument/2006/relationships/image" Target="media/image43.wmf"/><Relationship Id="rId78" Type="http://schemas.openxmlformats.org/officeDocument/2006/relationships/oleObject" Target="embeddings/oleObject26.bin"/><Relationship Id="rId81" Type="http://schemas.openxmlformats.org/officeDocument/2006/relationships/image" Target="media/image47.wmf"/><Relationship Id="rId86" Type="http://schemas.openxmlformats.org/officeDocument/2006/relationships/image" Target="media/image49.wmf"/><Relationship Id="rId94" Type="http://schemas.openxmlformats.org/officeDocument/2006/relationships/oleObject" Target="embeddings/oleObject35.bin"/><Relationship Id="rId99" Type="http://schemas.openxmlformats.org/officeDocument/2006/relationships/image" Target="media/image55.wmf"/><Relationship Id="rId101" Type="http://schemas.openxmlformats.org/officeDocument/2006/relationships/image" Target="media/image56.wmf"/><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image" Target="media/image11.gif"/><Relationship Id="rId39" Type="http://schemas.openxmlformats.org/officeDocument/2006/relationships/image" Target="media/image26.wmf"/><Relationship Id="rId109" Type="http://schemas.openxmlformats.org/officeDocument/2006/relationships/oleObject" Target="embeddings/oleObject43.bin"/><Relationship Id="rId34" Type="http://schemas.openxmlformats.org/officeDocument/2006/relationships/oleObject" Target="embeddings/oleObject4.bin"/><Relationship Id="rId50" Type="http://schemas.openxmlformats.org/officeDocument/2006/relationships/oleObject" Target="embeddings/oleObject12.bin"/><Relationship Id="rId55" Type="http://schemas.openxmlformats.org/officeDocument/2006/relationships/image" Target="media/image34.wmf"/><Relationship Id="rId76" Type="http://schemas.openxmlformats.org/officeDocument/2006/relationships/oleObject" Target="embeddings/oleObject25.bin"/><Relationship Id="rId97" Type="http://schemas.openxmlformats.org/officeDocument/2006/relationships/image" Target="media/image54.wmf"/><Relationship Id="rId104" Type="http://schemas.openxmlformats.org/officeDocument/2006/relationships/oleObject" Target="embeddings/oleObject40.bin"/><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2.wmf"/><Relationship Id="rId92" Type="http://schemas.openxmlformats.org/officeDocument/2006/relationships/oleObject" Target="embeddings/oleObject34.bin"/><Relationship Id="rId2" Type="http://schemas.openxmlformats.org/officeDocument/2006/relationships/numbering" Target="numbering.xml"/><Relationship Id="rId29" Type="http://schemas.openxmlformats.org/officeDocument/2006/relationships/image" Target="media/image21.wmf"/><Relationship Id="rId24" Type="http://schemas.openxmlformats.org/officeDocument/2006/relationships/image" Target="media/image17.gif"/><Relationship Id="rId40" Type="http://schemas.openxmlformats.org/officeDocument/2006/relationships/oleObject" Target="embeddings/oleObject7.bin"/><Relationship Id="rId45" Type="http://schemas.openxmlformats.org/officeDocument/2006/relationships/image" Target="media/image29.wmf"/><Relationship Id="rId66" Type="http://schemas.openxmlformats.org/officeDocument/2006/relationships/oleObject" Target="embeddings/oleObject20.bin"/><Relationship Id="rId87" Type="http://schemas.openxmlformats.org/officeDocument/2006/relationships/oleObject" Target="embeddings/oleObject31.bin"/><Relationship Id="rId110" Type="http://schemas.openxmlformats.org/officeDocument/2006/relationships/oleObject" Target="embeddings/oleObject44.bin"/><Relationship Id="rId115" Type="http://schemas.openxmlformats.org/officeDocument/2006/relationships/image" Target="media/image6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67F2-2F3A-409D-BDC5-3B8F2713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7613</Words>
  <Characters>43397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2018-03-13T13:58:00Z</dcterms:created>
  <dcterms:modified xsi:type="dcterms:W3CDTF">2019-10-28T06:13:00Z</dcterms:modified>
</cp:coreProperties>
</file>